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F6E37" w14:textId="77777777" w:rsidR="00207F8C" w:rsidRPr="00B87998" w:rsidRDefault="00207F8C" w:rsidP="00B87998">
      <w:pPr>
        <w:jc w:val="center"/>
        <w:rPr>
          <w:b/>
          <w:spacing w:val="1"/>
          <w:sz w:val="24"/>
          <w:szCs w:val="24"/>
        </w:rPr>
      </w:pPr>
    </w:p>
    <w:p w14:paraId="57E3FC6F" w14:textId="77777777" w:rsidR="00207F8C" w:rsidRPr="00B87998" w:rsidRDefault="00207F8C" w:rsidP="00B87998">
      <w:pPr>
        <w:jc w:val="center"/>
        <w:rPr>
          <w:b/>
          <w:spacing w:val="1"/>
          <w:sz w:val="24"/>
          <w:szCs w:val="24"/>
        </w:rPr>
      </w:pPr>
    </w:p>
    <w:p w14:paraId="605820F6" w14:textId="77777777" w:rsidR="00425CF8" w:rsidRPr="00B87998" w:rsidRDefault="00C32F09" w:rsidP="00B87998">
      <w:pPr>
        <w:jc w:val="center"/>
        <w:rPr>
          <w:sz w:val="52"/>
          <w:szCs w:val="52"/>
        </w:rPr>
      </w:pPr>
      <w:r w:rsidRPr="00B87998">
        <w:rPr>
          <w:b/>
          <w:spacing w:val="1"/>
          <w:sz w:val="52"/>
          <w:szCs w:val="52"/>
        </w:rPr>
        <w:t>Sq</w:t>
      </w:r>
      <w:r w:rsidRPr="00B87998">
        <w:rPr>
          <w:b/>
          <w:spacing w:val="-4"/>
          <w:sz w:val="52"/>
          <w:szCs w:val="52"/>
        </w:rPr>
        <w:t>u</w:t>
      </w:r>
      <w:r w:rsidRPr="00B87998">
        <w:rPr>
          <w:b/>
          <w:spacing w:val="1"/>
          <w:sz w:val="52"/>
          <w:szCs w:val="52"/>
        </w:rPr>
        <w:t>a</w:t>
      </w:r>
      <w:r w:rsidRPr="00B87998">
        <w:rPr>
          <w:b/>
          <w:sz w:val="52"/>
          <w:szCs w:val="52"/>
        </w:rPr>
        <w:t xml:space="preserve">d </w:t>
      </w:r>
      <w:r w:rsidRPr="00B87998">
        <w:rPr>
          <w:b/>
          <w:spacing w:val="1"/>
          <w:sz w:val="52"/>
          <w:szCs w:val="52"/>
        </w:rPr>
        <w:t>L</w:t>
      </w:r>
      <w:r w:rsidRPr="00B87998">
        <w:rPr>
          <w:b/>
          <w:spacing w:val="-3"/>
          <w:sz w:val="52"/>
          <w:szCs w:val="52"/>
        </w:rPr>
        <w:t>e</w:t>
      </w:r>
      <w:r w:rsidRPr="00B87998">
        <w:rPr>
          <w:b/>
          <w:spacing w:val="-6"/>
          <w:sz w:val="52"/>
          <w:szCs w:val="52"/>
        </w:rPr>
        <w:t>a</w:t>
      </w:r>
      <w:r w:rsidRPr="00B87998">
        <w:rPr>
          <w:b/>
          <w:spacing w:val="1"/>
          <w:sz w:val="52"/>
          <w:szCs w:val="52"/>
        </w:rPr>
        <w:t>d</w:t>
      </w:r>
      <w:r w:rsidRPr="00B87998">
        <w:rPr>
          <w:b/>
          <w:spacing w:val="-1"/>
          <w:sz w:val="52"/>
          <w:szCs w:val="52"/>
        </w:rPr>
        <w:t>e</w:t>
      </w:r>
      <w:r w:rsidRPr="00B87998">
        <w:rPr>
          <w:b/>
          <w:sz w:val="52"/>
          <w:szCs w:val="52"/>
        </w:rPr>
        <w:t>r</w:t>
      </w:r>
      <w:r w:rsidRPr="00B87998">
        <w:rPr>
          <w:b/>
          <w:spacing w:val="-1"/>
          <w:sz w:val="52"/>
          <w:szCs w:val="52"/>
        </w:rPr>
        <w:t xml:space="preserve"> </w:t>
      </w:r>
      <w:r w:rsidRPr="00B87998">
        <w:rPr>
          <w:b/>
          <w:spacing w:val="-2"/>
          <w:sz w:val="52"/>
          <w:szCs w:val="52"/>
        </w:rPr>
        <w:t>H</w:t>
      </w:r>
      <w:r w:rsidRPr="00B87998">
        <w:rPr>
          <w:b/>
          <w:spacing w:val="1"/>
          <w:sz w:val="52"/>
          <w:szCs w:val="52"/>
        </w:rPr>
        <w:t>a</w:t>
      </w:r>
      <w:r w:rsidRPr="00B87998">
        <w:rPr>
          <w:b/>
          <w:spacing w:val="-2"/>
          <w:sz w:val="52"/>
          <w:szCs w:val="52"/>
        </w:rPr>
        <w:t>n</w:t>
      </w:r>
      <w:r w:rsidRPr="00B87998">
        <w:rPr>
          <w:b/>
          <w:spacing w:val="1"/>
          <w:sz w:val="52"/>
          <w:szCs w:val="52"/>
        </w:rPr>
        <w:t>d</w:t>
      </w:r>
      <w:r w:rsidRPr="00B87998">
        <w:rPr>
          <w:b/>
          <w:spacing w:val="-6"/>
          <w:sz w:val="52"/>
          <w:szCs w:val="52"/>
        </w:rPr>
        <w:t>b</w:t>
      </w:r>
      <w:r w:rsidRPr="00B87998">
        <w:rPr>
          <w:b/>
          <w:spacing w:val="1"/>
          <w:sz w:val="52"/>
          <w:szCs w:val="52"/>
        </w:rPr>
        <w:t>o</w:t>
      </w:r>
      <w:r w:rsidRPr="00B87998">
        <w:rPr>
          <w:b/>
          <w:spacing w:val="6"/>
          <w:sz w:val="52"/>
          <w:szCs w:val="52"/>
        </w:rPr>
        <w:t>o</w:t>
      </w:r>
      <w:r w:rsidRPr="00B87998">
        <w:rPr>
          <w:b/>
          <w:sz w:val="52"/>
          <w:szCs w:val="52"/>
        </w:rPr>
        <w:t>k</w:t>
      </w:r>
    </w:p>
    <w:p w14:paraId="2FF57A20" w14:textId="77777777" w:rsidR="00425CF8" w:rsidRPr="00B87998" w:rsidRDefault="00425CF8" w:rsidP="00B87998">
      <w:pPr>
        <w:jc w:val="center"/>
        <w:rPr>
          <w:sz w:val="52"/>
          <w:szCs w:val="52"/>
        </w:rPr>
      </w:pPr>
    </w:p>
    <w:p w14:paraId="775AE1A8" w14:textId="4D3FD9F0" w:rsidR="00425CF8" w:rsidRPr="00B87998" w:rsidRDefault="00C32F09" w:rsidP="00B87998">
      <w:pPr>
        <w:jc w:val="center"/>
        <w:rPr>
          <w:sz w:val="52"/>
          <w:szCs w:val="52"/>
        </w:rPr>
      </w:pPr>
      <w:r w:rsidRPr="00B87998">
        <w:rPr>
          <w:b/>
          <w:spacing w:val="1"/>
          <w:position w:val="-2"/>
          <w:sz w:val="52"/>
          <w:szCs w:val="52"/>
        </w:rPr>
        <w:t>2</w:t>
      </w:r>
      <w:r w:rsidRPr="00B87998">
        <w:rPr>
          <w:b/>
          <w:spacing w:val="-1"/>
          <w:position w:val="-2"/>
          <w:sz w:val="52"/>
          <w:szCs w:val="52"/>
        </w:rPr>
        <w:t>01</w:t>
      </w:r>
      <w:r w:rsidR="00542CF3">
        <w:rPr>
          <w:b/>
          <w:spacing w:val="-1"/>
          <w:position w:val="-2"/>
          <w:sz w:val="52"/>
          <w:szCs w:val="52"/>
        </w:rPr>
        <w:t>9</w:t>
      </w:r>
      <w:r w:rsidRPr="00B87998">
        <w:rPr>
          <w:b/>
          <w:spacing w:val="-3"/>
          <w:position w:val="-2"/>
          <w:sz w:val="52"/>
          <w:szCs w:val="52"/>
        </w:rPr>
        <w:t>-</w:t>
      </w:r>
      <w:r w:rsidRPr="00B87998">
        <w:rPr>
          <w:b/>
          <w:spacing w:val="-1"/>
          <w:position w:val="-2"/>
          <w:sz w:val="52"/>
          <w:szCs w:val="52"/>
        </w:rPr>
        <w:t>20</w:t>
      </w:r>
      <w:r w:rsidR="00542CF3">
        <w:rPr>
          <w:b/>
          <w:spacing w:val="-2"/>
          <w:position w:val="-2"/>
          <w:sz w:val="52"/>
          <w:szCs w:val="52"/>
        </w:rPr>
        <w:t>20</w:t>
      </w:r>
    </w:p>
    <w:p w14:paraId="748FE789" w14:textId="77777777" w:rsidR="00425CF8" w:rsidRPr="00B87998" w:rsidRDefault="00425CF8" w:rsidP="00B87998">
      <w:pPr>
        <w:jc w:val="center"/>
        <w:rPr>
          <w:sz w:val="24"/>
          <w:szCs w:val="24"/>
        </w:rPr>
      </w:pPr>
    </w:p>
    <w:p w14:paraId="4FB25633" w14:textId="77777777" w:rsidR="00425CF8" w:rsidRPr="00B87998" w:rsidRDefault="00425CF8" w:rsidP="00B87998">
      <w:pPr>
        <w:jc w:val="center"/>
        <w:rPr>
          <w:sz w:val="24"/>
          <w:szCs w:val="24"/>
        </w:rPr>
      </w:pPr>
    </w:p>
    <w:p w14:paraId="07A1BDDE" w14:textId="77777777" w:rsidR="00425CF8" w:rsidRPr="00B87998" w:rsidRDefault="004C5FB3" w:rsidP="00B87998">
      <w:pPr>
        <w:jc w:val="center"/>
        <w:rPr>
          <w:sz w:val="24"/>
          <w:szCs w:val="24"/>
        </w:rPr>
      </w:pPr>
      <w:r>
        <w:rPr>
          <w:sz w:val="24"/>
          <w:szCs w:val="24"/>
        </w:rPr>
        <w:pict w14:anchorId="5708F2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95pt;height:338.95pt">
            <v:imagedata r:id="rId8" o:title=""/>
          </v:shape>
        </w:pict>
      </w:r>
    </w:p>
    <w:p w14:paraId="62FDB13B" w14:textId="77777777" w:rsidR="00646AF7" w:rsidRPr="00B87998" w:rsidRDefault="00646AF7" w:rsidP="00B87998">
      <w:pPr>
        <w:jc w:val="center"/>
        <w:rPr>
          <w:sz w:val="24"/>
          <w:szCs w:val="24"/>
        </w:rPr>
      </w:pPr>
    </w:p>
    <w:p w14:paraId="105E825D" w14:textId="565FFEA4" w:rsidR="00425CF8" w:rsidRPr="00B87998" w:rsidRDefault="00425CF8" w:rsidP="00223EC6">
      <w:pPr>
        <w:rPr>
          <w:sz w:val="24"/>
          <w:szCs w:val="24"/>
        </w:rPr>
      </w:pPr>
    </w:p>
    <w:p w14:paraId="764D3153" w14:textId="77777777" w:rsidR="00B634BB" w:rsidRDefault="00B634BB" w:rsidP="00B87998">
      <w:pPr>
        <w:jc w:val="center"/>
        <w:rPr>
          <w:b/>
          <w:spacing w:val="1"/>
          <w:sz w:val="24"/>
          <w:szCs w:val="24"/>
        </w:rPr>
      </w:pPr>
    </w:p>
    <w:p w14:paraId="42EF9D7E" w14:textId="45CA1652" w:rsidR="00425CF8" w:rsidRDefault="00C32F09" w:rsidP="00B87998">
      <w:pPr>
        <w:jc w:val="center"/>
        <w:rPr>
          <w:b/>
          <w:sz w:val="24"/>
          <w:szCs w:val="24"/>
        </w:rPr>
      </w:pPr>
      <w:r w:rsidRPr="00B87998">
        <w:rPr>
          <w:b/>
          <w:spacing w:val="1"/>
          <w:sz w:val="24"/>
          <w:szCs w:val="24"/>
        </w:rPr>
        <w:t>Squ</w:t>
      </w:r>
      <w:r w:rsidRPr="00B87998">
        <w:rPr>
          <w:b/>
          <w:spacing w:val="-2"/>
          <w:sz w:val="24"/>
          <w:szCs w:val="24"/>
        </w:rPr>
        <w:t>a</w:t>
      </w:r>
      <w:r w:rsidRPr="00B87998">
        <w:rPr>
          <w:b/>
          <w:sz w:val="24"/>
          <w:szCs w:val="24"/>
        </w:rPr>
        <w:t>d</w:t>
      </w:r>
      <w:r w:rsidRPr="00B87998">
        <w:rPr>
          <w:b/>
          <w:spacing w:val="3"/>
          <w:sz w:val="24"/>
          <w:szCs w:val="24"/>
        </w:rPr>
        <w:t xml:space="preserve"> </w:t>
      </w:r>
      <w:r w:rsidRPr="00B87998">
        <w:rPr>
          <w:b/>
          <w:spacing w:val="1"/>
          <w:sz w:val="24"/>
          <w:szCs w:val="24"/>
        </w:rPr>
        <w:t>L</w:t>
      </w:r>
      <w:r w:rsidRPr="00B87998">
        <w:rPr>
          <w:b/>
          <w:spacing w:val="-1"/>
          <w:sz w:val="24"/>
          <w:szCs w:val="24"/>
        </w:rPr>
        <w:t>e</w:t>
      </w:r>
      <w:r w:rsidRPr="00B87998">
        <w:rPr>
          <w:b/>
          <w:sz w:val="24"/>
          <w:szCs w:val="24"/>
        </w:rPr>
        <w:t>a</w:t>
      </w:r>
      <w:r w:rsidRPr="00B87998">
        <w:rPr>
          <w:b/>
          <w:spacing w:val="1"/>
          <w:sz w:val="24"/>
          <w:szCs w:val="24"/>
        </w:rPr>
        <w:t>d</w:t>
      </w:r>
      <w:r w:rsidRPr="00B87998">
        <w:rPr>
          <w:b/>
          <w:spacing w:val="-1"/>
          <w:sz w:val="24"/>
          <w:szCs w:val="24"/>
        </w:rPr>
        <w:t>er</w:t>
      </w:r>
      <w:r w:rsidRPr="00B87998">
        <w:rPr>
          <w:b/>
          <w:sz w:val="24"/>
          <w:szCs w:val="24"/>
        </w:rPr>
        <w:t>s:</w:t>
      </w:r>
      <w:r w:rsidRPr="00B87998">
        <w:rPr>
          <w:b/>
          <w:spacing w:val="-1"/>
          <w:sz w:val="24"/>
          <w:szCs w:val="24"/>
        </w:rPr>
        <w:t xml:space="preserve"> </w:t>
      </w:r>
      <w:r w:rsidR="005B2DA6" w:rsidRPr="00B87998">
        <w:rPr>
          <w:b/>
          <w:spacing w:val="-1"/>
          <w:sz w:val="24"/>
          <w:szCs w:val="24"/>
        </w:rPr>
        <w:t xml:space="preserve"> </w:t>
      </w:r>
      <w:r w:rsidRPr="00B87998">
        <w:rPr>
          <w:b/>
          <w:spacing w:val="1"/>
          <w:sz w:val="24"/>
          <w:szCs w:val="24"/>
        </w:rPr>
        <w:t>Th</w:t>
      </w:r>
      <w:r w:rsidRPr="00B87998">
        <w:rPr>
          <w:b/>
          <w:sz w:val="24"/>
          <w:szCs w:val="24"/>
        </w:rPr>
        <w:t>e</w:t>
      </w:r>
      <w:r w:rsidRPr="00B87998">
        <w:rPr>
          <w:b/>
          <w:spacing w:val="-1"/>
          <w:sz w:val="24"/>
          <w:szCs w:val="24"/>
        </w:rPr>
        <w:t xml:space="preserve"> </w:t>
      </w:r>
      <w:r w:rsidRPr="00B87998">
        <w:rPr>
          <w:b/>
          <w:spacing w:val="1"/>
          <w:sz w:val="24"/>
          <w:szCs w:val="24"/>
        </w:rPr>
        <w:t>B</w:t>
      </w:r>
      <w:r w:rsidRPr="00B87998">
        <w:rPr>
          <w:b/>
          <w:spacing w:val="-2"/>
          <w:sz w:val="24"/>
          <w:szCs w:val="24"/>
        </w:rPr>
        <w:t>a</w:t>
      </w:r>
      <w:r w:rsidRPr="00B87998">
        <w:rPr>
          <w:b/>
          <w:spacing w:val="-1"/>
          <w:sz w:val="24"/>
          <w:szCs w:val="24"/>
        </w:rPr>
        <w:t>c</w:t>
      </w:r>
      <w:r w:rsidRPr="00B87998">
        <w:rPr>
          <w:b/>
          <w:spacing w:val="1"/>
          <w:sz w:val="24"/>
          <w:szCs w:val="24"/>
        </w:rPr>
        <w:t>kb</w:t>
      </w:r>
      <w:r w:rsidRPr="00B87998">
        <w:rPr>
          <w:b/>
          <w:sz w:val="24"/>
          <w:szCs w:val="24"/>
        </w:rPr>
        <w:t>o</w:t>
      </w:r>
      <w:r w:rsidRPr="00B87998">
        <w:rPr>
          <w:b/>
          <w:spacing w:val="1"/>
          <w:sz w:val="24"/>
          <w:szCs w:val="24"/>
        </w:rPr>
        <w:t>n</w:t>
      </w:r>
      <w:r w:rsidRPr="00B87998">
        <w:rPr>
          <w:b/>
          <w:sz w:val="24"/>
          <w:szCs w:val="24"/>
        </w:rPr>
        <w:t>e</w:t>
      </w:r>
      <w:r w:rsidRPr="00B87998">
        <w:rPr>
          <w:b/>
          <w:spacing w:val="-1"/>
          <w:sz w:val="24"/>
          <w:szCs w:val="24"/>
        </w:rPr>
        <w:t xml:space="preserve"> </w:t>
      </w:r>
      <w:r w:rsidRPr="00B87998">
        <w:rPr>
          <w:b/>
          <w:sz w:val="24"/>
          <w:szCs w:val="24"/>
        </w:rPr>
        <w:t>of</w:t>
      </w:r>
      <w:r w:rsidRPr="00B87998">
        <w:rPr>
          <w:b/>
          <w:spacing w:val="4"/>
          <w:sz w:val="24"/>
          <w:szCs w:val="24"/>
        </w:rPr>
        <w:t xml:space="preserve"> </w:t>
      </w:r>
      <w:r w:rsidRPr="00B87998">
        <w:rPr>
          <w:b/>
          <w:spacing w:val="-1"/>
          <w:sz w:val="24"/>
          <w:szCs w:val="24"/>
        </w:rPr>
        <w:t>t</w:t>
      </w:r>
      <w:r w:rsidRPr="00B87998">
        <w:rPr>
          <w:b/>
          <w:spacing w:val="1"/>
          <w:sz w:val="24"/>
          <w:szCs w:val="24"/>
        </w:rPr>
        <w:t>h</w:t>
      </w:r>
      <w:r w:rsidRPr="00B87998">
        <w:rPr>
          <w:b/>
          <w:sz w:val="24"/>
          <w:szCs w:val="24"/>
        </w:rPr>
        <w:t>e</w:t>
      </w:r>
      <w:r w:rsidRPr="00B87998">
        <w:rPr>
          <w:b/>
          <w:spacing w:val="-1"/>
          <w:sz w:val="24"/>
          <w:szCs w:val="24"/>
        </w:rPr>
        <w:t xml:space="preserve"> </w:t>
      </w:r>
      <w:r w:rsidRPr="00B87998">
        <w:rPr>
          <w:b/>
          <w:spacing w:val="1"/>
          <w:sz w:val="24"/>
          <w:szCs w:val="24"/>
        </w:rPr>
        <w:t>B</w:t>
      </w:r>
      <w:r w:rsidRPr="00B87998">
        <w:rPr>
          <w:b/>
          <w:spacing w:val="-1"/>
          <w:sz w:val="24"/>
          <w:szCs w:val="24"/>
        </w:rPr>
        <w:t>r</w:t>
      </w:r>
      <w:r w:rsidRPr="00B87998">
        <w:rPr>
          <w:b/>
          <w:sz w:val="24"/>
          <w:szCs w:val="24"/>
        </w:rPr>
        <w:t>iga</w:t>
      </w:r>
      <w:r w:rsidRPr="00B87998">
        <w:rPr>
          <w:b/>
          <w:spacing w:val="1"/>
          <w:sz w:val="24"/>
          <w:szCs w:val="24"/>
        </w:rPr>
        <w:t>d</w:t>
      </w:r>
      <w:r w:rsidRPr="00B87998">
        <w:rPr>
          <w:b/>
          <w:sz w:val="24"/>
          <w:szCs w:val="24"/>
        </w:rPr>
        <w:t>e</w:t>
      </w:r>
    </w:p>
    <w:p w14:paraId="4B08CFE5" w14:textId="747A4D23" w:rsidR="00B634BB" w:rsidRDefault="00B634BB" w:rsidP="00B87998">
      <w:pPr>
        <w:jc w:val="center"/>
        <w:rPr>
          <w:b/>
          <w:sz w:val="24"/>
          <w:szCs w:val="24"/>
        </w:rPr>
      </w:pPr>
    </w:p>
    <w:p w14:paraId="12EE23D7" w14:textId="33F1FFD9" w:rsidR="00B634BB" w:rsidRDefault="00B634BB" w:rsidP="00B87998">
      <w:pPr>
        <w:jc w:val="center"/>
        <w:rPr>
          <w:b/>
          <w:sz w:val="24"/>
          <w:szCs w:val="24"/>
        </w:rPr>
      </w:pPr>
    </w:p>
    <w:p w14:paraId="65F10783" w14:textId="3DE45A54" w:rsidR="00B634BB" w:rsidRDefault="00B634BB">
      <w:pPr>
        <w:rPr>
          <w:b/>
          <w:sz w:val="24"/>
          <w:szCs w:val="24"/>
        </w:rPr>
      </w:pPr>
      <w:r>
        <w:rPr>
          <w:b/>
          <w:sz w:val="24"/>
          <w:szCs w:val="24"/>
        </w:rPr>
        <w:br w:type="page"/>
      </w:r>
    </w:p>
    <w:p w14:paraId="7C6A2A5F" w14:textId="77777777" w:rsidR="00B634BB" w:rsidRPr="00B87998" w:rsidRDefault="00B634BB" w:rsidP="00B87998">
      <w:pPr>
        <w:jc w:val="center"/>
        <w:rPr>
          <w:sz w:val="24"/>
          <w:szCs w:val="24"/>
        </w:rPr>
        <w:sectPr w:rsidR="00B634BB" w:rsidRPr="00B87998" w:rsidSect="00CA2663">
          <w:footerReference w:type="default" r:id="rId9"/>
          <w:type w:val="continuous"/>
          <w:pgSz w:w="12240" w:h="15840" w:code="1"/>
          <w:pgMar w:top="1440" w:right="1440" w:bottom="1440" w:left="1440" w:header="720" w:footer="720" w:gutter="0"/>
          <w:pgNumType w:start="0"/>
          <w:cols w:space="720"/>
          <w:titlePg/>
          <w:docGrid w:linePitch="272"/>
        </w:sectPr>
      </w:pPr>
    </w:p>
    <w:p w14:paraId="7D79BCD1" w14:textId="77777777" w:rsidR="00425CF8" w:rsidRPr="007C455B" w:rsidRDefault="00DD535E" w:rsidP="00B87998">
      <w:pPr>
        <w:tabs>
          <w:tab w:val="left" w:pos="1567"/>
        </w:tabs>
        <w:jc w:val="center"/>
        <w:rPr>
          <w:sz w:val="24"/>
          <w:szCs w:val="24"/>
          <w:u w:val="single"/>
        </w:rPr>
      </w:pPr>
      <w:r w:rsidRPr="007C455B">
        <w:rPr>
          <w:b/>
          <w:sz w:val="24"/>
          <w:szCs w:val="24"/>
          <w:u w:val="single"/>
        </w:rPr>
        <w:lastRenderedPageBreak/>
        <w:t>Table of Contents</w:t>
      </w:r>
    </w:p>
    <w:sdt>
      <w:sdtPr>
        <w:rPr>
          <w:rFonts w:ascii="Times New Roman" w:eastAsia="Times New Roman" w:hAnsi="Times New Roman" w:cs="Times New Roman"/>
          <w:color w:val="auto"/>
          <w:sz w:val="24"/>
          <w:szCs w:val="24"/>
        </w:rPr>
        <w:id w:val="-1032875546"/>
        <w:docPartObj>
          <w:docPartGallery w:val="Table of Contents"/>
          <w:docPartUnique/>
        </w:docPartObj>
      </w:sdtPr>
      <w:sdtEndPr>
        <w:rPr>
          <w:b/>
          <w:bCs/>
          <w:noProof/>
        </w:rPr>
      </w:sdtEndPr>
      <w:sdtContent>
        <w:p w14:paraId="424D9A28" w14:textId="77777777" w:rsidR="00470247" w:rsidRPr="00B87998" w:rsidRDefault="00470247" w:rsidP="00B87998">
          <w:pPr>
            <w:pStyle w:val="TOCHeading"/>
            <w:spacing w:before="0" w:line="240" w:lineRule="auto"/>
            <w:rPr>
              <w:rFonts w:ascii="Times New Roman" w:hAnsi="Times New Roman" w:cs="Times New Roman"/>
              <w:sz w:val="24"/>
              <w:szCs w:val="24"/>
            </w:rPr>
          </w:pPr>
        </w:p>
        <w:p w14:paraId="27C24A56" w14:textId="752989FA" w:rsidR="00A11BEB" w:rsidRDefault="00470247">
          <w:pPr>
            <w:pStyle w:val="TOC1"/>
            <w:tabs>
              <w:tab w:val="right" w:leader="dot" w:pos="9350"/>
            </w:tabs>
            <w:rPr>
              <w:rFonts w:asciiTheme="minorHAnsi" w:eastAsiaTheme="minorEastAsia" w:hAnsiTheme="minorHAnsi" w:cstheme="minorBidi"/>
              <w:b w:val="0"/>
              <w:noProof/>
              <w:sz w:val="22"/>
              <w:szCs w:val="22"/>
            </w:rPr>
          </w:pPr>
          <w:r w:rsidRPr="00B87998">
            <w:rPr>
              <w:szCs w:val="24"/>
            </w:rPr>
            <w:fldChar w:fldCharType="begin"/>
          </w:r>
          <w:r w:rsidRPr="00B87998">
            <w:rPr>
              <w:szCs w:val="24"/>
            </w:rPr>
            <w:instrText xml:space="preserve"> TOC \o "1-3" \h \z \u </w:instrText>
          </w:r>
          <w:r w:rsidRPr="00B87998">
            <w:rPr>
              <w:szCs w:val="24"/>
            </w:rPr>
            <w:fldChar w:fldCharType="separate"/>
          </w:r>
          <w:hyperlink w:anchor="_Toc519505330" w:history="1">
            <w:r w:rsidR="00A11BEB" w:rsidRPr="00452078">
              <w:rPr>
                <w:rStyle w:val="Hyperlink"/>
                <w:noProof/>
              </w:rPr>
              <w:t>Commandant’s Intent</w:t>
            </w:r>
            <w:r w:rsidR="00A11BEB">
              <w:rPr>
                <w:noProof/>
                <w:webHidden/>
              </w:rPr>
              <w:tab/>
            </w:r>
            <w:r w:rsidR="00A11BEB">
              <w:rPr>
                <w:noProof/>
                <w:webHidden/>
              </w:rPr>
              <w:fldChar w:fldCharType="begin"/>
            </w:r>
            <w:r w:rsidR="00A11BEB">
              <w:rPr>
                <w:noProof/>
                <w:webHidden/>
              </w:rPr>
              <w:instrText xml:space="preserve"> PAGEREF _Toc519505330 \h </w:instrText>
            </w:r>
            <w:r w:rsidR="00A11BEB">
              <w:rPr>
                <w:noProof/>
                <w:webHidden/>
              </w:rPr>
            </w:r>
            <w:r w:rsidR="00A11BEB">
              <w:rPr>
                <w:noProof/>
                <w:webHidden/>
              </w:rPr>
              <w:fldChar w:fldCharType="separate"/>
            </w:r>
            <w:r w:rsidR="0040672B">
              <w:rPr>
                <w:noProof/>
                <w:webHidden/>
              </w:rPr>
              <w:t>2</w:t>
            </w:r>
            <w:r w:rsidR="00A11BEB">
              <w:rPr>
                <w:noProof/>
                <w:webHidden/>
              </w:rPr>
              <w:fldChar w:fldCharType="end"/>
            </w:r>
          </w:hyperlink>
        </w:p>
        <w:p w14:paraId="63AA9DBB" w14:textId="76BFA0A4" w:rsidR="00A11BEB" w:rsidRDefault="0057407E">
          <w:pPr>
            <w:pStyle w:val="TOC1"/>
            <w:tabs>
              <w:tab w:val="right" w:leader="dot" w:pos="9350"/>
            </w:tabs>
            <w:rPr>
              <w:rFonts w:asciiTheme="minorHAnsi" w:eastAsiaTheme="minorEastAsia" w:hAnsiTheme="minorHAnsi" w:cstheme="minorBidi"/>
              <w:b w:val="0"/>
              <w:noProof/>
              <w:sz w:val="22"/>
              <w:szCs w:val="22"/>
            </w:rPr>
          </w:pPr>
          <w:hyperlink w:anchor="_Toc519505331" w:history="1">
            <w:r w:rsidR="00A11BEB" w:rsidRPr="00452078">
              <w:rPr>
                <w:rStyle w:val="Hyperlink"/>
                <w:noProof/>
              </w:rPr>
              <w:t xml:space="preserve">Brigade Commander’s Intent </w:t>
            </w:r>
            <w:r w:rsidR="004C5FB3">
              <w:rPr>
                <w:rStyle w:val="Hyperlink"/>
                <w:noProof/>
              </w:rPr>
              <w:t>Spring</w:t>
            </w:r>
            <w:r w:rsidR="00A11BEB" w:rsidRPr="00452078">
              <w:rPr>
                <w:rStyle w:val="Hyperlink"/>
                <w:noProof/>
              </w:rPr>
              <w:t xml:space="preserve"> 20</w:t>
            </w:r>
            <w:r w:rsidR="004C5FB3">
              <w:rPr>
                <w:rStyle w:val="Hyperlink"/>
                <w:noProof/>
              </w:rPr>
              <w:t>20</w:t>
            </w:r>
            <w:r w:rsidR="00A11BEB">
              <w:rPr>
                <w:noProof/>
                <w:webHidden/>
              </w:rPr>
              <w:tab/>
            </w:r>
            <w:r w:rsidR="00A11BEB">
              <w:rPr>
                <w:noProof/>
                <w:webHidden/>
              </w:rPr>
              <w:fldChar w:fldCharType="begin"/>
            </w:r>
            <w:r w:rsidR="00A11BEB">
              <w:rPr>
                <w:noProof/>
                <w:webHidden/>
              </w:rPr>
              <w:instrText xml:space="preserve"> PAGEREF _Toc519505331 \h </w:instrText>
            </w:r>
            <w:r w:rsidR="00A11BEB">
              <w:rPr>
                <w:noProof/>
                <w:webHidden/>
              </w:rPr>
            </w:r>
            <w:r w:rsidR="00A11BEB">
              <w:rPr>
                <w:noProof/>
                <w:webHidden/>
              </w:rPr>
              <w:fldChar w:fldCharType="separate"/>
            </w:r>
            <w:r w:rsidR="0040672B">
              <w:rPr>
                <w:noProof/>
                <w:webHidden/>
              </w:rPr>
              <w:t>3</w:t>
            </w:r>
            <w:r w:rsidR="00A11BEB">
              <w:rPr>
                <w:noProof/>
                <w:webHidden/>
              </w:rPr>
              <w:fldChar w:fldCharType="end"/>
            </w:r>
          </w:hyperlink>
        </w:p>
        <w:p w14:paraId="2371FCA1" w14:textId="4C0AE4B0" w:rsidR="00A11BEB" w:rsidRDefault="0057407E">
          <w:pPr>
            <w:pStyle w:val="TOC1"/>
            <w:tabs>
              <w:tab w:val="right" w:leader="dot" w:pos="9350"/>
            </w:tabs>
            <w:rPr>
              <w:rFonts w:asciiTheme="minorHAnsi" w:eastAsiaTheme="minorEastAsia" w:hAnsiTheme="minorHAnsi" w:cstheme="minorBidi"/>
              <w:b w:val="0"/>
              <w:noProof/>
              <w:sz w:val="22"/>
              <w:szCs w:val="22"/>
            </w:rPr>
          </w:pPr>
          <w:hyperlink w:anchor="_Toc519505332" w:history="1">
            <w:r w:rsidR="00A11BEB" w:rsidRPr="00452078">
              <w:rPr>
                <w:rStyle w:val="Hyperlink"/>
                <w:noProof/>
              </w:rPr>
              <w:t>A Word from the Brigade Honor Advisor</w:t>
            </w:r>
            <w:r w:rsidR="00A11BEB">
              <w:rPr>
                <w:noProof/>
                <w:webHidden/>
              </w:rPr>
              <w:tab/>
            </w:r>
            <w:r w:rsidR="00A11BEB">
              <w:rPr>
                <w:noProof/>
                <w:webHidden/>
              </w:rPr>
              <w:fldChar w:fldCharType="begin"/>
            </w:r>
            <w:r w:rsidR="00A11BEB">
              <w:rPr>
                <w:noProof/>
                <w:webHidden/>
              </w:rPr>
              <w:instrText xml:space="preserve"> PAGEREF _Toc519505332 \h </w:instrText>
            </w:r>
            <w:r w:rsidR="00A11BEB">
              <w:rPr>
                <w:noProof/>
                <w:webHidden/>
              </w:rPr>
            </w:r>
            <w:r w:rsidR="00A11BEB">
              <w:rPr>
                <w:noProof/>
                <w:webHidden/>
              </w:rPr>
              <w:fldChar w:fldCharType="separate"/>
            </w:r>
            <w:r w:rsidR="0040672B">
              <w:rPr>
                <w:noProof/>
                <w:webHidden/>
              </w:rPr>
              <w:t>4</w:t>
            </w:r>
            <w:r w:rsidR="00A11BEB">
              <w:rPr>
                <w:noProof/>
                <w:webHidden/>
              </w:rPr>
              <w:fldChar w:fldCharType="end"/>
            </w:r>
          </w:hyperlink>
        </w:p>
        <w:p w14:paraId="66F58354" w14:textId="28F777FB" w:rsidR="00A11BEB" w:rsidRDefault="0057407E">
          <w:pPr>
            <w:pStyle w:val="TOC1"/>
            <w:tabs>
              <w:tab w:val="right" w:leader="dot" w:pos="9350"/>
            </w:tabs>
            <w:rPr>
              <w:rFonts w:asciiTheme="minorHAnsi" w:eastAsiaTheme="minorEastAsia" w:hAnsiTheme="minorHAnsi" w:cstheme="minorBidi"/>
              <w:b w:val="0"/>
              <w:noProof/>
              <w:sz w:val="22"/>
              <w:szCs w:val="22"/>
            </w:rPr>
          </w:pPr>
          <w:hyperlink w:anchor="_Toc519505333" w:history="1">
            <w:r w:rsidR="00A11BEB" w:rsidRPr="00452078">
              <w:rPr>
                <w:rStyle w:val="Hyperlink"/>
                <w:noProof/>
              </w:rPr>
              <w:t>Training Officer Input</w:t>
            </w:r>
            <w:r w:rsidR="00A11BEB">
              <w:rPr>
                <w:noProof/>
                <w:webHidden/>
              </w:rPr>
              <w:tab/>
            </w:r>
            <w:r w:rsidR="00A11BEB">
              <w:rPr>
                <w:noProof/>
                <w:webHidden/>
              </w:rPr>
              <w:fldChar w:fldCharType="begin"/>
            </w:r>
            <w:r w:rsidR="00A11BEB">
              <w:rPr>
                <w:noProof/>
                <w:webHidden/>
              </w:rPr>
              <w:instrText xml:space="preserve"> PAGEREF _Toc519505333 \h </w:instrText>
            </w:r>
            <w:r w:rsidR="00A11BEB">
              <w:rPr>
                <w:noProof/>
                <w:webHidden/>
              </w:rPr>
            </w:r>
            <w:r w:rsidR="00A11BEB">
              <w:rPr>
                <w:noProof/>
                <w:webHidden/>
              </w:rPr>
              <w:fldChar w:fldCharType="separate"/>
            </w:r>
            <w:r w:rsidR="0040672B">
              <w:rPr>
                <w:noProof/>
                <w:webHidden/>
              </w:rPr>
              <w:t>5</w:t>
            </w:r>
            <w:r w:rsidR="00A11BEB">
              <w:rPr>
                <w:noProof/>
                <w:webHidden/>
              </w:rPr>
              <w:fldChar w:fldCharType="end"/>
            </w:r>
          </w:hyperlink>
        </w:p>
        <w:p w14:paraId="73BC1B5C" w14:textId="1BFB927B" w:rsidR="00A11BEB" w:rsidRDefault="0057407E">
          <w:pPr>
            <w:pStyle w:val="TOC1"/>
            <w:tabs>
              <w:tab w:val="right" w:leader="dot" w:pos="9350"/>
            </w:tabs>
            <w:rPr>
              <w:rFonts w:asciiTheme="minorHAnsi" w:eastAsiaTheme="minorEastAsia" w:hAnsiTheme="minorHAnsi" w:cstheme="minorBidi"/>
              <w:b w:val="0"/>
              <w:noProof/>
              <w:sz w:val="22"/>
              <w:szCs w:val="22"/>
            </w:rPr>
          </w:pPr>
          <w:hyperlink w:anchor="_Toc519505334" w:history="1">
            <w:r w:rsidR="00A11BEB" w:rsidRPr="00452078">
              <w:rPr>
                <w:rStyle w:val="Hyperlink"/>
                <w:noProof/>
                <w:spacing w:val="1"/>
              </w:rPr>
              <w:t>T</w:t>
            </w:r>
            <w:r w:rsidR="00A11BEB" w:rsidRPr="00452078">
              <w:rPr>
                <w:rStyle w:val="Hyperlink"/>
                <w:noProof/>
              </w:rPr>
              <w:t>he</w:t>
            </w:r>
            <w:r w:rsidR="00A11BEB" w:rsidRPr="00452078">
              <w:rPr>
                <w:rStyle w:val="Hyperlink"/>
                <w:noProof/>
                <w:spacing w:val="7"/>
              </w:rPr>
              <w:t xml:space="preserve"> </w:t>
            </w:r>
            <w:r w:rsidR="00A11BEB" w:rsidRPr="00452078">
              <w:rPr>
                <w:rStyle w:val="Hyperlink"/>
                <w:noProof/>
                <w:spacing w:val="-3"/>
              </w:rPr>
              <w:t>Ro</w:t>
            </w:r>
            <w:r w:rsidR="00A11BEB" w:rsidRPr="00452078">
              <w:rPr>
                <w:rStyle w:val="Hyperlink"/>
                <w:noProof/>
                <w:spacing w:val="-2"/>
              </w:rPr>
              <w:t>l</w:t>
            </w:r>
            <w:r w:rsidR="00A11BEB" w:rsidRPr="00452078">
              <w:rPr>
                <w:rStyle w:val="Hyperlink"/>
                <w:noProof/>
              </w:rPr>
              <w:t>e</w:t>
            </w:r>
            <w:r w:rsidR="00A11BEB" w:rsidRPr="00452078">
              <w:rPr>
                <w:rStyle w:val="Hyperlink"/>
                <w:noProof/>
                <w:spacing w:val="5"/>
              </w:rPr>
              <w:t xml:space="preserve"> </w:t>
            </w:r>
            <w:r w:rsidR="00A11BEB" w:rsidRPr="00452078">
              <w:rPr>
                <w:rStyle w:val="Hyperlink"/>
                <w:noProof/>
              </w:rPr>
              <w:t>of</w:t>
            </w:r>
            <w:r w:rsidR="00A11BEB" w:rsidRPr="00452078">
              <w:rPr>
                <w:rStyle w:val="Hyperlink"/>
                <w:noProof/>
                <w:spacing w:val="-3"/>
              </w:rPr>
              <w:t xml:space="preserve"> </w:t>
            </w:r>
            <w:r w:rsidR="00A11BEB" w:rsidRPr="00452078">
              <w:rPr>
                <w:rStyle w:val="Hyperlink"/>
                <w:noProof/>
              </w:rPr>
              <w:t>a</w:t>
            </w:r>
            <w:r w:rsidR="00A11BEB" w:rsidRPr="00452078">
              <w:rPr>
                <w:rStyle w:val="Hyperlink"/>
                <w:noProof/>
                <w:spacing w:val="2"/>
              </w:rPr>
              <w:t xml:space="preserve"> </w:t>
            </w:r>
            <w:r w:rsidR="00A11BEB" w:rsidRPr="00452078">
              <w:rPr>
                <w:rStyle w:val="Hyperlink"/>
                <w:noProof/>
                <w:spacing w:val="-1"/>
              </w:rPr>
              <w:t>S</w:t>
            </w:r>
            <w:r w:rsidR="00A11BEB" w:rsidRPr="00452078">
              <w:rPr>
                <w:rStyle w:val="Hyperlink"/>
                <w:noProof/>
                <w:spacing w:val="-3"/>
              </w:rPr>
              <w:t>q</w:t>
            </w:r>
            <w:r w:rsidR="00A11BEB" w:rsidRPr="00452078">
              <w:rPr>
                <w:rStyle w:val="Hyperlink"/>
                <w:noProof/>
              </w:rPr>
              <w:t>u</w:t>
            </w:r>
            <w:r w:rsidR="00A11BEB" w:rsidRPr="00452078">
              <w:rPr>
                <w:rStyle w:val="Hyperlink"/>
                <w:noProof/>
                <w:spacing w:val="1"/>
              </w:rPr>
              <w:t>a</w:t>
            </w:r>
            <w:r w:rsidR="00A11BEB" w:rsidRPr="00452078">
              <w:rPr>
                <w:rStyle w:val="Hyperlink"/>
                <w:noProof/>
              </w:rPr>
              <w:t>d</w:t>
            </w:r>
            <w:r w:rsidR="00A11BEB" w:rsidRPr="00452078">
              <w:rPr>
                <w:rStyle w:val="Hyperlink"/>
                <w:noProof/>
                <w:spacing w:val="1"/>
              </w:rPr>
              <w:t xml:space="preserve"> Lea</w:t>
            </w:r>
            <w:r w:rsidR="00A11BEB" w:rsidRPr="00452078">
              <w:rPr>
                <w:rStyle w:val="Hyperlink"/>
                <w:noProof/>
              </w:rPr>
              <w:t>d</w:t>
            </w:r>
            <w:r w:rsidR="00A11BEB" w:rsidRPr="00452078">
              <w:rPr>
                <w:rStyle w:val="Hyperlink"/>
                <w:noProof/>
                <w:spacing w:val="1"/>
              </w:rPr>
              <w:t>e</w:t>
            </w:r>
            <w:r w:rsidR="00A11BEB" w:rsidRPr="00452078">
              <w:rPr>
                <w:rStyle w:val="Hyperlink"/>
                <w:noProof/>
              </w:rPr>
              <w:t>r</w:t>
            </w:r>
            <w:r w:rsidR="00A11BEB">
              <w:rPr>
                <w:noProof/>
                <w:webHidden/>
              </w:rPr>
              <w:tab/>
            </w:r>
            <w:r w:rsidR="00A11BEB">
              <w:rPr>
                <w:noProof/>
                <w:webHidden/>
              </w:rPr>
              <w:fldChar w:fldCharType="begin"/>
            </w:r>
            <w:r w:rsidR="00A11BEB">
              <w:rPr>
                <w:noProof/>
                <w:webHidden/>
              </w:rPr>
              <w:instrText xml:space="preserve"> PAGEREF _Toc519505334 \h </w:instrText>
            </w:r>
            <w:r w:rsidR="00A11BEB">
              <w:rPr>
                <w:noProof/>
                <w:webHidden/>
              </w:rPr>
            </w:r>
            <w:r w:rsidR="00A11BEB">
              <w:rPr>
                <w:noProof/>
                <w:webHidden/>
              </w:rPr>
              <w:fldChar w:fldCharType="separate"/>
            </w:r>
            <w:r w:rsidR="0040672B">
              <w:rPr>
                <w:noProof/>
                <w:webHidden/>
              </w:rPr>
              <w:t>6</w:t>
            </w:r>
            <w:r w:rsidR="00A11BEB">
              <w:rPr>
                <w:noProof/>
                <w:webHidden/>
              </w:rPr>
              <w:fldChar w:fldCharType="end"/>
            </w:r>
          </w:hyperlink>
        </w:p>
        <w:p w14:paraId="12727D34" w14:textId="37EB997A" w:rsidR="00A11BEB" w:rsidRDefault="0057407E">
          <w:pPr>
            <w:pStyle w:val="TOC1"/>
            <w:tabs>
              <w:tab w:val="right" w:leader="dot" w:pos="9350"/>
            </w:tabs>
            <w:rPr>
              <w:rFonts w:asciiTheme="minorHAnsi" w:eastAsiaTheme="minorEastAsia" w:hAnsiTheme="minorHAnsi" w:cstheme="minorBidi"/>
              <w:b w:val="0"/>
              <w:noProof/>
              <w:sz w:val="22"/>
              <w:szCs w:val="22"/>
            </w:rPr>
          </w:pPr>
          <w:hyperlink w:anchor="_Toc519505335" w:history="1">
            <w:r w:rsidR="00A11BEB" w:rsidRPr="00452078">
              <w:rPr>
                <w:rStyle w:val="Hyperlink"/>
                <w:noProof/>
                <w:spacing w:val="-1"/>
              </w:rPr>
              <w:t>A</w:t>
            </w:r>
            <w:r w:rsidR="00A11BEB" w:rsidRPr="00452078">
              <w:rPr>
                <w:rStyle w:val="Hyperlink"/>
                <w:noProof/>
              </w:rPr>
              <w:t>dv</w:t>
            </w:r>
            <w:r w:rsidR="00A11BEB" w:rsidRPr="00452078">
              <w:rPr>
                <w:rStyle w:val="Hyperlink"/>
                <w:noProof/>
                <w:spacing w:val="1"/>
              </w:rPr>
              <w:t>ic</w:t>
            </w:r>
            <w:r w:rsidR="00A11BEB" w:rsidRPr="00452078">
              <w:rPr>
                <w:rStyle w:val="Hyperlink"/>
                <w:noProof/>
              </w:rPr>
              <w:t>e</w:t>
            </w:r>
            <w:r w:rsidR="00A11BEB" w:rsidRPr="00452078">
              <w:rPr>
                <w:rStyle w:val="Hyperlink"/>
                <w:noProof/>
                <w:spacing w:val="5"/>
              </w:rPr>
              <w:t xml:space="preserve"> </w:t>
            </w:r>
            <w:r w:rsidR="00A11BEB" w:rsidRPr="00452078">
              <w:rPr>
                <w:rStyle w:val="Hyperlink"/>
                <w:noProof/>
              </w:rPr>
              <w:t>from S</w:t>
            </w:r>
            <w:r w:rsidR="00A11BEB" w:rsidRPr="00452078">
              <w:rPr>
                <w:rStyle w:val="Hyperlink"/>
                <w:noProof/>
                <w:spacing w:val="-3"/>
              </w:rPr>
              <w:t>q</w:t>
            </w:r>
            <w:r w:rsidR="00A11BEB" w:rsidRPr="00452078">
              <w:rPr>
                <w:rStyle w:val="Hyperlink"/>
                <w:noProof/>
              </w:rPr>
              <w:t>u</w:t>
            </w:r>
            <w:r w:rsidR="00A11BEB" w:rsidRPr="00452078">
              <w:rPr>
                <w:rStyle w:val="Hyperlink"/>
                <w:noProof/>
                <w:spacing w:val="1"/>
              </w:rPr>
              <w:t>a</w:t>
            </w:r>
            <w:r w:rsidR="00A11BEB" w:rsidRPr="00452078">
              <w:rPr>
                <w:rStyle w:val="Hyperlink"/>
                <w:noProof/>
              </w:rPr>
              <w:t>d</w:t>
            </w:r>
            <w:r w:rsidR="00A11BEB" w:rsidRPr="00452078">
              <w:rPr>
                <w:rStyle w:val="Hyperlink"/>
                <w:noProof/>
                <w:spacing w:val="4"/>
              </w:rPr>
              <w:t xml:space="preserve"> </w:t>
            </w:r>
            <w:r w:rsidR="00A11BEB" w:rsidRPr="00452078">
              <w:rPr>
                <w:rStyle w:val="Hyperlink"/>
                <w:noProof/>
                <w:spacing w:val="1"/>
              </w:rPr>
              <w:t>L</w:t>
            </w:r>
            <w:r w:rsidR="00A11BEB" w:rsidRPr="00452078">
              <w:rPr>
                <w:rStyle w:val="Hyperlink"/>
                <w:noProof/>
                <w:spacing w:val="-1"/>
              </w:rPr>
              <w:t>e</w:t>
            </w:r>
            <w:r w:rsidR="00A11BEB" w:rsidRPr="00452078">
              <w:rPr>
                <w:rStyle w:val="Hyperlink"/>
                <w:noProof/>
                <w:spacing w:val="1"/>
              </w:rPr>
              <w:t>a</w:t>
            </w:r>
            <w:r w:rsidR="00A11BEB" w:rsidRPr="00452078">
              <w:rPr>
                <w:rStyle w:val="Hyperlink"/>
                <w:noProof/>
                <w:spacing w:val="-3"/>
              </w:rPr>
              <w:t>d</w:t>
            </w:r>
            <w:r w:rsidR="00A11BEB" w:rsidRPr="00452078">
              <w:rPr>
                <w:rStyle w:val="Hyperlink"/>
                <w:noProof/>
                <w:spacing w:val="1"/>
              </w:rPr>
              <w:t>e</w:t>
            </w:r>
            <w:r w:rsidR="00A11BEB" w:rsidRPr="00452078">
              <w:rPr>
                <w:rStyle w:val="Hyperlink"/>
                <w:noProof/>
              </w:rPr>
              <w:t>rs</w:t>
            </w:r>
            <w:r w:rsidR="00A11BEB">
              <w:rPr>
                <w:noProof/>
                <w:webHidden/>
              </w:rPr>
              <w:tab/>
            </w:r>
            <w:r w:rsidR="00A11BEB">
              <w:rPr>
                <w:noProof/>
                <w:webHidden/>
              </w:rPr>
              <w:fldChar w:fldCharType="begin"/>
            </w:r>
            <w:r w:rsidR="00A11BEB">
              <w:rPr>
                <w:noProof/>
                <w:webHidden/>
              </w:rPr>
              <w:instrText xml:space="preserve"> PAGEREF _Toc519505335 \h </w:instrText>
            </w:r>
            <w:r w:rsidR="00A11BEB">
              <w:rPr>
                <w:noProof/>
                <w:webHidden/>
              </w:rPr>
            </w:r>
            <w:r w:rsidR="00A11BEB">
              <w:rPr>
                <w:noProof/>
                <w:webHidden/>
              </w:rPr>
              <w:fldChar w:fldCharType="separate"/>
            </w:r>
            <w:r w:rsidR="0040672B">
              <w:rPr>
                <w:noProof/>
                <w:webHidden/>
              </w:rPr>
              <w:t>8</w:t>
            </w:r>
            <w:r w:rsidR="00A11BEB">
              <w:rPr>
                <w:noProof/>
                <w:webHidden/>
              </w:rPr>
              <w:fldChar w:fldCharType="end"/>
            </w:r>
          </w:hyperlink>
        </w:p>
        <w:p w14:paraId="4D39F334" w14:textId="1438E7BE" w:rsidR="00A11BEB" w:rsidRDefault="0057407E">
          <w:pPr>
            <w:pStyle w:val="TOC1"/>
            <w:tabs>
              <w:tab w:val="right" w:leader="dot" w:pos="9350"/>
            </w:tabs>
            <w:rPr>
              <w:rFonts w:asciiTheme="minorHAnsi" w:eastAsiaTheme="minorEastAsia" w:hAnsiTheme="minorHAnsi" w:cstheme="minorBidi"/>
              <w:b w:val="0"/>
              <w:noProof/>
              <w:sz w:val="22"/>
              <w:szCs w:val="22"/>
            </w:rPr>
          </w:pPr>
          <w:hyperlink w:anchor="_Toc519505336" w:history="1">
            <w:r w:rsidR="00A11BEB" w:rsidRPr="00452078">
              <w:rPr>
                <w:rStyle w:val="Hyperlink"/>
                <w:noProof/>
              </w:rPr>
              <w:t>R</w:t>
            </w:r>
            <w:r w:rsidR="00A11BEB" w:rsidRPr="00452078">
              <w:rPr>
                <w:rStyle w:val="Hyperlink"/>
                <w:noProof/>
                <w:spacing w:val="1"/>
              </w:rPr>
              <w:t>e</w:t>
            </w:r>
            <w:r w:rsidR="00A11BEB" w:rsidRPr="00452078">
              <w:rPr>
                <w:rStyle w:val="Hyperlink"/>
                <w:noProof/>
                <w:spacing w:val="-1"/>
              </w:rPr>
              <w:t>s</w:t>
            </w:r>
            <w:r w:rsidR="00A11BEB" w:rsidRPr="00452078">
              <w:rPr>
                <w:rStyle w:val="Hyperlink"/>
                <w:noProof/>
              </w:rPr>
              <w:t>our</w:t>
            </w:r>
            <w:r w:rsidR="00A11BEB" w:rsidRPr="00452078">
              <w:rPr>
                <w:rStyle w:val="Hyperlink"/>
                <w:noProof/>
                <w:spacing w:val="3"/>
              </w:rPr>
              <w:t>c</w:t>
            </w:r>
            <w:r w:rsidR="00A11BEB" w:rsidRPr="00452078">
              <w:rPr>
                <w:rStyle w:val="Hyperlink"/>
                <w:noProof/>
                <w:spacing w:val="1"/>
              </w:rPr>
              <w:t>e</w:t>
            </w:r>
            <w:r w:rsidR="00A11BEB" w:rsidRPr="00452078">
              <w:rPr>
                <w:rStyle w:val="Hyperlink"/>
                <w:noProof/>
              </w:rPr>
              <w:t>s</w:t>
            </w:r>
            <w:r w:rsidR="00A11BEB" w:rsidRPr="00452078">
              <w:rPr>
                <w:rStyle w:val="Hyperlink"/>
                <w:noProof/>
                <w:spacing w:val="3"/>
              </w:rPr>
              <w:t xml:space="preserve"> </w:t>
            </w:r>
            <w:r w:rsidR="00A11BEB" w:rsidRPr="00452078">
              <w:rPr>
                <w:rStyle w:val="Hyperlink"/>
                <w:noProof/>
                <w:spacing w:val="1"/>
              </w:rPr>
              <w:t>t</w:t>
            </w:r>
            <w:r w:rsidR="00A11BEB" w:rsidRPr="00452078">
              <w:rPr>
                <w:rStyle w:val="Hyperlink"/>
                <w:noProof/>
              </w:rPr>
              <w:t>o</w:t>
            </w:r>
            <w:r w:rsidR="00A11BEB" w:rsidRPr="00452078">
              <w:rPr>
                <w:rStyle w:val="Hyperlink"/>
                <w:noProof/>
                <w:spacing w:val="1"/>
              </w:rPr>
              <w:t xml:space="preserve"> </w:t>
            </w:r>
            <w:r w:rsidR="00A11BEB" w:rsidRPr="00452078">
              <w:rPr>
                <w:rStyle w:val="Hyperlink"/>
                <w:noProof/>
                <w:spacing w:val="-1"/>
              </w:rPr>
              <w:t>A</w:t>
            </w:r>
            <w:r w:rsidR="00A11BEB" w:rsidRPr="00452078">
              <w:rPr>
                <w:rStyle w:val="Hyperlink"/>
                <w:noProof/>
                <w:spacing w:val="-5"/>
              </w:rPr>
              <w:t>d</w:t>
            </w:r>
            <w:r w:rsidR="00A11BEB" w:rsidRPr="00452078">
              <w:rPr>
                <w:rStyle w:val="Hyperlink"/>
                <w:noProof/>
              </w:rPr>
              <w:t>dr</w:t>
            </w:r>
            <w:r w:rsidR="00A11BEB" w:rsidRPr="00452078">
              <w:rPr>
                <w:rStyle w:val="Hyperlink"/>
                <w:noProof/>
                <w:spacing w:val="1"/>
              </w:rPr>
              <w:t>e</w:t>
            </w:r>
            <w:r w:rsidR="00A11BEB" w:rsidRPr="00452078">
              <w:rPr>
                <w:rStyle w:val="Hyperlink"/>
                <w:noProof/>
                <w:spacing w:val="-1"/>
              </w:rPr>
              <w:t>s</w:t>
            </w:r>
            <w:r w:rsidR="00A11BEB" w:rsidRPr="00452078">
              <w:rPr>
                <w:rStyle w:val="Hyperlink"/>
                <w:noProof/>
              </w:rPr>
              <w:t>s Ch</w:t>
            </w:r>
            <w:r w:rsidR="00A11BEB" w:rsidRPr="00452078">
              <w:rPr>
                <w:rStyle w:val="Hyperlink"/>
                <w:noProof/>
                <w:spacing w:val="3"/>
              </w:rPr>
              <w:t>a</w:t>
            </w:r>
            <w:r w:rsidR="00A11BEB" w:rsidRPr="00452078">
              <w:rPr>
                <w:rStyle w:val="Hyperlink"/>
                <w:noProof/>
                <w:spacing w:val="1"/>
              </w:rPr>
              <w:t>l</w:t>
            </w:r>
            <w:r w:rsidR="00A11BEB" w:rsidRPr="00452078">
              <w:rPr>
                <w:rStyle w:val="Hyperlink"/>
                <w:noProof/>
                <w:spacing w:val="-2"/>
              </w:rPr>
              <w:t>l</w:t>
            </w:r>
            <w:r w:rsidR="00A11BEB" w:rsidRPr="00452078">
              <w:rPr>
                <w:rStyle w:val="Hyperlink"/>
                <w:noProof/>
                <w:spacing w:val="1"/>
              </w:rPr>
              <w:t>e</w:t>
            </w:r>
            <w:r w:rsidR="00A11BEB" w:rsidRPr="00452078">
              <w:rPr>
                <w:rStyle w:val="Hyperlink"/>
                <w:noProof/>
              </w:rPr>
              <w:t>ng</w:t>
            </w:r>
            <w:r w:rsidR="00A11BEB" w:rsidRPr="00452078">
              <w:rPr>
                <w:rStyle w:val="Hyperlink"/>
                <w:noProof/>
                <w:spacing w:val="1"/>
              </w:rPr>
              <w:t>e</w:t>
            </w:r>
            <w:r w:rsidR="00A11BEB" w:rsidRPr="00452078">
              <w:rPr>
                <w:rStyle w:val="Hyperlink"/>
                <w:noProof/>
              </w:rPr>
              <w:t>s</w:t>
            </w:r>
            <w:r w:rsidR="00A11BEB" w:rsidRPr="00452078">
              <w:rPr>
                <w:rStyle w:val="Hyperlink"/>
                <w:noProof/>
                <w:spacing w:val="-2"/>
              </w:rPr>
              <w:t xml:space="preserve"> </w:t>
            </w:r>
            <w:r w:rsidR="00A11BEB" w:rsidRPr="00452078">
              <w:rPr>
                <w:rStyle w:val="Hyperlink"/>
                <w:noProof/>
                <w:spacing w:val="-1"/>
              </w:rPr>
              <w:t>W</w:t>
            </w:r>
            <w:r w:rsidR="00A11BEB" w:rsidRPr="00452078">
              <w:rPr>
                <w:rStyle w:val="Hyperlink"/>
                <w:noProof/>
                <w:spacing w:val="1"/>
              </w:rPr>
              <w:t>it</w:t>
            </w:r>
            <w:r w:rsidR="00A11BEB" w:rsidRPr="00452078">
              <w:rPr>
                <w:rStyle w:val="Hyperlink"/>
                <w:noProof/>
              </w:rPr>
              <w:t>h</w:t>
            </w:r>
            <w:r w:rsidR="00A11BEB" w:rsidRPr="00452078">
              <w:rPr>
                <w:rStyle w:val="Hyperlink"/>
                <w:noProof/>
                <w:spacing w:val="1"/>
              </w:rPr>
              <w:t>i</w:t>
            </w:r>
            <w:r w:rsidR="00A11BEB" w:rsidRPr="00452078">
              <w:rPr>
                <w:rStyle w:val="Hyperlink"/>
                <w:noProof/>
              </w:rPr>
              <w:t>n</w:t>
            </w:r>
            <w:r w:rsidR="00A11BEB" w:rsidRPr="00452078">
              <w:rPr>
                <w:rStyle w:val="Hyperlink"/>
                <w:noProof/>
                <w:spacing w:val="1"/>
              </w:rPr>
              <w:t xml:space="preserve"> t</w:t>
            </w:r>
            <w:r w:rsidR="00A11BEB" w:rsidRPr="00452078">
              <w:rPr>
                <w:rStyle w:val="Hyperlink"/>
                <w:noProof/>
                <w:spacing w:val="-5"/>
              </w:rPr>
              <w:t>h</w:t>
            </w:r>
            <w:r w:rsidR="00A11BEB" w:rsidRPr="00452078">
              <w:rPr>
                <w:rStyle w:val="Hyperlink"/>
                <w:noProof/>
              </w:rPr>
              <w:t>e</w:t>
            </w:r>
            <w:r w:rsidR="00A11BEB" w:rsidRPr="00452078">
              <w:rPr>
                <w:rStyle w:val="Hyperlink"/>
                <w:noProof/>
                <w:spacing w:val="5"/>
              </w:rPr>
              <w:t xml:space="preserve"> </w:t>
            </w:r>
            <w:r w:rsidR="00A11BEB" w:rsidRPr="00452078">
              <w:rPr>
                <w:rStyle w:val="Hyperlink"/>
                <w:noProof/>
                <w:spacing w:val="-1"/>
              </w:rPr>
              <w:t>S</w:t>
            </w:r>
            <w:r w:rsidR="00A11BEB" w:rsidRPr="00452078">
              <w:rPr>
                <w:rStyle w:val="Hyperlink"/>
                <w:noProof/>
              </w:rPr>
              <w:t>qu</w:t>
            </w:r>
            <w:r w:rsidR="00A11BEB" w:rsidRPr="00452078">
              <w:rPr>
                <w:rStyle w:val="Hyperlink"/>
                <w:noProof/>
                <w:spacing w:val="-6"/>
              </w:rPr>
              <w:t>a</w:t>
            </w:r>
            <w:r w:rsidR="00A11BEB" w:rsidRPr="00452078">
              <w:rPr>
                <w:rStyle w:val="Hyperlink"/>
                <w:noProof/>
              </w:rPr>
              <w:t>d</w:t>
            </w:r>
            <w:r w:rsidR="00A11BEB">
              <w:rPr>
                <w:noProof/>
                <w:webHidden/>
              </w:rPr>
              <w:tab/>
            </w:r>
            <w:r w:rsidR="00A11BEB">
              <w:rPr>
                <w:noProof/>
                <w:webHidden/>
              </w:rPr>
              <w:fldChar w:fldCharType="begin"/>
            </w:r>
            <w:r w:rsidR="00A11BEB">
              <w:rPr>
                <w:noProof/>
                <w:webHidden/>
              </w:rPr>
              <w:instrText xml:space="preserve"> PAGEREF _Toc519505336 \h </w:instrText>
            </w:r>
            <w:r w:rsidR="00A11BEB">
              <w:rPr>
                <w:noProof/>
                <w:webHidden/>
              </w:rPr>
            </w:r>
            <w:r w:rsidR="00A11BEB">
              <w:rPr>
                <w:noProof/>
                <w:webHidden/>
              </w:rPr>
              <w:fldChar w:fldCharType="separate"/>
            </w:r>
            <w:r w:rsidR="0040672B">
              <w:rPr>
                <w:noProof/>
                <w:webHidden/>
              </w:rPr>
              <w:t>11</w:t>
            </w:r>
            <w:r w:rsidR="00A11BEB">
              <w:rPr>
                <w:noProof/>
                <w:webHidden/>
              </w:rPr>
              <w:fldChar w:fldCharType="end"/>
            </w:r>
          </w:hyperlink>
        </w:p>
        <w:p w14:paraId="4333FE63" w14:textId="50D2A6CF" w:rsidR="00A11BEB" w:rsidRDefault="0057407E">
          <w:pPr>
            <w:pStyle w:val="TOC1"/>
            <w:tabs>
              <w:tab w:val="right" w:leader="dot" w:pos="9350"/>
            </w:tabs>
            <w:rPr>
              <w:rFonts w:asciiTheme="minorHAnsi" w:eastAsiaTheme="minorEastAsia" w:hAnsiTheme="minorHAnsi" w:cstheme="minorBidi"/>
              <w:b w:val="0"/>
              <w:noProof/>
              <w:sz w:val="22"/>
              <w:szCs w:val="22"/>
            </w:rPr>
          </w:pPr>
          <w:hyperlink w:anchor="_Toc519505337" w:history="1">
            <w:r w:rsidR="00A11BEB" w:rsidRPr="00452078">
              <w:rPr>
                <w:rStyle w:val="Hyperlink"/>
                <w:noProof/>
                <w:spacing w:val="-1"/>
              </w:rPr>
              <w:t>H</w:t>
            </w:r>
            <w:r w:rsidR="00A11BEB" w:rsidRPr="00452078">
              <w:rPr>
                <w:rStyle w:val="Hyperlink"/>
                <w:noProof/>
              </w:rPr>
              <w:t xml:space="preserve">ow </w:t>
            </w:r>
            <w:r w:rsidR="00A11BEB" w:rsidRPr="00452078">
              <w:rPr>
                <w:rStyle w:val="Hyperlink"/>
                <w:noProof/>
                <w:spacing w:val="1"/>
              </w:rPr>
              <w:t>t</w:t>
            </w:r>
            <w:r w:rsidR="00A11BEB" w:rsidRPr="00452078">
              <w:rPr>
                <w:rStyle w:val="Hyperlink"/>
                <w:noProof/>
              </w:rPr>
              <w:t>o</w:t>
            </w:r>
            <w:r w:rsidR="00A11BEB" w:rsidRPr="00452078">
              <w:rPr>
                <w:rStyle w:val="Hyperlink"/>
                <w:noProof/>
                <w:spacing w:val="4"/>
              </w:rPr>
              <w:t xml:space="preserve"> </w:t>
            </w:r>
            <w:r w:rsidR="00A11BEB" w:rsidRPr="00452078">
              <w:rPr>
                <w:rStyle w:val="Hyperlink"/>
                <w:noProof/>
                <w:spacing w:val="-1"/>
              </w:rPr>
              <w:t>P</w:t>
            </w:r>
            <w:r w:rsidR="00A11BEB" w:rsidRPr="00452078">
              <w:rPr>
                <w:rStyle w:val="Hyperlink"/>
                <w:noProof/>
                <w:spacing w:val="1"/>
              </w:rPr>
              <w:t>la</w:t>
            </w:r>
            <w:r w:rsidR="00A11BEB" w:rsidRPr="00452078">
              <w:rPr>
                <w:rStyle w:val="Hyperlink"/>
                <w:noProof/>
              </w:rPr>
              <w:t>n</w:t>
            </w:r>
            <w:r w:rsidR="00A11BEB" w:rsidRPr="00452078">
              <w:rPr>
                <w:rStyle w:val="Hyperlink"/>
                <w:noProof/>
                <w:spacing w:val="-1"/>
              </w:rPr>
              <w:t xml:space="preserve"> </w:t>
            </w:r>
            <w:r w:rsidR="00A11BEB" w:rsidRPr="00452078">
              <w:rPr>
                <w:rStyle w:val="Hyperlink"/>
                <w:noProof/>
              </w:rPr>
              <w:t>a</w:t>
            </w:r>
            <w:r w:rsidR="00A11BEB" w:rsidRPr="00452078">
              <w:rPr>
                <w:rStyle w:val="Hyperlink"/>
                <w:noProof/>
                <w:spacing w:val="2"/>
              </w:rPr>
              <w:t xml:space="preserve"> </w:t>
            </w:r>
            <w:r w:rsidR="00A11BEB" w:rsidRPr="00452078">
              <w:rPr>
                <w:rStyle w:val="Hyperlink"/>
                <w:noProof/>
                <w:spacing w:val="-6"/>
              </w:rPr>
              <w:t>S</w:t>
            </w:r>
            <w:r w:rsidR="00A11BEB" w:rsidRPr="00452078">
              <w:rPr>
                <w:rStyle w:val="Hyperlink"/>
                <w:noProof/>
              </w:rPr>
              <w:t>qu</w:t>
            </w:r>
            <w:r w:rsidR="00A11BEB" w:rsidRPr="00452078">
              <w:rPr>
                <w:rStyle w:val="Hyperlink"/>
                <w:noProof/>
                <w:spacing w:val="1"/>
              </w:rPr>
              <w:t>a</w:t>
            </w:r>
            <w:r w:rsidR="00A11BEB" w:rsidRPr="00452078">
              <w:rPr>
                <w:rStyle w:val="Hyperlink"/>
                <w:noProof/>
              </w:rPr>
              <w:t>d</w:t>
            </w:r>
            <w:r w:rsidR="00A11BEB" w:rsidRPr="00452078">
              <w:rPr>
                <w:rStyle w:val="Hyperlink"/>
                <w:noProof/>
                <w:spacing w:val="6"/>
              </w:rPr>
              <w:t xml:space="preserve"> </w:t>
            </w:r>
            <w:r w:rsidR="00A11BEB" w:rsidRPr="00452078">
              <w:rPr>
                <w:rStyle w:val="Hyperlink"/>
                <w:noProof/>
              </w:rPr>
              <w:t>Event</w:t>
            </w:r>
            <w:r w:rsidR="00A11BEB">
              <w:rPr>
                <w:noProof/>
                <w:webHidden/>
              </w:rPr>
              <w:tab/>
            </w:r>
            <w:r w:rsidR="00A11BEB">
              <w:rPr>
                <w:noProof/>
                <w:webHidden/>
              </w:rPr>
              <w:fldChar w:fldCharType="begin"/>
            </w:r>
            <w:r w:rsidR="00A11BEB">
              <w:rPr>
                <w:noProof/>
                <w:webHidden/>
              </w:rPr>
              <w:instrText xml:space="preserve"> PAGEREF _Toc519505337 \h </w:instrText>
            </w:r>
            <w:r w:rsidR="00A11BEB">
              <w:rPr>
                <w:noProof/>
                <w:webHidden/>
              </w:rPr>
            </w:r>
            <w:r w:rsidR="00A11BEB">
              <w:rPr>
                <w:noProof/>
                <w:webHidden/>
              </w:rPr>
              <w:fldChar w:fldCharType="separate"/>
            </w:r>
            <w:r w:rsidR="0040672B">
              <w:rPr>
                <w:noProof/>
                <w:webHidden/>
              </w:rPr>
              <w:t>13</w:t>
            </w:r>
            <w:r w:rsidR="00A11BEB">
              <w:rPr>
                <w:noProof/>
                <w:webHidden/>
              </w:rPr>
              <w:fldChar w:fldCharType="end"/>
            </w:r>
          </w:hyperlink>
        </w:p>
        <w:p w14:paraId="3CB2F667" w14:textId="54D07EDA" w:rsidR="00A11BEB" w:rsidRDefault="0057407E">
          <w:pPr>
            <w:pStyle w:val="TOC1"/>
            <w:tabs>
              <w:tab w:val="right" w:leader="dot" w:pos="9350"/>
            </w:tabs>
            <w:rPr>
              <w:rFonts w:asciiTheme="minorHAnsi" w:eastAsiaTheme="minorEastAsia" w:hAnsiTheme="minorHAnsi" w:cstheme="minorBidi"/>
              <w:b w:val="0"/>
              <w:noProof/>
              <w:sz w:val="22"/>
              <w:szCs w:val="22"/>
            </w:rPr>
          </w:pPr>
          <w:hyperlink w:anchor="_Toc519505338" w:history="1">
            <w:r w:rsidR="00A11BEB" w:rsidRPr="00452078">
              <w:rPr>
                <w:rStyle w:val="Hyperlink"/>
                <w:noProof/>
                <w:spacing w:val="-1"/>
              </w:rPr>
              <w:t>S</w:t>
            </w:r>
            <w:r w:rsidR="00A11BEB" w:rsidRPr="00452078">
              <w:rPr>
                <w:rStyle w:val="Hyperlink"/>
                <w:noProof/>
              </w:rPr>
              <w:t xml:space="preserve">quad </w:t>
            </w:r>
            <w:r w:rsidR="00A11BEB" w:rsidRPr="00452078">
              <w:rPr>
                <w:rStyle w:val="Hyperlink"/>
                <w:noProof/>
                <w:spacing w:val="-1"/>
              </w:rPr>
              <w:t>A</w:t>
            </w:r>
            <w:r w:rsidR="00A11BEB" w:rsidRPr="00452078">
              <w:rPr>
                <w:rStyle w:val="Hyperlink"/>
                <w:noProof/>
              </w:rPr>
              <w:t>c</w:t>
            </w:r>
            <w:r w:rsidR="00A11BEB" w:rsidRPr="00452078">
              <w:rPr>
                <w:rStyle w:val="Hyperlink"/>
                <w:noProof/>
                <w:spacing w:val="3"/>
              </w:rPr>
              <w:t>t</w:t>
            </w:r>
            <w:r w:rsidR="00A11BEB" w:rsidRPr="00452078">
              <w:rPr>
                <w:rStyle w:val="Hyperlink"/>
                <w:noProof/>
              </w:rPr>
              <w:t>i</w:t>
            </w:r>
            <w:r w:rsidR="00A11BEB" w:rsidRPr="00452078">
              <w:rPr>
                <w:rStyle w:val="Hyperlink"/>
                <w:noProof/>
                <w:spacing w:val="-3"/>
              </w:rPr>
              <w:t>v</w:t>
            </w:r>
            <w:r w:rsidR="00A11BEB" w:rsidRPr="00452078">
              <w:rPr>
                <w:rStyle w:val="Hyperlink"/>
                <w:noProof/>
              </w:rPr>
              <w:t>it</w:t>
            </w:r>
            <w:r w:rsidR="00A11BEB" w:rsidRPr="00452078">
              <w:rPr>
                <w:rStyle w:val="Hyperlink"/>
                <w:noProof/>
                <w:spacing w:val="-4"/>
              </w:rPr>
              <w:t>i</w:t>
            </w:r>
            <w:r w:rsidR="00A11BEB" w:rsidRPr="00452078">
              <w:rPr>
                <w:rStyle w:val="Hyperlink"/>
                <w:noProof/>
              </w:rPr>
              <w:t>es</w:t>
            </w:r>
            <w:r w:rsidR="00A11BEB">
              <w:rPr>
                <w:noProof/>
                <w:webHidden/>
              </w:rPr>
              <w:tab/>
            </w:r>
            <w:r w:rsidR="00A11BEB">
              <w:rPr>
                <w:noProof/>
                <w:webHidden/>
              </w:rPr>
              <w:fldChar w:fldCharType="begin"/>
            </w:r>
            <w:r w:rsidR="00A11BEB">
              <w:rPr>
                <w:noProof/>
                <w:webHidden/>
              </w:rPr>
              <w:instrText xml:space="preserve"> PAGEREF _Toc519505338 \h </w:instrText>
            </w:r>
            <w:r w:rsidR="00A11BEB">
              <w:rPr>
                <w:noProof/>
                <w:webHidden/>
              </w:rPr>
            </w:r>
            <w:r w:rsidR="00A11BEB">
              <w:rPr>
                <w:noProof/>
                <w:webHidden/>
              </w:rPr>
              <w:fldChar w:fldCharType="separate"/>
            </w:r>
            <w:r w:rsidR="0040672B">
              <w:rPr>
                <w:noProof/>
                <w:webHidden/>
              </w:rPr>
              <w:t>16</w:t>
            </w:r>
            <w:r w:rsidR="00A11BEB">
              <w:rPr>
                <w:noProof/>
                <w:webHidden/>
              </w:rPr>
              <w:fldChar w:fldCharType="end"/>
            </w:r>
          </w:hyperlink>
        </w:p>
        <w:p w14:paraId="38A3B079" w14:textId="427330ED" w:rsidR="00A11BEB" w:rsidRDefault="0057407E">
          <w:pPr>
            <w:pStyle w:val="TOC1"/>
            <w:tabs>
              <w:tab w:val="right" w:leader="dot" w:pos="9350"/>
            </w:tabs>
            <w:rPr>
              <w:rFonts w:asciiTheme="minorHAnsi" w:eastAsiaTheme="minorEastAsia" w:hAnsiTheme="minorHAnsi" w:cstheme="minorBidi"/>
              <w:b w:val="0"/>
              <w:noProof/>
              <w:sz w:val="22"/>
              <w:szCs w:val="22"/>
            </w:rPr>
          </w:pPr>
          <w:hyperlink w:anchor="_Toc519505339" w:history="1">
            <w:r w:rsidR="00A11BEB" w:rsidRPr="00452078">
              <w:rPr>
                <w:rStyle w:val="Hyperlink"/>
                <w:noProof/>
              </w:rPr>
              <w:t>References</w:t>
            </w:r>
            <w:r w:rsidR="00A11BEB">
              <w:rPr>
                <w:noProof/>
                <w:webHidden/>
              </w:rPr>
              <w:tab/>
            </w:r>
            <w:r w:rsidR="00A11BEB">
              <w:rPr>
                <w:noProof/>
                <w:webHidden/>
              </w:rPr>
              <w:fldChar w:fldCharType="begin"/>
            </w:r>
            <w:r w:rsidR="00A11BEB">
              <w:rPr>
                <w:noProof/>
                <w:webHidden/>
              </w:rPr>
              <w:instrText xml:space="preserve"> PAGEREF _Toc519505339 \h </w:instrText>
            </w:r>
            <w:r w:rsidR="00A11BEB">
              <w:rPr>
                <w:noProof/>
                <w:webHidden/>
              </w:rPr>
            </w:r>
            <w:r w:rsidR="00A11BEB">
              <w:rPr>
                <w:noProof/>
                <w:webHidden/>
              </w:rPr>
              <w:fldChar w:fldCharType="separate"/>
            </w:r>
            <w:r w:rsidR="0040672B">
              <w:rPr>
                <w:noProof/>
                <w:webHidden/>
              </w:rPr>
              <w:t>21</w:t>
            </w:r>
            <w:r w:rsidR="00A11BEB">
              <w:rPr>
                <w:noProof/>
                <w:webHidden/>
              </w:rPr>
              <w:fldChar w:fldCharType="end"/>
            </w:r>
          </w:hyperlink>
        </w:p>
        <w:p w14:paraId="7AB5F0BD" w14:textId="2F3ACFD4" w:rsidR="00A11BEB" w:rsidRDefault="0057407E">
          <w:pPr>
            <w:pStyle w:val="TOC1"/>
            <w:tabs>
              <w:tab w:val="right" w:leader="dot" w:pos="9350"/>
            </w:tabs>
            <w:rPr>
              <w:rFonts w:asciiTheme="minorHAnsi" w:eastAsiaTheme="minorEastAsia" w:hAnsiTheme="minorHAnsi" w:cstheme="minorBidi"/>
              <w:b w:val="0"/>
              <w:noProof/>
              <w:sz w:val="22"/>
              <w:szCs w:val="22"/>
            </w:rPr>
          </w:pPr>
          <w:hyperlink w:anchor="_Toc519505340" w:history="1">
            <w:r w:rsidR="00A11BEB" w:rsidRPr="00452078">
              <w:rPr>
                <w:rStyle w:val="Hyperlink"/>
                <w:noProof/>
                <w:spacing w:val="-1"/>
              </w:rPr>
              <w:t>W</w:t>
            </w:r>
            <w:r w:rsidR="00A11BEB" w:rsidRPr="00452078">
              <w:rPr>
                <w:rStyle w:val="Hyperlink"/>
                <w:noProof/>
                <w:spacing w:val="1"/>
              </w:rPr>
              <w:t>ee</w:t>
            </w:r>
            <w:r w:rsidR="00A11BEB" w:rsidRPr="00452078">
              <w:rPr>
                <w:rStyle w:val="Hyperlink"/>
                <w:noProof/>
              </w:rPr>
              <w:t>k</w:t>
            </w:r>
            <w:r w:rsidR="00A11BEB" w:rsidRPr="00452078">
              <w:rPr>
                <w:rStyle w:val="Hyperlink"/>
                <w:noProof/>
                <w:spacing w:val="-7"/>
              </w:rPr>
              <w:t>l</w:t>
            </w:r>
            <w:r w:rsidR="00A11BEB" w:rsidRPr="00452078">
              <w:rPr>
                <w:rStyle w:val="Hyperlink"/>
                <w:noProof/>
              </w:rPr>
              <w:t>y</w:t>
            </w:r>
            <w:r w:rsidR="00A11BEB" w:rsidRPr="00452078">
              <w:rPr>
                <w:rStyle w:val="Hyperlink"/>
                <w:noProof/>
                <w:spacing w:val="11"/>
              </w:rPr>
              <w:t xml:space="preserve"> </w:t>
            </w:r>
            <w:r w:rsidR="00A11BEB" w:rsidRPr="00452078">
              <w:rPr>
                <w:rStyle w:val="Hyperlink"/>
                <w:noProof/>
                <w:spacing w:val="-1"/>
              </w:rPr>
              <w:t>U</w:t>
            </w:r>
            <w:r w:rsidR="00A11BEB" w:rsidRPr="00452078">
              <w:rPr>
                <w:rStyle w:val="Hyperlink"/>
                <w:noProof/>
              </w:rPr>
              <w:t>pd</w:t>
            </w:r>
            <w:r w:rsidR="00A11BEB" w:rsidRPr="00452078">
              <w:rPr>
                <w:rStyle w:val="Hyperlink"/>
                <w:noProof/>
                <w:spacing w:val="1"/>
              </w:rPr>
              <w:t>a</w:t>
            </w:r>
            <w:r w:rsidR="00A11BEB" w:rsidRPr="00452078">
              <w:rPr>
                <w:rStyle w:val="Hyperlink"/>
                <w:noProof/>
                <w:spacing w:val="-2"/>
              </w:rPr>
              <w:t>t</w:t>
            </w:r>
            <w:r w:rsidR="00A11BEB" w:rsidRPr="00452078">
              <w:rPr>
                <w:rStyle w:val="Hyperlink"/>
                <w:noProof/>
              </w:rPr>
              <w:t>e Sheet</w:t>
            </w:r>
            <w:r w:rsidR="00A11BEB">
              <w:rPr>
                <w:noProof/>
                <w:webHidden/>
              </w:rPr>
              <w:tab/>
            </w:r>
            <w:r w:rsidR="00A11BEB">
              <w:rPr>
                <w:noProof/>
                <w:webHidden/>
              </w:rPr>
              <w:fldChar w:fldCharType="begin"/>
            </w:r>
            <w:r w:rsidR="00A11BEB">
              <w:rPr>
                <w:noProof/>
                <w:webHidden/>
              </w:rPr>
              <w:instrText xml:space="preserve"> PAGEREF _Toc519505340 \h </w:instrText>
            </w:r>
            <w:r w:rsidR="00A11BEB">
              <w:rPr>
                <w:noProof/>
                <w:webHidden/>
              </w:rPr>
            </w:r>
            <w:r w:rsidR="00A11BEB">
              <w:rPr>
                <w:noProof/>
                <w:webHidden/>
              </w:rPr>
              <w:fldChar w:fldCharType="separate"/>
            </w:r>
            <w:r w:rsidR="0040672B">
              <w:rPr>
                <w:noProof/>
                <w:webHidden/>
              </w:rPr>
              <w:t>22</w:t>
            </w:r>
            <w:r w:rsidR="00A11BEB">
              <w:rPr>
                <w:noProof/>
                <w:webHidden/>
              </w:rPr>
              <w:fldChar w:fldCharType="end"/>
            </w:r>
          </w:hyperlink>
        </w:p>
        <w:p w14:paraId="30E17A3F" w14:textId="087AEB65" w:rsidR="00A11BEB" w:rsidRDefault="0057407E">
          <w:pPr>
            <w:pStyle w:val="TOC1"/>
            <w:tabs>
              <w:tab w:val="right" w:leader="dot" w:pos="9350"/>
            </w:tabs>
            <w:rPr>
              <w:rFonts w:asciiTheme="minorHAnsi" w:eastAsiaTheme="minorEastAsia" w:hAnsiTheme="minorHAnsi" w:cstheme="minorBidi"/>
              <w:b w:val="0"/>
              <w:noProof/>
              <w:sz w:val="22"/>
              <w:szCs w:val="22"/>
            </w:rPr>
          </w:pPr>
          <w:hyperlink w:anchor="_Toc519505341" w:history="1">
            <w:r w:rsidR="00A11BEB" w:rsidRPr="00452078">
              <w:rPr>
                <w:rStyle w:val="Hyperlink"/>
                <w:noProof/>
              </w:rPr>
              <w:t>Ind</w:t>
            </w:r>
            <w:r w:rsidR="00A11BEB" w:rsidRPr="00452078">
              <w:rPr>
                <w:rStyle w:val="Hyperlink"/>
                <w:noProof/>
                <w:spacing w:val="1"/>
              </w:rPr>
              <w:t>i</w:t>
            </w:r>
            <w:r w:rsidR="00A11BEB" w:rsidRPr="00452078">
              <w:rPr>
                <w:rStyle w:val="Hyperlink"/>
                <w:noProof/>
              </w:rPr>
              <w:t>v</w:t>
            </w:r>
            <w:r w:rsidR="00A11BEB" w:rsidRPr="00452078">
              <w:rPr>
                <w:rStyle w:val="Hyperlink"/>
                <w:noProof/>
                <w:spacing w:val="1"/>
              </w:rPr>
              <w:t>i</w:t>
            </w:r>
            <w:r w:rsidR="00A11BEB" w:rsidRPr="00452078">
              <w:rPr>
                <w:rStyle w:val="Hyperlink"/>
                <w:noProof/>
              </w:rPr>
              <w:t>du</w:t>
            </w:r>
            <w:r w:rsidR="00A11BEB" w:rsidRPr="00452078">
              <w:rPr>
                <w:rStyle w:val="Hyperlink"/>
                <w:noProof/>
                <w:spacing w:val="1"/>
              </w:rPr>
              <w:t>a</w:t>
            </w:r>
            <w:r w:rsidR="00A11BEB" w:rsidRPr="00452078">
              <w:rPr>
                <w:rStyle w:val="Hyperlink"/>
                <w:noProof/>
              </w:rPr>
              <w:t>l</w:t>
            </w:r>
            <w:r w:rsidR="00A11BEB" w:rsidRPr="00452078">
              <w:rPr>
                <w:rStyle w:val="Hyperlink"/>
                <w:noProof/>
                <w:spacing w:val="4"/>
              </w:rPr>
              <w:t xml:space="preserve"> </w:t>
            </w:r>
            <w:r w:rsidR="00A11BEB" w:rsidRPr="00452078">
              <w:rPr>
                <w:rStyle w:val="Hyperlink"/>
                <w:noProof/>
                <w:spacing w:val="-5"/>
              </w:rPr>
              <w:t>D</w:t>
            </w:r>
            <w:r w:rsidR="00A11BEB" w:rsidRPr="00452078">
              <w:rPr>
                <w:rStyle w:val="Hyperlink"/>
                <w:noProof/>
                <w:spacing w:val="1"/>
              </w:rPr>
              <w:t>e</w:t>
            </w:r>
            <w:r w:rsidR="00A11BEB" w:rsidRPr="00452078">
              <w:rPr>
                <w:rStyle w:val="Hyperlink"/>
                <w:noProof/>
              </w:rPr>
              <w:t>v</w:t>
            </w:r>
            <w:r w:rsidR="00A11BEB" w:rsidRPr="00452078">
              <w:rPr>
                <w:rStyle w:val="Hyperlink"/>
                <w:noProof/>
                <w:spacing w:val="1"/>
              </w:rPr>
              <w:t>e</w:t>
            </w:r>
            <w:r w:rsidR="00A11BEB" w:rsidRPr="00452078">
              <w:rPr>
                <w:rStyle w:val="Hyperlink"/>
                <w:noProof/>
                <w:spacing w:val="-6"/>
              </w:rPr>
              <w:t>l</w:t>
            </w:r>
            <w:r w:rsidR="00A11BEB" w:rsidRPr="00452078">
              <w:rPr>
                <w:rStyle w:val="Hyperlink"/>
                <w:noProof/>
              </w:rPr>
              <w:t>op</w:t>
            </w:r>
            <w:r w:rsidR="00A11BEB" w:rsidRPr="00452078">
              <w:rPr>
                <w:rStyle w:val="Hyperlink"/>
                <w:noProof/>
                <w:spacing w:val="-6"/>
              </w:rPr>
              <w:t>m</w:t>
            </w:r>
            <w:r w:rsidR="00A11BEB" w:rsidRPr="00452078">
              <w:rPr>
                <w:rStyle w:val="Hyperlink"/>
                <w:noProof/>
                <w:spacing w:val="1"/>
              </w:rPr>
              <w:t>e</w:t>
            </w:r>
            <w:r w:rsidR="00A11BEB" w:rsidRPr="00452078">
              <w:rPr>
                <w:rStyle w:val="Hyperlink"/>
                <w:noProof/>
              </w:rPr>
              <w:t>nt</w:t>
            </w:r>
            <w:r w:rsidR="00A11BEB" w:rsidRPr="00452078">
              <w:rPr>
                <w:rStyle w:val="Hyperlink"/>
                <w:noProof/>
                <w:spacing w:val="7"/>
              </w:rPr>
              <w:t xml:space="preserve"> </w:t>
            </w:r>
            <w:r w:rsidR="00A11BEB" w:rsidRPr="00452078">
              <w:rPr>
                <w:rStyle w:val="Hyperlink"/>
                <w:noProof/>
                <w:spacing w:val="-1"/>
              </w:rPr>
              <w:t>P</w:t>
            </w:r>
            <w:r w:rsidR="00A11BEB" w:rsidRPr="00452078">
              <w:rPr>
                <w:rStyle w:val="Hyperlink"/>
                <w:noProof/>
                <w:spacing w:val="1"/>
              </w:rPr>
              <w:t>la</w:t>
            </w:r>
            <w:r w:rsidR="00A11BEB" w:rsidRPr="00452078">
              <w:rPr>
                <w:rStyle w:val="Hyperlink"/>
                <w:noProof/>
              </w:rPr>
              <w:t>n</w:t>
            </w:r>
            <w:r w:rsidR="00A11BEB">
              <w:rPr>
                <w:noProof/>
                <w:webHidden/>
              </w:rPr>
              <w:tab/>
            </w:r>
            <w:r w:rsidR="00A11BEB">
              <w:rPr>
                <w:noProof/>
                <w:webHidden/>
              </w:rPr>
              <w:fldChar w:fldCharType="begin"/>
            </w:r>
            <w:r w:rsidR="00A11BEB">
              <w:rPr>
                <w:noProof/>
                <w:webHidden/>
              </w:rPr>
              <w:instrText xml:space="preserve"> PAGEREF _Toc519505341 \h </w:instrText>
            </w:r>
            <w:r w:rsidR="00A11BEB">
              <w:rPr>
                <w:noProof/>
                <w:webHidden/>
              </w:rPr>
            </w:r>
            <w:r w:rsidR="00A11BEB">
              <w:rPr>
                <w:noProof/>
                <w:webHidden/>
              </w:rPr>
              <w:fldChar w:fldCharType="separate"/>
            </w:r>
            <w:r w:rsidR="0040672B">
              <w:rPr>
                <w:noProof/>
                <w:webHidden/>
              </w:rPr>
              <w:t>23</w:t>
            </w:r>
            <w:r w:rsidR="00A11BEB">
              <w:rPr>
                <w:noProof/>
                <w:webHidden/>
              </w:rPr>
              <w:fldChar w:fldCharType="end"/>
            </w:r>
          </w:hyperlink>
        </w:p>
        <w:p w14:paraId="551B98D4" w14:textId="505AA24C" w:rsidR="00A11BEB" w:rsidRDefault="0057407E">
          <w:pPr>
            <w:pStyle w:val="TOC1"/>
            <w:tabs>
              <w:tab w:val="right" w:leader="dot" w:pos="9350"/>
            </w:tabs>
            <w:rPr>
              <w:rFonts w:asciiTheme="minorHAnsi" w:eastAsiaTheme="minorEastAsia" w:hAnsiTheme="minorHAnsi" w:cstheme="minorBidi"/>
              <w:b w:val="0"/>
              <w:noProof/>
              <w:sz w:val="22"/>
              <w:szCs w:val="22"/>
            </w:rPr>
          </w:pPr>
          <w:hyperlink w:anchor="_Toc519505342" w:history="1">
            <w:r w:rsidR="00A11BEB" w:rsidRPr="00452078">
              <w:rPr>
                <w:rStyle w:val="Hyperlink"/>
                <w:noProof/>
              </w:rPr>
              <w:t>Midshipman Counseling Form (Form 1)</w:t>
            </w:r>
            <w:r w:rsidR="00A11BEB">
              <w:rPr>
                <w:noProof/>
                <w:webHidden/>
              </w:rPr>
              <w:tab/>
            </w:r>
            <w:r w:rsidR="00A11BEB">
              <w:rPr>
                <w:noProof/>
                <w:webHidden/>
              </w:rPr>
              <w:fldChar w:fldCharType="begin"/>
            </w:r>
            <w:r w:rsidR="00A11BEB">
              <w:rPr>
                <w:noProof/>
                <w:webHidden/>
              </w:rPr>
              <w:instrText xml:space="preserve"> PAGEREF _Toc519505342 \h </w:instrText>
            </w:r>
            <w:r w:rsidR="00A11BEB">
              <w:rPr>
                <w:noProof/>
                <w:webHidden/>
              </w:rPr>
            </w:r>
            <w:r w:rsidR="00A11BEB">
              <w:rPr>
                <w:noProof/>
                <w:webHidden/>
              </w:rPr>
              <w:fldChar w:fldCharType="separate"/>
            </w:r>
            <w:r w:rsidR="0040672B">
              <w:rPr>
                <w:noProof/>
                <w:webHidden/>
              </w:rPr>
              <w:t>24</w:t>
            </w:r>
            <w:r w:rsidR="00A11BEB">
              <w:rPr>
                <w:noProof/>
                <w:webHidden/>
              </w:rPr>
              <w:fldChar w:fldCharType="end"/>
            </w:r>
          </w:hyperlink>
        </w:p>
        <w:p w14:paraId="1EC2E3F8" w14:textId="6A3EEE23" w:rsidR="00A11BEB" w:rsidRDefault="0057407E">
          <w:pPr>
            <w:pStyle w:val="TOC1"/>
            <w:tabs>
              <w:tab w:val="right" w:leader="dot" w:pos="9350"/>
            </w:tabs>
            <w:rPr>
              <w:rFonts w:asciiTheme="minorHAnsi" w:eastAsiaTheme="minorEastAsia" w:hAnsiTheme="minorHAnsi" w:cstheme="minorBidi"/>
              <w:b w:val="0"/>
              <w:noProof/>
              <w:sz w:val="22"/>
              <w:szCs w:val="22"/>
            </w:rPr>
          </w:pPr>
          <w:hyperlink w:anchor="_Toc519505343" w:history="1">
            <w:r w:rsidR="00A11BEB" w:rsidRPr="00452078">
              <w:rPr>
                <w:rStyle w:val="Hyperlink"/>
                <w:noProof/>
              </w:rPr>
              <w:t>Responding to a Disclosure of Sexual Assault</w:t>
            </w:r>
            <w:r w:rsidR="00A11BEB">
              <w:rPr>
                <w:noProof/>
                <w:webHidden/>
              </w:rPr>
              <w:tab/>
            </w:r>
            <w:r w:rsidR="00A11BEB">
              <w:rPr>
                <w:noProof/>
                <w:webHidden/>
              </w:rPr>
              <w:fldChar w:fldCharType="begin"/>
            </w:r>
            <w:r w:rsidR="00A11BEB">
              <w:rPr>
                <w:noProof/>
                <w:webHidden/>
              </w:rPr>
              <w:instrText xml:space="preserve"> PAGEREF _Toc519505343 \h </w:instrText>
            </w:r>
            <w:r w:rsidR="00A11BEB">
              <w:rPr>
                <w:noProof/>
                <w:webHidden/>
              </w:rPr>
            </w:r>
            <w:r w:rsidR="00A11BEB">
              <w:rPr>
                <w:noProof/>
                <w:webHidden/>
              </w:rPr>
              <w:fldChar w:fldCharType="separate"/>
            </w:r>
            <w:r w:rsidR="0040672B">
              <w:rPr>
                <w:noProof/>
                <w:webHidden/>
              </w:rPr>
              <w:t>25</w:t>
            </w:r>
            <w:r w:rsidR="00A11BEB">
              <w:rPr>
                <w:noProof/>
                <w:webHidden/>
              </w:rPr>
              <w:fldChar w:fldCharType="end"/>
            </w:r>
          </w:hyperlink>
        </w:p>
        <w:p w14:paraId="35B06A99" w14:textId="177FBFED" w:rsidR="00A11BEB" w:rsidRDefault="0057407E">
          <w:pPr>
            <w:pStyle w:val="TOC1"/>
            <w:tabs>
              <w:tab w:val="right" w:leader="dot" w:pos="9350"/>
            </w:tabs>
            <w:rPr>
              <w:rFonts w:asciiTheme="minorHAnsi" w:eastAsiaTheme="minorEastAsia" w:hAnsiTheme="minorHAnsi" w:cstheme="minorBidi"/>
              <w:b w:val="0"/>
              <w:noProof/>
              <w:sz w:val="22"/>
              <w:szCs w:val="22"/>
            </w:rPr>
          </w:pPr>
          <w:hyperlink w:anchor="_Toc519505344" w:history="1">
            <w:r w:rsidR="00A11BEB" w:rsidRPr="00452078">
              <w:rPr>
                <w:rStyle w:val="Hyperlink"/>
                <w:noProof/>
              </w:rPr>
              <w:t>Notes</w:t>
            </w:r>
            <w:r w:rsidR="00A11BEB">
              <w:rPr>
                <w:noProof/>
                <w:webHidden/>
              </w:rPr>
              <w:tab/>
            </w:r>
            <w:r w:rsidR="00A11BEB">
              <w:rPr>
                <w:noProof/>
                <w:webHidden/>
              </w:rPr>
              <w:fldChar w:fldCharType="begin"/>
            </w:r>
            <w:r w:rsidR="00A11BEB">
              <w:rPr>
                <w:noProof/>
                <w:webHidden/>
              </w:rPr>
              <w:instrText xml:space="preserve"> PAGEREF _Toc519505344 \h </w:instrText>
            </w:r>
            <w:r w:rsidR="00A11BEB">
              <w:rPr>
                <w:noProof/>
                <w:webHidden/>
              </w:rPr>
            </w:r>
            <w:r w:rsidR="00A11BEB">
              <w:rPr>
                <w:noProof/>
                <w:webHidden/>
              </w:rPr>
              <w:fldChar w:fldCharType="separate"/>
            </w:r>
            <w:r w:rsidR="0040672B">
              <w:rPr>
                <w:noProof/>
                <w:webHidden/>
              </w:rPr>
              <w:t>26</w:t>
            </w:r>
            <w:r w:rsidR="00A11BEB">
              <w:rPr>
                <w:noProof/>
                <w:webHidden/>
              </w:rPr>
              <w:fldChar w:fldCharType="end"/>
            </w:r>
          </w:hyperlink>
        </w:p>
        <w:p w14:paraId="775C2E4E" w14:textId="7FD6CE08" w:rsidR="00470247" w:rsidRPr="00B87998" w:rsidRDefault="00470247" w:rsidP="00B87998">
          <w:pPr>
            <w:rPr>
              <w:sz w:val="24"/>
              <w:szCs w:val="24"/>
            </w:rPr>
          </w:pPr>
          <w:r w:rsidRPr="00B87998">
            <w:rPr>
              <w:b/>
              <w:bCs/>
              <w:noProof/>
              <w:sz w:val="24"/>
              <w:szCs w:val="24"/>
            </w:rPr>
            <w:fldChar w:fldCharType="end"/>
          </w:r>
        </w:p>
      </w:sdtContent>
    </w:sdt>
    <w:p w14:paraId="2669651E" w14:textId="77777777" w:rsidR="002A4F29" w:rsidRPr="00B87998" w:rsidRDefault="002A4F29">
      <w:pPr>
        <w:pStyle w:val="TOC"/>
      </w:pPr>
    </w:p>
    <w:p w14:paraId="3458F043" w14:textId="77777777" w:rsidR="002A4F29" w:rsidRPr="00B87998" w:rsidRDefault="002A4F29">
      <w:pPr>
        <w:pStyle w:val="TOC"/>
      </w:pPr>
    </w:p>
    <w:p w14:paraId="5306154D" w14:textId="665D66C8" w:rsidR="002A4F29" w:rsidRDefault="002A4F29">
      <w:pPr>
        <w:pStyle w:val="TOC"/>
      </w:pPr>
    </w:p>
    <w:p w14:paraId="283CFDF2" w14:textId="78A02302" w:rsidR="00B634BB" w:rsidRDefault="00B634BB">
      <w:pPr>
        <w:pStyle w:val="TOC"/>
      </w:pPr>
    </w:p>
    <w:p w14:paraId="326C0EB8" w14:textId="77777777" w:rsidR="00B634BB" w:rsidRPr="00B87998" w:rsidRDefault="00B634BB">
      <w:pPr>
        <w:pStyle w:val="TOC"/>
      </w:pPr>
    </w:p>
    <w:p w14:paraId="2B6C1872" w14:textId="77777777" w:rsidR="002A4F29" w:rsidRPr="00B87998" w:rsidRDefault="002A4F29">
      <w:pPr>
        <w:pStyle w:val="TOC"/>
      </w:pPr>
    </w:p>
    <w:p w14:paraId="6CF28F59" w14:textId="77777777" w:rsidR="002A4F29" w:rsidRPr="00B87998" w:rsidRDefault="002A4F29">
      <w:pPr>
        <w:pStyle w:val="TOC"/>
      </w:pPr>
    </w:p>
    <w:p w14:paraId="3072438B" w14:textId="77777777" w:rsidR="002A4F29" w:rsidRPr="00B87998" w:rsidRDefault="002A4F29">
      <w:pPr>
        <w:pStyle w:val="TOC"/>
      </w:pPr>
    </w:p>
    <w:p w14:paraId="2A95E8DD" w14:textId="77777777" w:rsidR="002A4F29" w:rsidRPr="00B87998" w:rsidRDefault="002A4F29">
      <w:pPr>
        <w:pStyle w:val="TOC"/>
      </w:pPr>
    </w:p>
    <w:p w14:paraId="5413370F" w14:textId="77777777" w:rsidR="002A4F29" w:rsidRPr="00B87998" w:rsidRDefault="002A4F29">
      <w:pPr>
        <w:pStyle w:val="TOC"/>
      </w:pPr>
    </w:p>
    <w:p w14:paraId="00340CF3" w14:textId="77777777" w:rsidR="002A4F29" w:rsidRPr="00B87998" w:rsidRDefault="002A4F29">
      <w:pPr>
        <w:pStyle w:val="TOC"/>
      </w:pPr>
    </w:p>
    <w:p w14:paraId="67E1793A" w14:textId="77777777" w:rsidR="002A4F29" w:rsidRPr="00B87998" w:rsidRDefault="002A4F29">
      <w:pPr>
        <w:pStyle w:val="TOC"/>
      </w:pPr>
    </w:p>
    <w:p w14:paraId="4FF493B1" w14:textId="77777777" w:rsidR="002A4F29" w:rsidRDefault="002A4F29">
      <w:pPr>
        <w:pStyle w:val="TOC"/>
      </w:pPr>
    </w:p>
    <w:p w14:paraId="74D2CB8F" w14:textId="77777777" w:rsidR="005C51A7" w:rsidRDefault="005C51A7">
      <w:pPr>
        <w:pStyle w:val="TOC"/>
      </w:pPr>
    </w:p>
    <w:p w14:paraId="55D81A1E" w14:textId="77777777" w:rsidR="005C51A7" w:rsidRDefault="005C51A7">
      <w:pPr>
        <w:pStyle w:val="TOC"/>
      </w:pPr>
    </w:p>
    <w:p w14:paraId="5E6EE3C3" w14:textId="77777777" w:rsidR="005C51A7" w:rsidRDefault="005C51A7">
      <w:pPr>
        <w:pStyle w:val="TOC"/>
      </w:pPr>
    </w:p>
    <w:p w14:paraId="5F249B23" w14:textId="77777777" w:rsidR="005C51A7" w:rsidRDefault="005C51A7">
      <w:pPr>
        <w:pStyle w:val="TOC"/>
      </w:pPr>
    </w:p>
    <w:p w14:paraId="1A606BC1" w14:textId="77777777" w:rsidR="005C51A7" w:rsidRDefault="005C51A7">
      <w:pPr>
        <w:pStyle w:val="TOC"/>
      </w:pPr>
    </w:p>
    <w:p w14:paraId="00127D05" w14:textId="77777777" w:rsidR="005C51A7" w:rsidRDefault="005C51A7">
      <w:pPr>
        <w:pStyle w:val="TOC"/>
      </w:pPr>
    </w:p>
    <w:p w14:paraId="6052DB3E" w14:textId="77777777" w:rsidR="005C51A7" w:rsidRDefault="005C51A7">
      <w:pPr>
        <w:pStyle w:val="TOC"/>
      </w:pPr>
    </w:p>
    <w:p w14:paraId="65B1BCBA" w14:textId="77777777" w:rsidR="005C51A7" w:rsidRPr="00B87998" w:rsidRDefault="005C51A7">
      <w:pPr>
        <w:pStyle w:val="TOC"/>
      </w:pPr>
    </w:p>
    <w:p w14:paraId="6EA225ED" w14:textId="77777777" w:rsidR="002A4F29" w:rsidRPr="00B87998" w:rsidRDefault="002A4F29">
      <w:pPr>
        <w:pStyle w:val="TOC"/>
      </w:pPr>
    </w:p>
    <w:p w14:paraId="5D95E6B0" w14:textId="77777777" w:rsidR="002A4F29" w:rsidRPr="00B87998" w:rsidRDefault="002A4F29">
      <w:pPr>
        <w:pStyle w:val="TOC"/>
      </w:pPr>
    </w:p>
    <w:p w14:paraId="590F809B" w14:textId="20E81F02" w:rsidR="00CE1F23" w:rsidRPr="00990645" w:rsidRDefault="00CE1F23">
      <w:pPr>
        <w:pStyle w:val="TOC"/>
      </w:pPr>
      <w:bookmarkStart w:id="0" w:name="_Toc519505330"/>
      <w:r w:rsidRPr="00990645">
        <w:lastRenderedPageBreak/>
        <w:t xml:space="preserve">Commandant’s </w:t>
      </w:r>
      <w:r w:rsidR="00EA5CE2">
        <w:t>Intent</w:t>
      </w:r>
      <w:bookmarkEnd w:id="0"/>
    </w:p>
    <w:p w14:paraId="42C5A289" w14:textId="77777777" w:rsidR="00EA5CE2" w:rsidRPr="00496157" w:rsidRDefault="00EA5CE2" w:rsidP="00EA5CE2">
      <w:pPr>
        <w:jc w:val="center"/>
        <w:rPr>
          <w:b/>
          <w:sz w:val="12"/>
          <w:szCs w:val="22"/>
          <w:u w:val="single"/>
        </w:rPr>
      </w:pPr>
    </w:p>
    <w:p w14:paraId="5E364548" w14:textId="77777777" w:rsidR="002A711B" w:rsidRPr="0001159F" w:rsidRDefault="002A711B" w:rsidP="002A711B">
      <w:pPr>
        <w:rPr>
          <w:color w:val="000000" w:themeColor="text1"/>
          <w:szCs w:val="24"/>
        </w:rPr>
      </w:pPr>
      <w:r w:rsidRPr="0001159F">
        <w:rPr>
          <w:color w:val="000000" w:themeColor="text1"/>
          <w:szCs w:val="24"/>
        </w:rPr>
        <w:t xml:space="preserve">In this emerging era of great power competition the gravity of OUR mission to properly and effectively develop midshipmen in support of our Nation remains as strong as ever.  It has been decades since we last competed in the global maritime commons.  As the premier maritime accession source we must be prepared to deliver officers to the fleet that are ready to be combat leaders.  This is a matter of </w:t>
      </w:r>
      <w:r w:rsidRPr="0001159F">
        <w:rPr>
          <w:b/>
          <w:color w:val="000000" w:themeColor="text1"/>
          <w:szCs w:val="24"/>
          <w:u w:val="single"/>
        </w:rPr>
        <w:t>urgency</w:t>
      </w:r>
      <w:r w:rsidRPr="0001159F">
        <w:rPr>
          <w:color w:val="000000" w:themeColor="text1"/>
          <w:szCs w:val="24"/>
        </w:rPr>
        <w:t xml:space="preserve">.  I have been impressed with the dedication of the Brigade and staff to meet mission.   As with our life journey, there remains room for additional improvement.  </w:t>
      </w:r>
      <w:r w:rsidRPr="0001159F">
        <w:rPr>
          <w:b/>
          <w:color w:val="000000" w:themeColor="text1"/>
          <w:szCs w:val="24"/>
          <w:u w:val="single"/>
        </w:rPr>
        <w:t xml:space="preserve">OUR </w:t>
      </w:r>
      <w:r w:rsidRPr="0001159F">
        <w:rPr>
          <w:color w:val="000000" w:themeColor="text1"/>
          <w:szCs w:val="24"/>
        </w:rPr>
        <w:t xml:space="preserve">ability to improve is directly proportional to </w:t>
      </w:r>
      <w:r w:rsidRPr="0001159F">
        <w:rPr>
          <w:b/>
          <w:color w:val="000000" w:themeColor="text1"/>
          <w:szCs w:val="24"/>
          <w:u w:val="single"/>
        </w:rPr>
        <w:t xml:space="preserve">OUR </w:t>
      </w:r>
      <w:r w:rsidRPr="0001159F">
        <w:rPr>
          <w:color w:val="000000" w:themeColor="text1"/>
          <w:szCs w:val="24"/>
        </w:rPr>
        <w:t xml:space="preserve">attitude, ownership and effort.  </w:t>
      </w:r>
    </w:p>
    <w:p w14:paraId="630CB9A4" w14:textId="5520FF16" w:rsidR="002A711B" w:rsidRDefault="002A711B" w:rsidP="002A711B">
      <w:pPr>
        <w:rPr>
          <w:color w:val="000000" w:themeColor="text1"/>
          <w:szCs w:val="24"/>
        </w:rPr>
      </w:pPr>
      <w:r w:rsidRPr="0001159F">
        <w:rPr>
          <w:color w:val="000000" w:themeColor="text1"/>
          <w:szCs w:val="24"/>
        </w:rPr>
        <w:t xml:space="preserve">The principles below, while not particularly revolutionary, are presented in a manner that we may use them to reinforce and align </w:t>
      </w:r>
      <w:r w:rsidRPr="0001159F">
        <w:rPr>
          <w:b/>
          <w:color w:val="000000" w:themeColor="text1"/>
          <w:szCs w:val="24"/>
          <w:u w:val="single"/>
        </w:rPr>
        <w:t xml:space="preserve">OUR </w:t>
      </w:r>
      <w:r w:rsidRPr="0001159F">
        <w:rPr>
          <w:color w:val="000000" w:themeColor="text1"/>
          <w:szCs w:val="24"/>
        </w:rPr>
        <w:t xml:space="preserve">efforts to achieve the Naval Academy’s mission -- these principles enhance, but clearly do not replace the mission.  </w:t>
      </w:r>
    </w:p>
    <w:p w14:paraId="6DE6E41A" w14:textId="77777777" w:rsidR="002A711B" w:rsidRPr="0001159F" w:rsidRDefault="002A711B" w:rsidP="002A711B">
      <w:pPr>
        <w:rPr>
          <w:color w:val="000000" w:themeColor="text1"/>
          <w:szCs w:val="24"/>
        </w:rPr>
      </w:pPr>
    </w:p>
    <w:p w14:paraId="7A3AA44A" w14:textId="77777777" w:rsidR="002A711B" w:rsidRPr="0001159F" w:rsidRDefault="002A711B" w:rsidP="002A711B">
      <w:pPr>
        <w:jc w:val="center"/>
        <w:rPr>
          <w:b/>
          <w:color w:val="000000" w:themeColor="text1"/>
          <w:sz w:val="24"/>
          <w:szCs w:val="24"/>
          <w:u w:val="single"/>
        </w:rPr>
      </w:pPr>
      <w:r w:rsidRPr="0001159F">
        <w:rPr>
          <w:b/>
          <w:color w:val="000000" w:themeColor="text1"/>
          <w:sz w:val="24"/>
          <w:szCs w:val="24"/>
          <w:u w:val="single"/>
        </w:rPr>
        <w:t>THE COMMANDANT'S SEA “C” POWER PRINCIPLES ARE:</w:t>
      </w:r>
    </w:p>
    <w:p w14:paraId="727408E4" w14:textId="77777777" w:rsidR="002A711B" w:rsidRDefault="002A711B" w:rsidP="002A711B">
      <w:pPr>
        <w:rPr>
          <w:color w:val="000000" w:themeColor="text1"/>
          <w:sz w:val="24"/>
          <w:szCs w:val="24"/>
        </w:rPr>
      </w:pPr>
    </w:p>
    <w:p w14:paraId="36BD9150" w14:textId="55D1F36A" w:rsidR="002A711B" w:rsidRPr="0040672B" w:rsidRDefault="002A711B" w:rsidP="002A711B">
      <w:pPr>
        <w:rPr>
          <w:color w:val="000000" w:themeColor="text1"/>
        </w:rPr>
      </w:pPr>
      <w:r w:rsidRPr="0040672B">
        <w:rPr>
          <w:color w:val="000000" w:themeColor="text1"/>
        </w:rPr>
        <w:t>The Brigade and staff supporting the Brigade shall:</w:t>
      </w:r>
    </w:p>
    <w:p w14:paraId="217C693B" w14:textId="77777777" w:rsidR="002A711B" w:rsidRPr="0040672B" w:rsidRDefault="002A711B" w:rsidP="002A711B">
      <w:pPr>
        <w:numPr>
          <w:ilvl w:val="0"/>
          <w:numId w:val="35"/>
        </w:numPr>
        <w:pBdr>
          <w:top w:val="nil"/>
          <w:left w:val="nil"/>
          <w:bottom w:val="nil"/>
          <w:right w:val="nil"/>
          <w:between w:val="nil"/>
        </w:pBdr>
        <w:spacing w:line="259" w:lineRule="auto"/>
        <w:rPr>
          <w:b/>
          <w:color w:val="000000" w:themeColor="text1"/>
        </w:rPr>
      </w:pPr>
      <w:r w:rsidRPr="0040672B">
        <w:rPr>
          <w:b/>
          <w:color w:val="000000" w:themeColor="text1"/>
        </w:rPr>
        <w:t xml:space="preserve">Develop the </w:t>
      </w:r>
      <w:r w:rsidRPr="0040672B">
        <w:rPr>
          <w:b/>
          <w:color w:val="000000" w:themeColor="text1"/>
          <w:u w:val="single"/>
        </w:rPr>
        <w:t xml:space="preserve">CHARACTER </w:t>
      </w:r>
      <w:r w:rsidRPr="0040672B">
        <w:rPr>
          <w:b/>
          <w:color w:val="000000" w:themeColor="text1"/>
        </w:rPr>
        <w:t>of a Professional Naval Officer</w:t>
      </w:r>
    </w:p>
    <w:p w14:paraId="3CDDB4A1" w14:textId="77777777" w:rsidR="002A711B" w:rsidRPr="0040672B" w:rsidRDefault="002A711B" w:rsidP="002A711B">
      <w:pPr>
        <w:numPr>
          <w:ilvl w:val="1"/>
          <w:numId w:val="35"/>
        </w:numPr>
        <w:pBdr>
          <w:top w:val="nil"/>
          <w:left w:val="nil"/>
          <w:bottom w:val="nil"/>
          <w:right w:val="nil"/>
          <w:between w:val="nil"/>
        </w:pBdr>
        <w:spacing w:line="259" w:lineRule="auto"/>
        <w:ind w:left="1080"/>
        <w:rPr>
          <w:color w:val="000000" w:themeColor="text1"/>
        </w:rPr>
      </w:pPr>
      <w:r w:rsidRPr="0040672B">
        <w:rPr>
          <w:color w:val="000000" w:themeColor="text1"/>
        </w:rPr>
        <w:t xml:space="preserve">Honest and ethical </w:t>
      </w:r>
      <w:r w:rsidRPr="0040672B">
        <w:rPr>
          <w:color w:val="000000" w:themeColor="text1"/>
          <w:u w:val="single"/>
        </w:rPr>
        <w:t xml:space="preserve">always </w:t>
      </w:r>
      <w:r w:rsidRPr="0040672B">
        <w:rPr>
          <w:color w:val="000000" w:themeColor="text1"/>
        </w:rPr>
        <w:t>-- we will be challenged every day - CHOICES matter</w:t>
      </w:r>
    </w:p>
    <w:p w14:paraId="2067672C" w14:textId="77777777" w:rsidR="002A711B" w:rsidRPr="0040672B" w:rsidRDefault="002A711B" w:rsidP="002A711B">
      <w:pPr>
        <w:numPr>
          <w:ilvl w:val="1"/>
          <w:numId w:val="35"/>
        </w:numPr>
        <w:pBdr>
          <w:top w:val="nil"/>
          <w:left w:val="nil"/>
          <w:bottom w:val="nil"/>
          <w:right w:val="nil"/>
          <w:between w:val="nil"/>
        </w:pBdr>
        <w:spacing w:line="259" w:lineRule="auto"/>
        <w:ind w:left="1080"/>
        <w:rPr>
          <w:color w:val="000000" w:themeColor="text1"/>
        </w:rPr>
      </w:pPr>
      <w:r w:rsidRPr="0040672B">
        <w:rPr>
          <w:color w:val="000000" w:themeColor="text1"/>
        </w:rPr>
        <w:t>Humble over prideful -- enhance confidence  -- eliminate arrogance</w:t>
      </w:r>
    </w:p>
    <w:p w14:paraId="39EDBEED" w14:textId="77777777" w:rsidR="002A711B" w:rsidRPr="0040672B" w:rsidRDefault="002A711B" w:rsidP="002A711B">
      <w:pPr>
        <w:numPr>
          <w:ilvl w:val="1"/>
          <w:numId w:val="35"/>
        </w:numPr>
        <w:pBdr>
          <w:top w:val="nil"/>
          <w:left w:val="nil"/>
          <w:bottom w:val="nil"/>
          <w:right w:val="nil"/>
          <w:between w:val="nil"/>
        </w:pBdr>
        <w:spacing w:line="259" w:lineRule="auto"/>
        <w:ind w:left="1080"/>
        <w:rPr>
          <w:color w:val="000000" w:themeColor="text1"/>
        </w:rPr>
      </w:pPr>
      <w:r w:rsidRPr="0040672B">
        <w:rPr>
          <w:color w:val="000000" w:themeColor="text1"/>
        </w:rPr>
        <w:t>Respectful, consistent, selfless and compassionate</w:t>
      </w:r>
    </w:p>
    <w:p w14:paraId="70C26FEC" w14:textId="77777777" w:rsidR="002A711B" w:rsidRPr="0040672B" w:rsidRDefault="002A711B" w:rsidP="002A711B">
      <w:pPr>
        <w:numPr>
          <w:ilvl w:val="1"/>
          <w:numId w:val="35"/>
        </w:numPr>
        <w:pBdr>
          <w:top w:val="nil"/>
          <w:left w:val="nil"/>
          <w:bottom w:val="nil"/>
          <w:right w:val="nil"/>
          <w:between w:val="nil"/>
        </w:pBdr>
        <w:spacing w:line="259" w:lineRule="auto"/>
        <w:ind w:left="1080"/>
        <w:rPr>
          <w:color w:val="000000" w:themeColor="text1"/>
        </w:rPr>
      </w:pPr>
      <w:r w:rsidRPr="0040672B">
        <w:rPr>
          <w:color w:val="000000" w:themeColor="text1"/>
        </w:rPr>
        <w:t xml:space="preserve">Resilient (morally, mentally, physically) </w:t>
      </w:r>
    </w:p>
    <w:p w14:paraId="6E4CAB2A" w14:textId="77777777" w:rsidR="002A711B" w:rsidRPr="0040672B" w:rsidRDefault="002A711B" w:rsidP="002A711B">
      <w:pPr>
        <w:pBdr>
          <w:top w:val="nil"/>
          <w:left w:val="nil"/>
          <w:bottom w:val="nil"/>
          <w:right w:val="nil"/>
          <w:between w:val="nil"/>
        </w:pBdr>
        <w:rPr>
          <w:b/>
          <w:i/>
          <w:color w:val="000000" w:themeColor="text1"/>
          <w:highlight w:val="white"/>
        </w:rPr>
      </w:pPr>
    </w:p>
    <w:p w14:paraId="0E4F62F8" w14:textId="77777777" w:rsidR="002A711B" w:rsidRPr="0040672B" w:rsidRDefault="002A711B" w:rsidP="002A711B">
      <w:pPr>
        <w:pBdr>
          <w:top w:val="nil"/>
          <w:left w:val="nil"/>
          <w:bottom w:val="nil"/>
          <w:right w:val="nil"/>
          <w:between w:val="nil"/>
        </w:pBdr>
        <w:rPr>
          <w:i/>
          <w:color w:val="000000" w:themeColor="text1"/>
        </w:rPr>
      </w:pPr>
      <w:r w:rsidRPr="0040672B">
        <w:rPr>
          <w:i/>
          <w:color w:val="000000" w:themeColor="text1"/>
        </w:rPr>
        <w:t xml:space="preserve">“We are masters of our character. We choose what we will stand for in this life.” - Gen James </w:t>
      </w:r>
      <w:proofErr w:type="spellStart"/>
      <w:r w:rsidRPr="0040672B">
        <w:rPr>
          <w:i/>
          <w:color w:val="000000" w:themeColor="text1"/>
        </w:rPr>
        <w:t>Mattis</w:t>
      </w:r>
      <w:proofErr w:type="spellEnd"/>
    </w:p>
    <w:p w14:paraId="16948F8D" w14:textId="77777777" w:rsidR="002A711B" w:rsidRPr="0040672B" w:rsidRDefault="002A711B" w:rsidP="002A711B">
      <w:pPr>
        <w:pBdr>
          <w:top w:val="nil"/>
          <w:left w:val="nil"/>
          <w:bottom w:val="nil"/>
          <w:right w:val="nil"/>
          <w:between w:val="nil"/>
        </w:pBdr>
        <w:rPr>
          <w:color w:val="000000" w:themeColor="text1"/>
        </w:rPr>
      </w:pPr>
    </w:p>
    <w:p w14:paraId="5C53C453" w14:textId="77777777" w:rsidR="002A711B" w:rsidRPr="0040672B" w:rsidRDefault="002A711B" w:rsidP="002A711B">
      <w:pPr>
        <w:numPr>
          <w:ilvl w:val="0"/>
          <w:numId w:val="35"/>
        </w:numPr>
        <w:pBdr>
          <w:top w:val="nil"/>
          <w:left w:val="nil"/>
          <w:bottom w:val="nil"/>
          <w:right w:val="nil"/>
          <w:between w:val="nil"/>
        </w:pBdr>
        <w:spacing w:line="259" w:lineRule="auto"/>
        <w:rPr>
          <w:b/>
          <w:color w:val="000000" w:themeColor="text1"/>
        </w:rPr>
      </w:pPr>
      <w:r w:rsidRPr="0040672B">
        <w:rPr>
          <w:b/>
          <w:color w:val="000000" w:themeColor="text1"/>
        </w:rPr>
        <w:t xml:space="preserve">Build the </w:t>
      </w:r>
      <w:r w:rsidRPr="0040672B">
        <w:rPr>
          <w:b/>
          <w:color w:val="000000" w:themeColor="text1"/>
          <w:u w:val="single"/>
        </w:rPr>
        <w:t xml:space="preserve">COMPETENCE </w:t>
      </w:r>
      <w:r w:rsidRPr="0040672B">
        <w:rPr>
          <w:b/>
          <w:color w:val="000000" w:themeColor="text1"/>
        </w:rPr>
        <w:t>required of a Professional Naval Officer</w:t>
      </w:r>
    </w:p>
    <w:p w14:paraId="149F9586" w14:textId="77777777" w:rsidR="002A711B" w:rsidRPr="0040672B" w:rsidRDefault="002A711B" w:rsidP="002A711B">
      <w:pPr>
        <w:numPr>
          <w:ilvl w:val="1"/>
          <w:numId w:val="35"/>
        </w:numPr>
        <w:pBdr>
          <w:top w:val="nil"/>
          <w:left w:val="nil"/>
          <w:bottom w:val="nil"/>
          <w:right w:val="nil"/>
          <w:between w:val="nil"/>
        </w:pBdr>
        <w:spacing w:line="259" w:lineRule="auto"/>
        <w:ind w:left="1080"/>
        <w:rPr>
          <w:color w:val="000000" w:themeColor="text1"/>
        </w:rPr>
      </w:pPr>
      <w:r w:rsidRPr="0040672B">
        <w:rPr>
          <w:color w:val="000000" w:themeColor="text1"/>
        </w:rPr>
        <w:t>Academic (not just only a Monday to Friday pursuit)</w:t>
      </w:r>
    </w:p>
    <w:p w14:paraId="4937E256" w14:textId="77777777" w:rsidR="002A711B" w:rsidRPr="0040672B" w:rsidRDefault="002A711B" w:rsidP="002A711B">
      <w:pPr>
        <w:numPr>
          <w:ilvl w:val="1"/>
          <w:numId w:val="35"/>
        </w:numPr>
        <w:pBdr>
          <w:top w:val="nil"/>
          <w:left w:val="nil"/>
          <w:bottom w:val="nil"/>
          <w:right w:val="nil"/>
          <w:between w:val="nil"/>
        </w:pBdr>
        <w:spacing w:line="259" w:lineRule="auto"/>
        <w:ind w:left="1080"/>
        <w:rPr>
          <w:color w:val="000000" w:themeColor="text1"/>
        </w:rPr>
      </w:pPr>
      <w:r w:rsidRPr="0040672B">
        <w:rPr>
          <w:color w:val="000000" w:themeColor="text1"/>
        </w:rPr>
        <w:t>Professional - focused &amp; self-reflective - continuous growth - admit mistakes, take ownership &amp; learn</w:t>
      </w:r>
    </w:p>
    <w:p w14:paraId="7FF2E0F8" w14:textId="77777777" w:rsidR="002A711B" w:rsidRPr="0040672B" w:rsidRDefault="002A711B" w:rsidP="002A711B">
      <w:pPr>
        <w:numPr>
          <w:ilvl w:val="1"/>
          <w:numId w:val="35"/>
        </w:numPr>
        <w:pBdr>
          <w:top w:val="nil"/>
          <w:left w:val="nil"/>
          <w:bottom w:val="nil"/>
          <w:right w:val="nil"/>
          <w:between w:val="nil"/>
        </w:pBdr>
        <w:spacing w:line="259" w:lineRule="auto"/>
        <w:ind w:left="1080"/>
        <w:rPr>
          <w:color w:val="000000" w:themeColor="text1"/>
        </w:rPr>
      </w:pPr>
      <w:r w:rsidRPr="0040672B">
        <w:rPr>
          <w:color w:val="000000" w:themeColor="text1"/>
        </w:rPr>
        <w:t xml:space="preserve">Physical - body and mind (health focused and manage fatigue for optimal performance) </w:t>
      </w:r>
    </w:p>
    <w:p w14:paraId="23AD813B" w14:textId="77777777" w:rsidR="002A711B" w:rsidRPr="0040672B" w:rsidRDefault="002A711B" w:rsidP="002A711B">
      <w:pPr>
        <w:rPr>
          <w:b/>
          <w:i/>
          <w:color w:val="000000" w:themeColor="text1"/>
          <w:highlight w:val="white"/>
        </w:rPr>
      </w:pPr>
    </w:p>
    <w:p w14:paraId="52438714" w14:textId="77777777" w:rsidR="002A711B" w:rsidRPr="0040672B" w:rsidRDefault="002A711B" w:rsidP="002A711B">
      <w:pPr>
        <w:rPr>
          <w:i/>
          <w:color w:val="000000" w:themeColor="text1"/>
          <w:highlight w:val="white"/>
        </w:rPr>
      </w:pPr>
      <w:r w:rsidRPr="0040672B">
        <w:rPr>
          <w:i/>
          <w:color w:val="000000" w:themeColor="text1"/>
          <w:highlight w:val="white"/>
        </w:rPr>
        <w:t xml:space="preserve">“Just try to be the best you can be; never cease trying to be the best you can be. That's in your power.”   - </w:t>
      </w:r>
      <w:r w:rsidRPr="0040672B">
        <w:rPr>
          <w:color w:val="000000" w:themeColor="text1"/>
          <w:highlight w:val="white"/>
        </w:rPr>
        <w:t>John Wooden (legendary UCLA basketball coach)</w:t>
      </w:r>
    </w:p>
    <w:p w14:paraId="03A1F185" w14:textId="77777777" w:rsidR="002A711B" w:rsidRPr="0040672B" w:rsidRDefault="002A711B" w:rsidP="002A711B">
      <w:pPr>
        <w:rPr>
          <w:color w:val="000000" w:themeColor="text1"/>
          <w:highlight w:val="white"/>
        </w:rPr>
      </w:pPr>
    </w:p>
    <w:p w14:paraId="76BB3A54" w14:textId="77777777" w:rsidR="002A711B" w:rsidRPr="0040672B" w:rsidRDefault="002A711B" w:rsidP="002A711B">
      <w:pPr>
        <w:rPr>
          <w:i/>
          <w:color w:val="000000" w:themeColor="text1"/>
          <w:highlight w:val="white"/>
        </w:rPr>
      </w:pPr>
      <w:r w:rsidRPr="0040672B">
        <w:rPr>
          <w:i/>
          <w:color w:val="000000" w:themeColor="text1"/>
          <w:highlight w:val="white"/>
        </w:rPr>
        <w:t>“Leadership = Competence + authentic character”</w:t>
      </w:r>
      <w:r w:rsidRPr="0040672B">
        <w:rPr>
          <w:color w:val="000000" w:themeColor="text1"/>
          <w:highlight w:val="white"/>
        </w:rPr>
        <w:t xml:space="preserve">-Gen James </w:t>
      </w:r>
      <w:proofErr w:type="spellStart"/>
      <w:r w:rsidRPr="0040672B">
        <w:rPr>
          <w:color w:val="000000" w:themeColor="text1"/>
          <w:highlight w:val="white"/>
        </w:rPr>
        <w:t>Mattis</w:t>
      </w:r>
      <w:proofErr w:type="spellEnd"/>
    </w:p>
    <w:p w14:paraId="07B99F81" w14:textId="77777777" w:rsidR="002A711B" w:rsidRPr="0001159F" w:rsidRDefault="002A711B" w:rsidP="002A711B">
      <w:pPr>
        <w:rPr>
          <w:color w:val="000000" w:themeColor="text1"/>
          <w:sz w:val="24"/>
          <w:szCs w:val="24"/>
          <w:highlight w:val="white"/>
        </w:rPr>
      </w:pPr>
    </w:p>
    <w:p w14:paraId="7728DC6B" w14:textId="77777777" w:rsidR="002A711B" w:rsidRPr="0040672B" w:rsidRDefault="002A711B" w:rsidP="002A711B">
      <w:pPr>
        <w:numPr>
          <w:ilvl w:val="0"/>
          <w:numId w:val="35"/>
        </w:numPr>
        <w:pBdr>
          <w:top w:val="nil"/>
          <w:left w:val="nil"/>
          <w:bottom w:val="nil"/>
          <w:right w:val="nil"/>
          <w:between w:val="nil"/>
        </w:pBdr>
        <w:spacing w:line="259" w:lineRule="auto"/>
        <w:rPr>
          <w:b/>
          <w:color w:val="000000" w:themeColor="text1"/>
        </w:rPr>
      </w:pPr>
      <w:r w:rsidRPr="0040672B">
        <w:rPr>
          <w:b/>
          <w:color w:val="000000" w:themeColor="text1"/>
        </w:rPr>
        <w:t xml:space="preserve">Live by the </w:t>
      </w:r>
      <w:r w:rsidRPr="0040672B">
        <w:rPr>
          <w:b/>
          <w:color w:val="000000" w:themeColor="text1"/>
          <w:u w:val="single"/>
        </w:rPr>
        <w:t>CORE VALUES</w:t>
      </w:r>
      <w:r w:rsidRPr="0040672B">
        <w:rPr>
          <w:b/>
          <w:color w:val="000000" w:themeColor="text1"/>
        </w:rPr>
        <w:t xml:space="preserve"> of a Professional Naval Officer</w:t>
      </w:r>
    </w:p>
    <w:p w14:paraId="759CFCCA" w14:textId="77777777" w:rsidR="002A711B" w:rsidRPr="0040672B" w:rsidRDefault="002A711B" w:rsidP="002A711B">
      <w:pPr>
        <w:numPr>
          <w:ilvl w:val="1"/>
          <w:numId w:val="35"/>
        </w:numPr>
        <w:pBdr>
          <w:top w:val="nil"/>
          <w:left w:val="nil"/>
          <w:bottom w:val="nil"/>
          <w:right w:val="nil"/>
          <w:between w:val="nil"/>
        </w:pBdr>
        <w:spacing w:line="259" w:lineRule="auto"/>
        <w:ind w:left="1080"/>
        <w:rPr>
          <w:color w:val="000000" w:themeColor="text1"/>
        </w:rPr>
      </w:pPr>
      <w:r w:rsidRPr="0040672B">
        <w:rPr>
          <w:color w:val="000000" w:themeColor="text1"/>
          <w:u w:val="single"/>
        </w:rPr>
        <w:t>Honor</w:t>
      </w:r>
      <w:r w:rsidRPr="0040672B">
        <w:rPr>
          <w:color w:val="000000" w:themeColor="text1"/>
        </w:rPr>
        <w:t xml:space="preserve"> - build and sustain institutional, peer to peer and chain of command trust </w:t>
      </w:r>
    </w:p>
    <w:p w14:paraId="229ABE68" w14:textId="77777777" w:rsidR="002A711B" w:rsidRPr="0040672B" w:rsidRDefault="002A711B" w:rsidP="002A711B">
      <w:pPr>
        <w:numPr>
          <w:ilvl w:val="1"/>
          <w:numId w:val="35"/>
        </w:numPr>
        <w:pBdr>
          <w:top w:val="nil"/>
          <w:left w:val="nil"/>
          <w:bottom w:val="nil"/>
          <w:right w:val="nil"/>
          <w:between w:val="nil"/>
        </w:pBdr>
        <w:spacing w:line="259" w:lineRule="auto"/>
        <w:ind w:left="1080"/>
        <w:rPr>
          <w:color w:val="000000" w:themeColor="text1"/>
        </w:rPr>
      </w:pPr>
      <w:r w:rsidRPr="0040672B">
        <w:rPr>
          <w:color w:val="000000" w:themeColor="text1"/>
          <w:u w:val="single"/>
        </w:rPr>
        <w:t>Courage</w:t>
      </w:r>
      <w:r w:rsidRPr="0040672B">
        <w:rPr>
          <w:color w:val="000000" w:themeColor="text1"/>
        </w:rPr>
        <w:t xml:space="preserve"> - Moral and Physical</w:t>
      </w:r>
    </w:p>
    <w:p w14:paraId="25875A59" w14:textId="77777777" w:rsidR="002A711B" w:rsidRPr="0040672B" w:rsidRDefault="002A711B" w:rsidP="002A711B">
      <w:pPr>
        <w:pBdr>
          <w:top w:val="nil"/>
          <w:left w:val="nil"/>
          <w:bottom w:val="nil"/>
          <w:right w:val="nil"/>
          <w:between w:val="nil"/>
        </w:pBdr>
        <w:rPr>
          <w:color w:val="000000" w:themeColor="text1"/>
        </w:rPr>
      </w:pPr>
      <w:r w:rsidRPr="0040672B">
        <w:rPr>
          <w:color w:val="000000" w:themeColor="text1"/>
        </w:rPr>
        <w:t xml:space="preserve">                       </w:t>
      </w:r>
      <w:proofErr w:type="spellStart"/>
      <w:r w:rsidRPr="0040672B">
        <w:rPr>
          <w:color w:val="000000" w:themeColor="text1"/>
        </w:rPr>
        <w:t>i</w:t>
      </w:r>
      <w:proofErr w:type="spellEnd"/>
      <w:r w:rsidRPr="0040672B">
        <w:rPr>
          <w:color w:val="000000" w:themeColor="text1"/>
        </w:rPr>
        <w:t>.    Healthy Relationships and connections</w:t>
      </w:r>
    </w:p>
    <w:p w14:paraId="54A1D582" w14:textId="77777777" w:rsidR="002A711B" w:rsidRPr="0040672B" w:rsidRDefault="002A711B" w:rsidP="002A711B">
      <w:pPr>
        <w:pBdr>
          <w:top w:val="nil"/>
          <w:left w:val="nil"/>
          <w:bottom w:val="nil"/>
          <w:right w:val="nil"/>
          <w:between w:val="nil"/>
        </w:pBdr>
        <w:rPr>
          <w:color w:val="000000" w:themeColor="text1"/>
        </w:rPr>
      </w:pPr>
      <w:r w:rsidRPr="0040672B">
        <w:rPr>
          <w:color w:val="000000" w:themeColor="text1"/>
        </w:rPr>
        <w:t xml:space="preserve">                      ii.    Active Bystander Intervention</w:t>
      </w:r>
    </w:p>
    <w:p w14:paraId="5F88B983" w14:textId="77777777" w:rsidR="002A711B" w:rsidRPr="0040672B" w:rsidRDefault="002A711B" w:rsidP="002A711B">
      <w:pPr>
        <w:numPr>
          <w:ilvl w:val="1"/>
          <w:numId w:val="35"/>
        </w:numPr>
        <w:pBdr>
          <w:top w:val="nil"/>
          <w:left w:val="nil"/>
          <w:bottom w:val="nil"/>
          <w:right w:val="nil"/>
          <w:between w:val="nil"/>
        </w:pBdr>
        <w:spacing w:line="259" w:lineRule="auto"/>
        <w:ind w:left="1080"/>
        <w:rPr>
          <w:color w:val="000000" w:themeColor="text1"/>
        </w:rPr>
      </w:pPr>
      <w:r w:rsidRPr="0040672B">
        <w:rPr>
          <w:color w:val="000000" w:themeColor="text1"/>
          <w:u w:val="single"/>
        </w:rPr>
        <w:t>Commitment</w:t>
      </w:r>
      <w:r w:rsidRPr="0040672B">
        <w:rPr>
          <w:color w:val="000000" w:themeColor="text1"/>
        </w:rPr>
        <w:t xml:space="preserve"> - to your team and our purpose</w:t>
      </w:r>
    </w:p>
    <w:p w14:paraId="1B41B5E7" w14:textId="77777777" w:rsidR="002A711B" w:rsidRPr="0040672B" w:rsidRDefault="002A711B" w:rsidP="002A711B">
      <w:pPr>
        <w:numPr>
          <w:ilvl w:val="2"/>
          <w:numId w:val="35"/>
        </w:numPr>
        <w:pBdr>
          <w:top w:val="nil"/>
          <w:left w:val="nil"/>
          <w:bottom w:val="nil"/>
          <w:right w:val="nil"/>
          <w:between w:val="nil"/>
        </w:pBdr>
        <w:spacing w:line="259" w:lineRule="auto"/>
        <w:ind w:left="1440"/>
        <w:rPr>
          <w:color w:val="000000" w:themeColor="text1"/>
        </w:rPr>
      </w:pPr>
      <w:r w:rsidRPr="0040672B">
        <w:rPr>
          <w:color w:val="000000" w:themeColor="text1"/>
        </w:rPr>
        <w:t>Positive Mental Approach</w:t>
      </w:r>
    </w:p>
    <w:p w14:paraId="42EC1431" w14:textId="77777777" w:rsidR="002A711B" w:rsidRPr="0040672B" w:rsidRDefault="002A711B" w:rsidP="002A711B">
      <w:pPr>
        <w:numPr>
          <w:ilvl w:val="2"/>
          <w:numId w:val="35"/>
        </w:numPr>
        <w:pBdr>
          <w:top w:val="nil"/>
          <w:left w:val="nil"/>
          <w:bottom w:val="nil"/>
          <w:right w:val="nil"/>
          <w:between w:val="nil"/>
        </w:pBdr>
        <w:spacing w:line="259" w:lineRule="auto"/>
        <w:ind w:left="1440"/>
        <w:rPr>
          <w:color w:val="000000" w:themeColor="text1"/>
        </w:rPr>
      </w:pPr>
      <w:r w:rsidRPr="0040672B">
        <w:rPr>
          <w:color w:val="000000" w:themeColor="text1"/>
        </w:rPr>
        <w:t xml:space="preserve">Conviction - unfailing support of the mission, to the people you lead and leadership </w:t>
      </w:r>
    </w:p>
    <w:p w14:paraId="75CF7B42" w14:textId="77777777" w:rsidR="002A711B" w:rsidRPr="0040672B" w:rsidRDefault="002A711B" w:rsidP="002A711B">
      <w:pPr>
        <w:pBdr>
          <w:top w:val="nil"/>
          <w:left w:val="nil"/>
          <w:bottom w:val="nil"/>
          <w:right w:val="nil"/>
          <w:between w:val="nil"/>
        </w:pBdr>
        <w:rPr>
          <w:b/>
          <w:i/>
          <w:color w:val="000000" w:themeColor="text1"/>
          <w:highlight w:val="white"/>
        </w:rPr>
      </w:pPr>
    </w:p>
    <w:p w14:paraId="33B87C8D" w14:textId="77777777" w:rsidR="002A711B" w:rsidRPr="0040672B" w:rsidRDefault="002A711B" w:rsidP="002A711B">
      <w:pPr>
        <w:pBdr>
          <w:top w:val="nil"/>
          <w:left w:val="nil"/>
          <w:bottom w:val="nil"/>
          <w:right w:val="nil"/>
          <w:between w:val="nil"/>
        </w:pBdr>
        <w:rPr>
          <w:b/>
          <w:i/>
          <w:color w:val="000000" w:themeColor="text1"/>
          <w:highlight w:val="white"/>
        </w:rPr>
      </w:pPr>
      <w:r w:rsidRPr="0040672B">
        <w:rPr>
          <w:i/>
          <w:color w:val="000000" w:themeColor="text1"/>
          <w:highlight w:val="white"/>
        </w:rPr>
        <w:t xml:space="preserve">“The quality of a person's life is in direct proportion to their commitment to excellence, regardless of their chosen field of endeavor.” - </w:t>
      </w:r>
      <w:r w:rsidRPr="0040672B">
        <w:rPr>
          <w:color w:val="000000" w:themeColor="text1"/>
          <w:highlight w:val="white"/>
        </w:rPr>
        <w:t>Vince Lombardi</w:t>
      </w:r>
    </w:p>
    <w:p w14:paraId="478F0484" w14:textId="001BFA19" w:rsidR="002A711B" w:rsidRDefault="002A711B" w:rsidP="002A711B">
      <w:pPr>
        <w:pBdr>
          <w:top w:val="nil"/>
          <w:left w:val="nil"/>
          <w:bottom w:val="nil"/>
          <w:right w:val="nil"/>
          <w:between w:val="nil"/>
        </w:pBdr>
        <w:rPr>
          <w:b/>
          <w:i/>
          <w:color w:val="000000" w:themeColor="text1"/>
          <w:highlight w:val="white"/>
        </w:rPr>
      </w:pPr>
    </w:p>
    <w:p w14:paraId="4C5639D8" w14:textId="77777777" w:rsidR="00B8797F" w:rsidRPr="0040672B" w:rsidRDefault="00B8797F" w:rsidP="002A711B">
      <w:pPr>
        <w:pBdr>
          <w:top w:val="nil"/>
          <w:left w:val="nil"/>
          <w:bottom w:val="nil"/>
          <w:right w:val="nil"/>
          <w:between w:val="nil"/>
        </w:pBdr>
        <w:rPr>
          <w:b/>
          <w:i/>
          <w:color w:val="000000" w:themeColor="text1"/>
          <w:highlight w:val="white"/>
        </w:rPr>
      </w:pPr>
    </w:p>
    <w:p w14:paraId="54AD06E1" w14:textId="77777777" w:rsidR="002A711B" w:rsidRPr="0040672B" w:rsidRDefault="002A711B" w:rsidP="002A711B">
      <w:pPr>
        <w:jc w:val="center"/>
        <w:rPr>
          <w:b/>
          <w:color w:val="000000" w:themeColor="text1"/>
          <w:sz w:val="32"/>
          <w:szCs w:val="32"/>
          <w:u w:val="single"/>
        </w:rPr>
      </w:pPr>
      <w:r w:rsidRPr="0040672B">
        <w:rPr>
          <w:b/>
          <w:color w:val="000000" w:themeColor="text1"/>
          <w:sz w:val="32"/>
          <w:szCs w:val="32"/>
          <w:u w:val="single"/>
        </w:rPr>
        <w:t>Your Legacy is our Brand.</w:t>
      </w:r>
    </w:p>
    <w:p w14:paraId="0CEDD828" w14:textId="203044CF" w:rsidR="002A711B" w:rsidRDefault="002A711B" w:rsidP="002A711B">
      <w:pPr>
        <w:rPr>
          <w:i/>
          <w:color w:val="000000" w:themeColor="text1"/>
          <w:sz w:val="24"/>
          <w:szCs w:val="24"/>
        </w:rPr>
      </w:pPr>
    </w:p>
    <w:p w14:paraId="76CC7A9C" w14:textId="017433DD" w:rsidR="002A711B" w:rsidRDefault="002A711B" w:rsidP="002A711B">
      <w:pPr>
        <w:rPr>
          <w:i/>
          <w:color w:val="000000" w:themeColor="text1"/>
          <w:sz w:val="24"/>
          <w:szCs w:val="24"/>
        </w:rPr>
      </w:pPr>
    </w:p>
    <w:p w14:paraId="61F6540A" w14:textId="77777777" w:rsidR="002A711B" w:rsidRDefault="002A711B" w:rsidP="002A711B">
      <w:pPr>
        <w:rPr>
          <w:i/>
          <w:color w:val="000000" w:themeColor="text1"/>
          <w:sz w:val="24"/>
          <w:szCs w:val="24"/>
        </w:rPr>
      </w:pPr>
    </w:p>
    <w:p w14:paraId="14A17296" w14:textId="19E728C7" w:rsidR="00EA5CE2" w:rsidRDefault="002A711B" w:rsidP="0040672B">
      <w:pPr>
        <w:jc w:val="right"/>
        <w:rPr>
          <w:sz w:val="22"/>
          <w:szCs w:val="22"/>
        </w:rPr>
      </w:pPr>
      <w:r w:rsidRPr="0001159F">
        <w:rPr>
          <w:color w:val="000000" w:themeColor="text1"/>
          <w:sz w:val="24"/>
          <w:szCs w:val="24"/>
        </w:rPr>
        <w:t>CAPT T.R. Buchanan, USN, Commandant of Midshipmen</w:t>
      </w:r>
    </w:p>
    <w:p w14:paraId="10B5A682" w14:textId="77777777" w:rsidR="00EA5CE2" w:rsidRPr="00496157" w:rsidRDefault="00EA5CE2" w:rsidP="00EA5CE2">
      <w:pPr>
        <w:rPr>
          <w:sz w:val="22"/>
          <w:szCs w:val="22"/>
        </w:rPr>
      </w:pPr>
    </w:p>
    <w:p w14:paraId="50FF3561" w14:textId="6804B21E" w:rsidR="00574B58" w:rsidRPr="00B87998" w:rsidRDefault="00CE1F23">
      <w:pPr>
        <w:pStyle w:val="TOC"/>
      </w:pPr>
      <w:bookmarkStart w:id="1" w:name="_Toc519505331"/>
      <w:r w:rsidRPr="00B87998">
        <w:lastRenderedPageBreak/>
        <w:t>Brigade C</w:t>
      </w:r>
      <w:r w:rsidR="00574B58" w:rsidRPr="00B87998">
        <w:t>ommander’s</w:t>
      </w:r>
      <w:r w:rsidRPr="00B87998">
        <w:t xml:space="preserve"> Intent</w:t>
      </w:r>
      <w:r w:rsidR="00CF6B09">
        <w:t xml:space="preserve"> </w:t>
      </w:r>
      <w:r w:rsidR="0057407E">
        <w:t>Spring</w:t>
      </w:r>
      <w:r w:rsidR="00CF6B09">
        <w:t xml:space="preserve"> 20</w:t>
      </w:r>
      <w:bookmarkEnd w:id="1"/>
      <w:r w:rsidR="0057407E">
        <w:t>20</w:t>
      </w:r>
    </w:p>
    <w:p w14:paraId="58DC3FBF" w14:textId="77777777" w:rsidR="00CF6B09" w:rsidRDefault="00CF6B09" w:rsidP="00CF6B09">
      <w:pPr>
        <w:rPr>
          <w:sz w:val="24"/>
          <w:szCs w:val="24"/>
        </w:rPr>
      </w:pPr>
    </w:p>
    <w:p w14:paraId="2684AAF2" w14:textId="77777777" w:rsidR="0057407E" w:rsidRPr="0057407E" w:rsidRDefault="0057407E" w:rsidP="0057407E">
      <w:pPr>
        <w:spacing w:line="360" w:lineRule="auto"/>
        <w:rPr>
          <w:sz w:val="24"/>
          <w:szCs w:val="24"/>
        </w:rPr>
      </w:pPr>
      <w:r w:rsidRPr="0057407E">
        <w:rPr>
          <w:color w:val="000000"/>
          <w:sz w:val="24"/>
          <w:szCs w:val="24"/>
        </w:rPr>
        <w:t>Squad Leaders,</w:t>
      </w:r>
    </w:p>
    <w:p w14:paraId="4A9EC2AE" w14:textId="77777777" w:rsidR="0057407E" w:rsidRPr="0057407E" w:rsidRDefault="0057407E" w:rsidP="0057407E">
      <w:pPr>
        <w:spacing w:line="360" w:lineRule="auto"/>
        <w:rPr>
          <w:sz w:val="24"/>
          <w:szCs w:val="24"/>
        </w:rPr>
      </w:pPr>
    </w:p>
    <w:p w14:paraId="479F72F7" w14:textId="77777777" w:rsidR="0057407E" w:rsidRPr="0057407E" w:rsidRDefault="0057407E" w:rsidP="0057407E">
      <w:pPr>
        <w:spacing w:line="360" w:lineRule="auto"/>
        <w:rPr>
          <w:sz w:val="24"/>
          <w:szCs w:val="24"/>
        </w:rPr>
      </w:pPr>
      <w:r w:rsidRPr="0057407E">
        <w:rPr>
          <w:color w:val="000000"/>
          <w:sz w:val="24"/>
          <w:szCs w:val="24"/>
        </w:rPr>
        <w:t>I hope you are excited to take on this challenge over the next semester. As the Commandant put it, the squad is the “center of gravity” of the Naval Academy with the squad leader being the “epicenter.” Whether you have always dreamed of being a squad leader or simply got slated in the billet because someone needed to fill the role, you are here, and now is the time to own this experience and lead. The following is to help you connect the Brigade’s intent for this semester with your role as a squad leader:</w:t>
      </w:r>
    </w:p>
    <w:p w14:paraId="4B0A3AD5" w14:textId="77777777" w:rsidR="0057407E" w:rsidRPr="0057407E" w:rsidRDefault="0057407E" w:rsidP="0057407E">
      <w:pPr>
        <w:spacing w:line="360" w:lineRule="auto"/>
        <w:rPr>
          <w:sz w:val="24"/>
          <w:szCs w:val="24"/>
        </w:rPr>
      </w:pPr>
    </w:p>
    <w:p w14:paraId="627FD3B2" w14:textId="77777777" w:rsidR="0057407E" w:rsidRPr="0057407E" w:rsidRDefault="0057407E" w:rsidP="0057407E">
      <w:pPr>
        <w:spacing w:line="360" w:lineRule="auto"/>
        <w:ind w:left="360" w:hanging="360"/>
        <w:rPr>
          <w:sz w:val="24"/>
          <w:szCs w:val="24"/>
        </w:rPr>
      </w:pPr>
      <w:r w:rsidRPr="0057407E">
        <w:rPr>
          <w:b/>
          <w:bCs/>
          <w:color w:val="000000"/>
          <w:sz w:val="24"/>
          <w:szCs w:val="24"/>
        </w:rPr>
        <w:t xml:space="preserve">Be Dynamic: </w:t>
      </w:r>
      <w:r w:rsidRPr="0057407E">
        <w:rPr>
          <w:color w:val="000000"/>
          <w:sz w:val="24"/>
          <w:szCs w:val="24"/>
        </w:rPr>
        <w:t>It can be so easy to want to just coast through second semester, but there is still so much opportunity left and furthermore, your squad is relying on you to care for and mentor them. We can never settle into the mindset that we have checked all the boxes to reach commissioning. It is our responsibility to constantly develop others and put our people before ourselves.</w:t>
      </w:r>
    </w:p>
    <w:p w14:paraId="5CE93718" w14:textId="77777777" w:rsidR="0057407E" w:rsidRPr="0057407E" w:rsidRDefault="0057407E" w:rsidP="0057407E">
      <w:pPr>
        <w:spacing w:line="360" w:lineRule="auto"/>
        <w:rPr>
          <w:sz w:val="24"/>
          <w:szCs w:val="24"/>
        </w:rPr>
      </w:pPr>
    </w:p>
    <w:p w14:paraId="79F36EFA" w14:textId="77777777" w:rsidR="0057407E" w:rsidRPr="0057407E" w:rsidRDefault="0057407E" w:rsidP="0057407E">
      <w:pPr>
        <w:spacing w:line="360" w:lineRule="auto"/>
        <w:ind w:left="360" w:hanging="360"/>
        <w:rPr>
          <w:sz w:val="24"/>
          <w:szCs w:val="24"/>
        </w:rPr>
      </w:pPr>
      <w:r w:rsidRPr="0057407E">
        <w:rPr>
          <w:b/>
          <w:bCs/>
          <w:color w:val="000000"/>
          <w:sz w:val="24"/>
          <w:szCs w:val="24"/>
        </w:rPr>
        <w:t xml:space="preserve">Be Humble: </w:t>
      </w:r>
      <w:r w:rsidRPr="0057407E">
        <w:rPr>
          <w:color w:val="000000"/>
          <w:sz w:val="24"/>
          <w:szCs w:val="24"/>
        </w:rPr>
        <w:t>Every person can learn from every person. The squad is an amazing opportunity in which we can truly open up about our experiences, stories, and struggles. We don’t want to see the people we love make the same mistakes as us, and we can learn so much by making the deliberate choice to open our own ears and listen.</w:t>
      </w:r>
    </w:p>
    <w:p w14:paraId="0AF5762B" w14:textId="77777777" w:rsidR="0057407E" w:rsidRPr="0057407E" w:rsidRDefault="0057407E" w:rsidP="0057407E">
      <w:pPr>
        <w:spacing w:line="360" w:lineRule="auto"/>
        <w:rPr>
          <w:sz w:val="24"/>
          <w:szCs w:val="24"/>
        </w:rPr>
      </w:pPr>
    </w:p>
    <w:p w14:paraId="05C30127" w14:textId="77777777" w:rsidR="0057407E" w:rsidRPr="0057407E" w:rsidRDefault="0057407E" w:rsidP="0057407E">
      <w:pPr>
        <w:spacing w:line="360" w:lineRule="auto"/>
        <w:ind w:left="360" w:hanging="360"/>
        <w:rPr>
          <w:sz w:val="24"/>
          <w:szCs w:val="24"/>
        </w:rPr>
      </w:pPr>
      <w:r w:rsidRPr="0057407E">
        <w:rPr>
          <w:b/>
          <w:bCs/>
          <w:color w:val="000000"/>
          <w:sz w:val="24"/>
          <w:szCs w:val="24"/>
        </w:rPr>
        <w:t xml:space="preserve">Be the person you want to follow: </w:t>
      </w:r>
      <w:r w:rsidRPr="0057407E">
        <w:rPr>
          <w:color w:val="000000"/>
          <w:sz w:val="24"/>
          <w:szCs w:val="24"/>
        </w:rPr>
        <w:t>Your squad didn’t choose you to be their leader, granting you the opportunity and challenge to earn their trust and prove they can depend on you. Reflect on those who have inspired you so that you can do the same. </w:t>
      </w:r>
    </w:p>
    <w:p w14:paraId="250FEB1E" w14:textId="77777777" w:rsidR="0057407E" w:rsidRPr="0057407E" w:rsidRDefault="0057407E" w:rsidP="0057407E">
      <w:pPr>
        <w:spacing w:line="360" w:lineRule="auto"/>
        <w:rPr>
          <w:sz w:val="24"/>
          <w:szCs w:val="24"/>
        </w:rPr>
      </w:pPr>
    </w:p>
    <w:p w14:paraId="6EBBAF58" w14:textId="7DF57DCE" w:rsidR="0057407E" w:rsidRPr="0057407E" w:rsidRDefault="0057407E" w:rsidP="0057407E">
      <w:pPr>
        <w:spacing w:line="360" w:lineRule="auto"/>
        <w:rPr>
          <w:sz w:val="24"/>
          <w:szCs w:val="24"/>
        </w:rPr>
      </w:pPr>
      <w:r w:rsidRPr="0057407E">
        <w:rPr>
          <w:color w:val="000000"/>
          <w:sz w:val="24"/>
          <w:szCs w:val="24"/>
        </w:rPr>
        <w:t>I sincerely wish you good luck and can’t wait to hear about the great things you are soon to</w:t>
      </w:r>
      <w:bookmarkStart w:id="2" w:name="_GoBack"/>
      <w:bookmarkEnd w:id="2"/>
      <w:r w:rsidR="00E34CE1" w:rsidRPr="0057407E">
        <w:rPr>
          <w:color w:val="000000"/>
          <w:sz w:val="24"/>
          <w:szCs w:val="24"/>
        </w:rPr>
        <w:t> accomplish</w:t>
      </w:r>
      <w:r w:rsidRPr="0057407E">
        <w:rPr>
          <w:color w:val="000000"/>
          <w:sz w:val="24"/>
          <w:szCs w:val="24"/>
        </w:rPr>
        <w:t xml:space="preserve"> this semester!</w:t>
      </w:r>
    </w:p>
    <w:p w14:paraId="3142ADD1" w14:textId="77777777" w:rsidR="0057407E" w:rsidRPr="0057407E" w:rsidRDefault="0057407E" w:rsidP="0057407E">
      <w:pPr>
        <w:spacing w:line="360" w:lineRule="auto"/>
        <w:rPr>
          <w:sz w:val="24"/>
          <w:szCs w:val="24"/>
        </w:rPr>
      </w:pPr>
    </w:p>
    <w:p w14:paraId="661305A9" w14:textId="77777777" w:rsidR="0057407E" w:rsidRPr="0057407E" w:rsidRDefault="0057407E" w:rsidP="0057407E">
      <w:pPr>
        <w:spacing w:line="360" w:lineRule="auto"/>
        <w:jc w:val="center"/>
        <w:rPr>
          <w:sz w:val="24"/>
          <w:szCs w:val="24"/>
        </w:rPr>
      </w:pPr>
      <w:r w:rsidRPr="0057407E">
        <w:rPr>
          <w:color w:val="000000"/>
          <w:sz w:val="24"/>
          <w:szCs w:val="24"/>
        </w:rPr>
        <w:tab/>
      </w:r>
      <w:r w:rsidRPr="0057407E">
        <w:rPr>
          <w:color w:val="000000"/>
          <w:sz w:val="24"/>
          <w:szCs w:val="24"/>
        </w:rPr>
        <w:tab/>
      </w:r>
      <w:r w:rsidRPr="0057407E">
        <w:rPr>
          <w:color w:val="000000"/>
          <w:sz w:val="24"/>
          <w:szCs w:val="24"/>
        </w:rPr>
        <w:tab/>
      </w:r>
      <w:r w:rsidRPr="0057407E">
        <w:rPr>
          <w:color w:val="000000"/>
          <w:sz w:val="24"/>
          <w:szCs w:val="24"/>
        </w:rPr>
        <w:tab/>
      </w:r>
    </w:p>
    <w:p w14:paraId="1F398B33" w14:textId="33951B96" w:rsidR="0057407E" w:rsidRDefault="0057407E" w:rsidP="0057407E">
      <w:pPr>
        <w:spacing w:line="360" w:lineRule="auto"/>
        <w:ind w:left="5040" w:firstLine="720"/>
        <w:rPr>
          <w:b/>
          <w:color w:val="000000"/>
          <w:sz w:val="24"/>
          <w:szCs w:val="24"/>
        </w:rPr>
      </w:pPr>
      <w:r>
        <w:rPr>
          <w:b/>
          <w:color w:val="000000"/>
          <w:sz w:val="24"/>
          <w:szCs w:val="24"/>
        </w:rPr>
        <w:t>G</w:t>
      </w:r>
      <w:r w:rsidRPr="0057407E">
        <w:rPr>
          <w:b/>
          <w:color w:val="000000"/>
          <w:sz w:val="24"/>
          <w:szCs w:val="24"/>
        </w:rPr>
        <w:t xml:space="preserve">race Lane </w:t>
      </w:r>
    </w:p>
    <w:p w14:paraId="02CD2354" w14:textId="6905D141" w:rsidR="0057407E" w:rsidRPr="0057407E" w:rsidRDefault="0057407E" w:rsidP="0057407E">
      <w:pPr>
        <w:spacing w:line="360" w:lineRule="auto"/>
        <w:ind w:left="3600" w:firstLine="720"/>
        <w:jc w:val="center"/>
        <w:rPr>
          <w:b/>
          <w:sz w:val="24"/>
          <w:szCs w:val="24"/>
        </w:rPr>
      </w:pPr>
      <w:r w:rsidRPr="0057407E">
        <w:rPr>
          <w:b/>
          <w:color w:val="000000"/>
          <w:sz w:val="24"/>
          <w:szCs w:val="24"/>
        </w:rPr>
        <w:t>Brigade Commander</w:t>
      </w:r>
    </w:p>
    <w:p w14:paraId="3ED88379" w14:textId="77777777" w:rsidR="00415F58" w:rsidRPr="00B87998" w:rsidRDefault="00B35B49">
      <w:pPr>
        <w:pStyle w:val="TOC"/>
      </w:pPr>
      <w:r w:rsidRPr="00B87998">
        <w:br w:type="page"/>
      </w:r>
      <w:bookmarkStart w:id="3" w:name="_Toc519505332"/>
      <w:r w:rsidR="00415F58" w:rsidRPr="00B87998">
        <w:lastRenderedPageBreak/>
        <w:t>A Word from the Brigade Honor Advisor</w:t>
      </w:r>
      <w:bookmarkEnd w:id="3"/>
    </w:p>
    <w:p w14:paraId="02BEDEAA" w14:textId="77777777" w:rsidR="00CF6B09" w:rsidRDefault="00CF6B09" w:rsidP="00CF6B09">
      <w:pPr>
        <w:contextualSpacing/>
        <w:jc w:val="center"/>
        <w:rPr>
          <w:sz w:val="24"/>
          <w:szCs w:val="24"/>
        </w:rPr>
      </w:pPr>
    </w:p>
    <w:p w14:paraId="29DD526D" w14:textId="47C6FDDB" w:rsidR="00003E1A" w:rsidRDefault="00003E1A" w:rsidP="00003E1A">
      <w:pPr>
        <w:jc w:val="center"/>
        <w:rPr>
          <w:rFonts w:asciiTheme="majorBidi" w:hAnsiTheme="majorBidi" w:cstheme="majorBidi"/>
          <w:sz w:val="24"/>
          <w:szCs w:val="24"/>
        </w:rPr>
      </w:pPr>
      <w:proofErr w:type="gramStart"/>
      <w:r>
        <w:rPr>
          <w:rFonts w:asciiTheme="majorBidi" w:hAnsiTheme="majorBidi" w:cstheme="majorBidi"/>
          <w:sz w:val="24"/>
          <w:szCs w:val="24"/>
        </w:rPr>
        <w:t>Your</w:t>
      </w:r>
      <w:proofErr w:type="gramEnd"/>
      <w:r>
        <w:rPr>
          <w:rFonts w:asciiTheme="majorBidi" w:hAnsiTheme="majorBidi" w:cstheme="majorBidi"/>
          <w:sz w:val="24"/>
          <w:szCs w:val="24"/>
        </w:rPr>
        <w:t xml:space="preserve"> Legacy</w:t>
      </w:r>
    </w:p>
    <w:p w14:paraId="3805A4F5" w14:textId="77777777" w:rsidR="00003E1A" w:rsidRDefault="00003E1A" w:rsidP="00003E1A">
      <w:pPr>
        <w:jc w:val="center"/>
        <w:rPr>
          <w:rFonts w:asciiTheme="majorBidi" w:hAnsiTheme="majorBidi" w:cstheme="majorBidi"/>
          <w:sz w:val="24"/>
          <w:szCs w:val="24"/>
        </w:rPr>
      </w:pPr>
    </w:p>
    <w:p w14:paraId="2AAFE176" w14:textId="4CB3C044" w:rsidR="00003E1A" w:rsidRDefault="00003E1A" w:rsidP="00003E1A">
      <w:pPr>
        <w:rPr>
          <w:rFonts w:asciiTheme="majorBidi" w:hAnsiTheme="majorBidi" w:cstheme="majorBidi"/>
          <w:sz w:val="24"/>
          <w:szCs w:val="24"/>
        </w:rPr>
      </w:pPr>
      <w:r w:rsidRPr="003A1B30">
        <w:rPr>
          <w:rFonts w:asciiTheme="majorBidi" w:hAnsiTheme="majorBidi" w:cstheme="majorBidi"/>
          <w:sz w:val="24"/>
          <w:szCs w:val="24"/>
        </w:rPr>
        <w:t xml:space="preserve">Honor </w:t>
      </w:r>
      <w:r>
        <w:rPr>
          <w:rFonts w:asciiTheme="majorBidi" w:hAnsiTheme="majorBidi" w:cstheme="majorBidi"/>
          <w:sz w:val="24"/>
          <w:szCs w:val="24"/>
        </w:rPr>
        <w:t xml:space="preserve">is more than the absence of negative decisions in our lives. Rather, honor </w:t>
      </w:r>
      <w:r w:rsidRPr="003A1B30">
        <w:rPr>
          <w:rFonts w:asciiTheme="majorBidi" w:hAnsiTheme="majorBidi" w:cstheme="majorBidi"/>
          <w:sz w:val="24"/>
          <w:szCs w:val="24"/>
        </w:rPr>
        <w:t>is the fundamental trust that holds us together both personally and professionally. It is the glue that holds our professional, personal, and community relationships together.</w:t>
      </w:r>
      <w:r>
        <w:rPr>
          <w:rFonts w:asciiTheme="majorBidi" w:hAnsiTheme="majorBidi" w:cstheme="majorBidi"/>
          <w:sz w:val="24"/>
          <w:szCs w:val="24"/>
        </w:rPr>
        <w:t xml:space="preserve"> Honor at the Academy is not simply “midshipmen do not lie…cheat…or steal.”</w:t>
      </w:r>
      <w:r w:rsidRPr="003A1B30">
        <w:rPr>
          <w:rFonts w:asciiTheme="majorBidi" w:hAnsiTheme="majorBidi" w:cstheme="majorBidi"/>
          <w:sz w:val="24"/>
          <w:szCs w:val="24"/>
        </w:rPr>
        <w:t xml:space="preserve"> It is not </w:t>
      </w:r>
      <w:r>
        <w:rPr>
          <w:rFonts w:asciiTheme="majorBidi" w:hAnsiTheme="majorBidi" w:cstheme="majorBidi"/>
          <w:sz w:val="24"/>
          <w:szCs w:val="24"/>
        </w:rPr>
        <w:t>an avoidance of these three actions</w:t>
      </w:r>
      <w:r w:rsidRPr="003A1B30">
        <w:rPr>
          <w:rFonts w:asciiTheme="majorBidi" w:hAnsiTheme="majorBidi" w:cstheme="majorBidi"/>
          <w:sz w:val="24"/>
          <w:szCs w:val="24"/>
        </w:rPr>
        <w:t xml:space="preserve">, </w:t>
      </w:r>
      <w:r>
        <w:rPr>
          <w:rFonts w:asciiTheme="majorBidi" w:hAnsiTheme="majorBidi" w:cstheme="majorBidi"/>
          <w:sz w:val="24"/>
          <w:szCs w:val="24"/>
        </w:rPr>
        <w:t>instead honor is</w:t>
      </w:r>
      <w:r w:rsidRPr="003A1B30">
        <w:rPr>
          <w:rFonts w:asciiTheme="majorBidi" w:hAnsiTheme="majorBidi" w:cstheme="majorBidi"/>
          <w:sz w:val="24"/>
          <w:szCs w:val="24"/>
        </w:rPr>
        <w:t xml:space="preserve"> the fabric of integrity and mutual respect we have for one another. </w:t>
      </w:r>
      <w:r w:rsidRPr="0007203B">
        <w:rPr>
          <w:rFonts w:asciiTheme="majorBidi" w:hAnsiTheme="majorBidi" w:cstheme="majorBidi"/>
          <w:b/>
          <w:bCs/>
          <w:sz w:val="24"/>
          <w:szCs w:val="24"/>
        </w:rPr>
        <w:t>Therefore, I urge to consider that you honor is the foundation for the impact you will have as a Squad Leader</w:t>
      </w:r>
      <w:r w:rsidRPr="003A1B30">
        <w:rPr>
          <w:rFonts w:asciiTheme="majorBidi" w:hAnsiTheme="majorBidi" w:cstheme="majorBidi"/>
          <w:sz w:val="24"/>
          <w:szCs w:val="24"/>
        </w:rPr>
        <w:t xml:space="preserve">. </w:t>
      </w:r>
    </w:p>
    <w:p w14:paraId="26E3C719" w14:textId="77777777" w:rsidR="00003E1A" w:rsidRPr="003A1B30" w:rsidRDefault="00003E1A" w:rsidP="00003E1A">
      <w:pPr>
        <w:rPr>
          <w:rFonts w:asciiTheme="majorBidi" w:hAnsiTheme="majorBidi" w:cstheme="majorBidi"/>
          <w:sz w:val="24"/>
          <w:szCs w:val="24"/>
        </w:rPr>
      </w:pPr>
    </w:p>
    <w:p w14:paraId="386938BF" w14:textId="32A6728A" w:rsidR="00003E1A" w:rsidRDefault="00003E1A" w:rsidP="00003E1A">
      <w:pP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In </w:t>
      </w:r>
      <w:r w:rsidRPr="003A1B30">
        <w:rPr>
          <w:rFonts w:asciiTheme="majorBidi" w:hAnsiTheme="majorBidi" w:cstheme="majorBidi"/>
          <w:sz w:val="24"/>
          <w:szCs w:val="24"/>
          <w:shd w:val="clear" w:color="auto" w:fill="FFFFFF"/>
        </w:rPr>
        <w:t>1951, Mids</w:t>
      </w:r>
      <w:r>
        <w:rPr>
          <w:rFonts w:asciiTheme="majorBidi" w:hAnsiTheme="majorBidi" w:cstheme="majorBidi"/>
          <w:sz w:val="24"/>
          <w:szCs w:val="24"/>
          <w:shd w:val="clear" w:color="auto" w:fill="FFFFFF"/>
        </w:rPr>
        <w:t>h</w:t>
      </w:r>
      <w:r w:rsidRPr="003A1B30">
        <w:rPr>
          <w:rFonts w:asciiTheme="majorBidi" w:hAnsiTheme="majorBidi" w:cstheme="majorBidi"/>
          <w:sz w:val="24"/>
          <w:szCs w:val="24"/>
          <w:shd w:val="clear" w:color="auto" w:fill="FFFFFF"/>
        </w:rPr>
        <w:t>ipmen William P. Lawrence a</w:t>
      </w:r>
      <w:r>
        <w:rPr>
          <w:rFonts w:asciiTheme="majorBidi" w:hAnsiTheme="majorBidi" w:cstheme="majorBidi"/>
          <w:sz w:val="24"/>
          <w:szCs w:val="24"/>
          <w:shd w:val="clear" w:color="auto" w:fill="FFFFFF"/>
        </w:rPr>
        <w:t>nd H. Ross Perot developed the Honor C</w:t>
      </w:r>
      <w:r w:rsidRPr="003A1B30">
        <w:rPr>
          <w:rFonts w:asciiTheme="majorBidi" w:hAnsiTheme="majorBidi" w:cstheme="majorBidi"/>
          <w:sz w:val="24"/>
          <w:szCs w:val="24"/>
          <w:shd w:val="clear" w:color="auto" w:fill="FFFFFF"/>
        </w:rPr>
        <w:t xml:space="preserve">oncept in response to the “doping system” in which midshipmen who took tests in the morning told midshipmen in afternoon classes the answers to the questions. Lawrence and </w:t>
      </w:r>
      <w:r>
        <w:rPr>
          <w:rFonts w:asciiTheme="majorBidi" w:hAnsiTheme="majorBidi" w:cstheme="majorBidi"/>
          <w:sz w:val="24"/>
          <w:szCs w:val="24"/>
          <w:shd w:val="clear" w:color="auto" w:fill="FFFFFF"/>
        </w:rPr>
        <w:t>Perot, both Distinguish Graduates of the Naval Academy, noted the moral degradation of the B</w:t>
      </w:r>
      <w:r w:rsidRPr="003A1B30">
        <w:rPr>
          <w:rFonts w:asciiTheme="majorBidi" w:hAnsiTheme="majorBidi" w:cstheme="majorBidi"/>
          <w:sz w:val="24"/>
          <w:szCs w:val="24"/>
          <w:shd w:val="clear" w:color="auto" w:fill="FFFFFF"/>
        </w:rPr>
        <w:t>rigad</w:t>
      </w:r>
      <w:r>
        <w:rPr>
          <w:rFonts w:asciiTheme="majorBidi" w:hAnsiTheme="majorBidi" w:cstheme="majorBidi"/>
          <w:sz w:val="24"/>
          <w:szCs w:val="24"/>
          <w:shd w:val="clear" w:color="auto" w:fill="FFFFFF"/>
        </w:rPr>
        <w:t xml:space="preserve">e from the widespread cheating. In response, they </w:t>
      </w:r>
      <w:r w:rsidRPr="003A1B30">
        <w:rPr>
          <w:rFonts w:asciiTheme="majorBidi" w:hAnsiTheme="majorBidi" w:cstheme="majorBidi"/>
          <w:sz w:val="24"/>
          <w:szCs w:val="24"/>
          <w:shd w:val="clear" w:color="auto" w:fill="FFFFFF"/>
        </w:rPr>
        <w:t xml:space="preserve">gathered </w:t>
      </w:r>
      <w:r>
        <w:rPr>
          <w:rFonts w:asciiTheme="majorBidi" w:hAnsiTheme="majorBidi" w:cstheme="majorBidi"/>
          <w:sz w:val="24"/>
          <w:szCs w:val="24"/>
          <w:shd w:val="clear" w:color="auto" w:fill="FFFFFF"/>
        </w:rPr>
        <w:t>the Brigade</w:t>
      </w:r>
      <w:r w:rsidRPr="003A1B30">
        <w:rPr>
          <w:rFonts w:asciiTheme="majorBidi" w:hAnsiTheme="majorBidi" w:cstheme="majorBidi"/>
          <w:sz w:val="24"/>
          <w:szCs w:val="24"/>
          <w:shd w:val="clear" w:color="auto" w:fill="FFFFFF"/>
        </w:rPr>
        <w:t xml:space="preserve"> together and challenged them to end the doping system. Without pressure from higher officers, midshipmen pledged to eradicate the system and hold each other to a higher standard of honor.</w:t>
      </w:r>
      <w:r>
        <w:rPr>
          <w:rFonts w:asciiTheme="majorBidi" w:hAnsiTheme="majorBidi" w:cstheme="majorBidi"/>
          <w:sz w:val="24"/>
          <w:szCs w:val="24"/>
          <w:shd w:val="clear" w:color="auto" w:fill="FFFFFF"/>
        </w:rPr>
        <w:t xml:space="preserve"> It is here where our Honor Concept was born.</w:t>
      </w:r>
    </w:p>
    <w:p w14:paraId="3684F92A" w14:textId="77777777" w:rsidR="00003E1A" w:rsidRPr="003A1B30" w:rsidRDefault="00003E1A" w:rsidP="00003E1A">
      <w:pPr>
        <w:rPr>
          <w:rFonts w:asciiTheme="majorBidi" w:hAnsiTheme="majorBidi" w:cstheme="majorBidi"/>
          <w:sz w:val="24"/>
          <w:szCs w:val="24"/>
          <w:shd w:val="clear" w:color="auto" w:fill="FFFFFF"/>
        </w:rPr>
      </w:pPr>
    </w:p>
    <w:p w14:paraId="37B2B8CD" w14:textId="67078CC8" w:rsidR="00003E1A" w:rsidRDefault="00003E1A" w:rsidP="00003E1A">
      <w:pPr>
        <w:rPr>
          <w:rFonts w:asciiTheme="majorBidi" w:hAnsiTheme="majorBidi" w:cstheme="majorBidi"/>
          <w:sz w:val="24"/>
          <w:szCs w:val="24"/>
        </w:rPr>
      </w:pPr>
      <w:r w:rsidRPr="003A1B30">
        <w:rPr>
          <w:rFonts w:asciiTheme="majorBidi" w:hAnsiTheme="majorBidi" w:cstheme="majorBidi"/>
          <w:sz w:val="24"/>
          <w:szCs w:val="24"/>
          <w:shd w:val="clear" w:color="auto" w:fill="FFFFFF"/>
        </w:rPr>
        <w:t>In 2019, although we</w:t>
      </w:r>
      <w:r>
        <w:rPr>
          <w:rFonts w:asciiTheme="majorBidi" w:hAnsiTheme="majorBidi" w:cstheme="majorBidi"/>
          <w:sz w:val="24"/>
          <w:szCs w:val="24"/>
          <w:shd w:val="clear" w:color="auto" w:fill="FFFFFF"/>
        </w:rPr>
        <w:t xml:space="preserve"> just lost H. Ross </w:t>
      </w:r>
      <w:r w:rsidRPr="003A1B30">
        <w:rPr>
          <w:rFonts w:asciiTheme="majorBidi" w:hAnsiTheme="majorBidi" w:cstheme="majorBidi"/>
          <w:sz w:val="24"/>
          <w:szCs w:val="24"/>
          <w:shd w:val="clear" w:color="auto" w:fill="FFFFFF"/>
        </w:rPr>
        <w:t>Perot, we have not yet lost his legacy. The legacy we both carry on and add to every single day. The legacy that time and time again proves that honor is the essence of our character</w:t>
      </w:r>
      <w:r>
        <w:rPr>
          <w:rFonts w:asciiTheme="majorBidi" w:hAnsiTheme="majorBidi" w:cstheme="majorBidi"/>
          <w:sz w:val="24"/>
          <w:szCs w:val="24"/>
          <w:shd w:val="clear" w:color="auto" w:fill="FFFFFF"/>
        </w:rPr>
        <w:t>,</w:t>
      </w:r>
      <w:r w:rsidRPr="003A1B30">
        <w:rPr>
          <w:rFonts w:asciiTheme="majorBidi" w:hAnsiTheme="majorBidi" w:cstheme="majorBidi"/>
          <w:sz w:val="24"/>
          <w:szCs w:val="24"/>
          <w:shd w:val="clear" w:color="auto" w:fill="FFFFFF"/>
        </w:rPr>
        <w:t xml:space="preserve"> and it is our responsibility to ensure that it permeates every part of our lives. </w:t>
      </w:r>
      <w:r>
        <w:rPr>
          <w:rFonts w:asciiTheme="majorBidi" w:hAnsiTheme="majorBidi" w:cstheme="majorBidi"/>
          <w:sz w:val="24"/>
          <w:szCs w:val="24"/>
          <w:shd w:val="clear" w:color="auto" w:fill="FFFFFF"/>
        </w:rPr>
        <w:t>His habits and decisions he made as a midshipman not only forever made a difference at the Academy, but he built the habits that stayed with him for a lifetime. The habit in which</w:t>
      </w:r>
      <w:r w:rsidRPr="003A1B30">
        <w:rPr>
          <w:rFonts w:asciiTheme="majorBidi" w:hAnsiTheme="majorBidi" w:cstheme="majorBidi"/>
          <w:sz w:val="24"/>
          <w:szCs w:val="24"/>
          <w:shd w:val="clear" w:color="auto" w:fill="FFFFFF"/>
        </w:rPr>
        <w:t xml:space="preserve"> honor remains </w:t>
      </w:r>
      <w:r>
        <w:rPr>
          <w:rFonts w:asciiTheme="majorBidi" w:hAnsiTheme="majorBidi" w:cstheme="majorBidi"/>
          <w:sz w:val="24"/>
          <w:szCs w:val="24"/>
          <w:shd w:val="clear" w:color="auto" w:fill="FFFFFF"/>
        </w:rPr>
        <w:t xml:space="preserve">at </w:t>
      </w:r>
      <w:r w:rsidRPr="003A1B30">
        <w:rPr>
          <w:rFonts w:asciiTheme="majorBidi" w:hAnsiTheme="majorBidi" w:cstheme="majorBidi"/>
          <w:sz w:val="24"/>
          <w:szCs w:val="24"/>
          <w:shd w:val="clear" w:color="auto" w:fill="FFFFFF"/>
        </w:rPr>
        <w:t>the forefront of our decisions and actions.</w:t>
      </w:r>
      <w:r w:rsidRPr="003A1B30">
        <w:rPr>
          <w:rFonts w:asciiTheme="majorBidi" w:hAnsiTheme="majorBidi" w:cstheme="majorBidi"/>
          <w:sz w:val="24"/>
          <w:szCs w:val="24"/>
        </w:rPr>
        <w:t xml:space="preserve"> </w:t>
      </w:r>
    </w:p>
    <w:p w14:paraId="27B0C7AB" w14:textId="77777777" w:rsidR="00003E1A" w:rsidRPr="0057500C" w:rsidRDefault="00003E1A" w:rsidP="00003E1A">
      <w:pPr>
        <w:rPr>
          <w:rFonts w:asciiTheme="majorBidi" w:hAnsiTheme="majorBidi" w:cstheme="majorBidi"/>
          <w:sz w:val="24"/>
          <w:szCs w:val="24"/>
          <w:shd w:val="clear" w:color="auto" w:fill="FFFFFF"/>
        </w:rPr>
      </w:pPr>
    </w:p>
    <w:p w14:paraId="5E6859E7" w14:textId="77777777" w:rsidR="00003E1A" w:rsidRDefault="00003E1A" w:rsidP="00003E1A">
      <w:pPr>
        <w:rPr>
          <w:rFonts w:asciiTheme="majorBidi" w:hAnsiTheme="majorBidi" w:cstheme="majorBidi"/>
          <w:sz w:val="24"/>
          <w:szCs w:val="24"/>
        </w:rPr>
      </w:pPr>
      <w:r>
        <w:rPr>
          <w:rFonts w:asciiTheme="majorBidi" w:hAnsiTheme="majorBidi" w:cstheme="majorBidi"/>
          <w:sz w:val="24"/>
          <w:szCs w:val="24"/>
        </w:rPr>
        <w:t xml:space="preserve">Being a Squad Leader is the most important, influential billet a midshipman can have at the Academy. You are the foundation of the Midshipmen Chain of Command, and your actions speak more volume than any other billet in the Brigade. You have a direct line of communication to not only those you lead, but you are the litmus test of honor at the Academy. You are the last line of defense to preserve the legacy of honor and integrity. We as humans mimic the actions we see, rather than the words we hear. </w:t>
      </w:r>
      <w:r w:rsidRPr="0007203B">
        <w:rPr>
          <w:rFonts w:asciiTheme="majorBidi" w:hAnsiTheme="majorBidi" w:cstheme="majorBidi"/>
          <w:b/>
          <w:bCs/>
          <w:sz w:val="24"/>
          <w:szCs w:val="24"/>
        </w:rPr>
        <w:t xml:space="preserve">Thus, your actions will define the course of the semester for the Brigade. </w:t>
      </w:r>
      <w:r>
        <w:rPr>
          <w:rFonts w:asciiTheme="majorBidi" w:hAnsiTheme="majorBidi" w:cstheme="majorBidi"/>
          <w:b/>
          <w:bCs/>
          <w:sz w:val="24"/>
          <w:szCs w:val="24"/>
        </w:rPr>
        <w:t>The strength of your character will serve as the template for others.</w:t>
      </w:r>
    </w:p>
    <w:p w14:paraId="644DCD0E" w14:textId="1E6F5E48" w:rsidR="00003E1A" w:rsidRDefault="00003E1A" w:rsidP="00003E1A">
      <w:pPr>
        <w:rPr>
          <w:rFonts w:asciiTheme="majorBidi" w:hAnsiTheme="majorBidi" w:cstheme="majorBidi"/>
          <w:sz w:val="24"/>
          <w:szCs w:val="24"/>
        </w:rPr>
      </w:pPr>
      <w:r>
        <w:rPr>
          <w:rFonts w:asciiTheme="majorBidi" w:hAnsiTheme="majorBidi" w:cstheme="majorBidi"/>
          <w:sz w:val="24"/>
          <w:szCs w:val="24"/>
        </w:rPr>
        <w:t xml:space="preserve">I encourage you to take advantage of this incredible opportunity you have been afforded. As a Squad Leader, the strength of your character will serve as the template for others. Be present in your squad members lives, and set an example noteworthy to follow. We contribute to both our and the Academy’s legacy every day. Take the leap of faith to be </w:t>
      </w:r>
      <w:r w:rsidR="00B552B3">
        <w:rPr>
          <w:rFonts w:asciiTheme="majorBidi" w:hAnsiTheme="majorBidi" w:cstheme="majorBidi"/>
          <w:sz w:val="24"/>
          <w:szCs w:val="24"/>
        </w:rPr>
        <w:t>a part</w:t>
      </w:r>
      <w:r>
        <w:rPr>
          <w:rFonts w:asciiTheme="majorBidi" w:hAnsiTheme="majorBidi" w:cstheme="majorBidi"/>
          <w:sz w:val="24"/>
          <w:szCs w:val="24"/>
        </w:rPr>
        <w:t xml:space="preserve"> of it. </w:t>
      </w:r>
    </w:p>
    <w:p w14:paraId="17C07FA2" w14:textId="46BBDCE6" w:rsidR="00003E1A" w:rsidRDefault="00003E1A" w:rsidP="00003E1A">
      <w:pPr>
        <w:rPr>
          <w:rFonts w:asciiTheme="majorBidi" w:hAnsiTheme="majorBidi" w:cstheme="majorBidi"/>
          <w:sz w:val="24"/>
          <w:szCs w:val="24"/>
        </w:rPr>
      </w:pPr>
    </w:p>
    <w:p w14:paraId="3016359A" w14:textId="6A3AAF95" w:rsidR="00003E1A" w:rsidRDefault="00003E1A" w:rsidP="00003E1A">
      <w:pPr>
        <w:rPr>
          <w:rFonts w:asciiTheme="majorBidi" w:hAnsiTheme="majorBidi" w:cstheme="majorBidi"/>
          <w:sz w:val="24"/>
          <w:szCs w:val="24"/>
        </w:rPr>
      </w:pPr>
    </w:p>
    <w:p w14:paraId="686ECBD5" w14:textId="13AB04AF" w:rsidR="00003E1A" w:rsidRDefault="00003E1A" w:rsidP="00003E1A">
      <w:pPr>
        <w:rPr>
          <w:rFonts w:asciiTheme="majorBidi" w:hAnsiTheme="majorBidi" w:cstheme="majorBidi"/>
          <w:sz w:val="24"/>
          <w:szCs w:val="24"/>
        </w:rPr>
      </w:pPr>
    </w:p>
    <w:p w14:paraId="22DF7C8D" w14:textId="77777777" w:rsidR="00003E1A" w:rsidRDefault="00003E1A" w:rsidP="00003E1A">
      <w:pPr>
        <w:rPr>
          <w:rFonts w:asciiTheme="majorBidi" w:hAnsiTheme="majorBidi" w:cstheme="majorBidi"/>
          <w:sz w:val="24"/>
          <w:szCs w:val="24"/>
        </w:rPr>
      </w:pPr>
    </w:p>
    <w:p w14:paraId="37E028D7" w14:textId="1CAD367D" w:rsidR="0057407E" w:rsidRPr="0057407E" w:rsidRDefault="0057407E" w:rsidP="0057407E">
      <w:pPr>
        <w:ind w:left="5040" w:firstLine="360"/>
        <w:rPr>
          <w:rFonts w:asciiTheme="majorBidi" w:hAnsiTheme="majorBidi" w:cstheme="majorBidi"/>
          <w:b/>
          <w:sz w:val="24"/>
          <w:szCs w:val="24"/>
        </w:rPr>
      </w:pPr>
      <w:r>
        <w:rPr>
          <w:rFonts w:asciiTheme="majorBidi" w:hAnsiTheme="majorBidi" w:cstheme="majorBidi"/>
          <w:b/>
          <w:sz w:val="24"/>
          <w:szCs w:val="24"/>
        </w:rPr>
        <w:t>Justine Herbold</w:t>
      </w:r>
    </w:p>
    <w:p w14:paraId="637D52E4" w14:textId="77777777" w:rsidR="0057407E" w:rsidRPr="0057407E" w:rsidRDefault="0057407E" w:rsidP="0057407E">
      <w:pPr>
        <w:ind w:left="720" w:firstLine="360"/>
        <w:rPr>
          <w:rFonts w:asciiTheme="majorBidi" w:hAnsiTheme="majorBidi" w:cstheme="majorBidi"/>
          <w:b/>
          <w:sz w:val="24"/>
          <w:szCs w:val="24"/>
        </w:rPr>
      </w:pPr>
    </w:p>
    <w:p w14:paraId="4EED32C2" w14:textId="5A17F0CA" w:rsidR="00003E1A" w:rsidRPr="0057407E" w:rsidRDefault="00003E1A" w:rsidP="0057407E">
      <w:pPr>
        <w:ind w:left="5040" w:firstLine="360"/>
        <w:rPr>
          <w:rFonts w:asciiTheme="majorBidi" w:hAnsiTheme="majorBidi" w:cstheme="majorBidi"/>
          <w:b/>
          <w:sz w:val="24"/>
          <w:szCs w:val="24"/>
        </w:rPr>
      </w:pPr>
      <w:r w:rsidRPr="0057407E">
        <w:rPr>
          <w:rFonts w:asciiTheme="majorBidi" w:hAnsiTheme="majorBidi" w:cstheme="majorBidi"/>
          <w:b/>
          <w:sz w:val="24"/>
          <w:szCs w:val="24"/>
        </w:rPr>
        <w:t>Brigade Honor Advisor</w:t>
      </w:r>
    </w:p>
    <w:p w14:paraId="18AA4087" w14:textId="219B1376" w:rsidR="00BD55EC" w:rsidRDefault="00BD55EC" w:rsidP="00CF6B09">
      <w:pPr>
        <w:contextualSpacing/>
        <w:rPr>
          <w:sz w:val="24"/>
          <w:szCs w:val="24"/>
        </w:rPr>
      </w:pPr>
    </w:p>
    <w:p w14:paraId="55465987" w14:textId="348167C0" w:rsidR="00BD55EC" w:rsidRDefault="00BD55EC" w:rsidP="00CF6B09">
      <w:pPr>
        <w:contextualSpacing/>
        <w:rPr>
          <w:sz w:val="24"/>
          <w:szCs w:val="24"/>
        </w:rPr>
      </w:pPr>
    </w:p>
    <w:p w14:paraId="0507698C" w14:textId="1E2BE72F" w:rsidR="00BD55EC" w:rsidRDefault="00CF6B09">
      <w:pPr>
        <w:pStyle w:val="TOC"/>
      </w:pPr>
      <w:r>
        <w:rPr>
          <w:spacing w:val="1"/>
        </w:rPr>
        <w:tab/>
      </w:r>
      <w:bookmarkStart w:id="4" w:name="_Toc519505333"/>
      <w:r w:rsidR="00BD55EC" w:rsidRPr="00CF6B09">
        <w:t>Training Officer Input</w:t>
      </w:r>
      <w:bookmarkEnd w:id="4"/>
    </w:p>
    <w:p w14:paraId="7B10CB8E" w14:textId="77777777" w:rsidR="004C5FB3" w:rsidRDefault="004C5FB3" w:rsidP="004C5FB3">
      <w:pPr>
        <w:spacing w:after="160"/>
        <w:rPr>
          <w:color w:val="000000"/>
          <w:sz w:val="24"/>
          <w:szCs w:val="24"/>
        </w:rPr>
      </w:pPr>
    </w:p>
    <w:p w14:paraId="420119FD" w14:textId="57F8B3A6" w:rsidR="004C5FB3" w:rsidRDefault="004C5FB3" w:rsidP="004C5FB3">
      <w:pPr>
        <w:spacing w:after="160" w:line="360" w:lineRule="auto"/>
        <w:rPr>
          <w:color w:val="000000"/>
          <w:sz w:val="24"/>
          <w:szCs w:val="24"/>
        </w:rPr>
      </w:pPr>
      <w:r w:rsidRPr="004C5FB3">
        <w:rPr>
          <w:color w:val="000000"/>
          <w:sz w:val="24"/>
          <w:szCs w:val="24"/>
        </w:rPr>
        <w:t>Squad Leaders,</w:t>
      </w:r>
    </w:p>
    <w:p w14:paraId="0D14E741" w14:textId="11CB253B" w:rsidR="004C5FB3" w:rsidRDefault="004C5FB3" w:rsidP="004C5FB3">
      <w:pPr>
        <w:spacing w:after="160"/>
        <w:rPr>
          <w:color w:val="000000"/>
          <w:sz w:val="24"/>
          <w:szCs w:val="24"/>
        </w:rPr>
      </w:pPr>
      <w:r w:rsidRPr="004C5FB3">
        <w:rPr>
          <w:color w:val="000000"/>
          <w:sz w:val="24"/>
          <w:szCs w:val="24"/>
        </w:rPr>
        <w:t>Congratulations! Being a squad leader is an extremely important role that places you in an incredible position to assist and develop others. The bonds that you create in your squad through conversations at meal tables, relaxing squad outings/innings, or through competition with other squads will have a profound, positive impact on your fellow Midshipmen. With your new position you have an opportunity to assist in the professional development of every member of your squad. Below is some of the guiding principles you may wish to consider throughout the semester:</w:t>
      </w:r>
    </w:p>
    <w:p w14:paraId="39601649" w14:textId="77777777" w:rsidR="004C5FB3" w:rsidRDefault="004C5FB3" w:rsidP="004C5FB3">
      <w:pPr>
        <w:spacing w:after="160" w:line="360" w:lineRule="auto"/>
        <w:rPr>
          <w:color w:val="000000"/>
          <w:sz w:val="24"/>
          <w:szCs w:val="24"/>
        </w:rPr>
      </w:pPr>
    </w:p>
    <w:p w14:paraId="6D7B698B" w14:textId="42A9A5E8" w:rsidR="004C5FB3" w:rsidRDefault="004C5FB3" w:rsidP="004C5FB3">
      <w:pPr>
        <w:spacing w:after="160" w:line="360" w:lineRule="auto"/>
        <w:ind w:left="810" w:hanging="720"/>
        <w:rPr>
          <w:color w:val="000000"/>
          <w:sz w:val="24"/>
          <w:szCs w:val="24"/>
        </w:rPr>
      </w:pPr>
      <w:r w:rsidRPr="004C5FB3">
        <w:rPr>
          <w:color w:val="000000"/>
          <w:sz w:val="24"/>
          <w:szCs w:val="24"/>
        </w:rPr>
        <w:tab/>
      </w:r>
      <w:r w:rsidRPr="004C5FB3">
        <w:rPr>
          <w:b/>
          <w:bCs/>
          <w:color w:val="000000"/>
          <w:sz w:val="24"/>
          <w:szCs w:val="24"/>
        </w:rPr>
        <w:t>Effort</w:t>
      </w:r>
      <w:r w:rsidRPr="004C5FB3">
        <w:rPr>
          <w:color w:val="000000"/>
          <w:sz w:val="24"/>
          <w:szCs w:val="24"/>
        </w:rPr>
        <w:t>: Easy to give, harder to maintain. Each semester tests us, often in ways that we could not have anticipated. As a squad leader it is crucial that you look out for your squad and ensure they give their best effort. You never know how rewarding a challenging experience may be until you complete it. </w:t>
      </w:r>
    </w:p>
    <w:p w14:paraId="604F3382" w14:textId="0B39ECD3" w:rsidR="004C5FB3" w:rsidRDefault="004C5FB3" w:rsidP="004C5FB3">
      <w:pPr>
        <w:spacing w:after="160" w:line="360" w:lineRule="auto"/>
        <w:ind w:left="810" w:hanging="720"/>
        <w:rPr>
          <w:color w:val="000000"/>
          <w:sz w:val="24"/>
          <w:szCs w:val="24"/>
        </w:rPr>
      </w:pPr>
      <w:r w:rsidRPr="004C5FB3">
        <w:rPr>
          <w:color w:val="000000"/>
          <w:sz w:val="24"/>
          <w:szCs w:val="24"/>
        </w:rPr>
        <w:tab/>
      </w:r>
      <w:r w:rsidRPr="004C5FB3">
        <w:rPr>
          <w:b/>
          <w:bCs/>
          <w:color w:val="000000"/>
          <w:sz w:val="24"/>
          <w:szCs w:val="24"/>
        </w:rPr>
        <w:t>Attitude</w:t>
      </w:r>
      <w:r w:rsidRPr="004C5FB3">
        <w:rPr>
          <w:color w:val="000000"/>
          <w:sz w:val="24"/>
          <w:szCs w:val="24"/>
        </w:rPr>
        <w:t>: How we approach challenges is important. As a squad leader various difficulties may confront your squad simultaneously. Squad members will look to you for guidance. Your attitude when tackling these problems will directly affect the attitude of your squad members and often the outcome of the situation. </w:t>
      </w:r>
    </w:p>
    <w:p w14:paraId="664AE975" w14:textId="77777777" w:rsidR="004C5FB3" w:rsidRPr="004C5FB3" w:rsidRDefault="004C5FB3" w:rsidP="004C5FB3">
      <w:pPr>
        <w:spacing w:after="160" w:line="360" w:lineRule="auto"/>
        <w:ind w:left="810" w:hanging="720"/>
        <w:rPr>
          <w:sz w:val="24"/>
          <w:szCs w:val="24"/>
        </w:rPr>
      </w:pPr>
      <w:r w:rsidRPr="004C5FB3">
        <w:rPr>
          <w:color w:val="000000"/>
          <w:sz w:val="24"/>
          <w:szCs w:val="24"/>
        </w:rPr>
        <w:tab/>
      </w:r>
      <w:r w:rsidRPr="004C5FB3">
        <w:rPr>
          <w:b/>
          <w:bCs/>
          <w:color w:val="000000"/>
          <w:sz w:val="24"/>
          <w:szCs w:val="24"/>
        </w:rPr>
        <w:t xml:space="preserve">Compassion: </w:t>
      </w:r>
      <w:r w:rsidRPr="004C5FB3">
        <w:rPr>
          <w:color w:val="000000"/>
          <w:sz w:val="24"/>
          <w:szCs w:val="24"/>
        </w:rPr>
        <w:t>Everyone decides to go to the Naval Academy and commission for different reasons. Learning those reasons and empathizing with them is important for being able to help your squad members achieve their goals and become better leaders in the process. </w:t>
      </w:r>
    </w:p>
    <w:p w14:paraId="62EB20E4" w14:textId="77777777" w:rsidR="004C5FB3" w:rsidRPr="004C5FB3" w:rsidRDefault="004C5FB3" w:rsidP="004C5FB3">
      <w:pPr>
        <w:spacing w:line="360" w:lineRule="auto"/>
        <w:rPr>
          <w:sz w:val="24"/>
          <w:szCs w:val="24"/>
        </w:rPr>
      </w:pPr>
    </w:p>
    <w:p w14:paraId="7159C08A" w14:textId="77777777" w:rsidR="004C5FB3" w:rsidRPr="004C5FB3" w:rsidRDefault="004C5FB3" w:rsidP="004C5FB3">
      <w:pPr>
        <w:spacing w:after="160" w:line="360" w:lineRule="auto"/>
        <w:rPr>
          <w:sz w:val="24"/>
          <w:szCs w:val="24"/>
        </w:rPr>
      </w:pPr>
      <w:r w:rsidRPr="004C5FB3">
        <w:rPr>
          <w:color w:val="000000"/>
          <w:sz w:val="24"/>
          <w:szCs w:val="24"/>
        </w:rPr>
        <w:t>I wish you the best of luck this semester. Enjoy the opportunity!</w:t>
      </w:r>
    </w:p>
    <w:p w14:paraId="0B42ECEB" w14:textId="77777777" w:rsidR="004C5FB3" w:rsidRPr="004C5FB3" w:rsidRDefault="004C5FB3" w:rsidP="004C5FB3">
      <w:pPr>
        <w:spacing w:line="360" w:lineRule="auto"/>
        <w:rPr>
          <w:sz w:val="24"/>
          <w:szCs w:val="24"/>
        </w:rPr>
      </w:pPr>
    </w:p>
    <w:p w14:paraId="6A6C70DB" w14:textId="0C47A3E1" w:rsidR="004C5FB3" w:rsidRDefault="004C5FB3" w:rsidP="0057407E">
      <w:pPr>
        <w:spacing w:after="160" w:line="360" w:lineRule="auto"/>
        <w:ind w:left="4680" w:firstLine="720"/>
        <w:rPr>
          <w:b/>
          <w:color w:val="000000"/>
          <w:sz w:val="24"/>
          <w:szCs w:val="24"/>
        </w:rPr>
      </w:pPr>
      <w:r w:rsidRPr="004C5FB3">
        <w:rPr>
          <w:b/>
          <w:color w:val="000000"/>
          <w:sz w:val="24"/>
          <w:szCs w:val="24"/>
        </w:rPr>
        <w:t>Christia</w:t>
      </w:r>
      <w:r>
        <w:rPr>
          <w:b/>
          <w:color w:val="000000"/>
          <w:sz w:val="24"/>
          <w:szCs w:val="24"/>
        </w:rPr>
        <w:t>n Hoffman</w:t>
      </w:r>
      <w:r w:rsidRPr="004C5FB3">
        <w:rPr>
          <w:b/>
          <w:color w:val="000000"/>
          <w:sz w:val="24"/>
          <w:szCs w:val="24"/>
        </w:rPr>
        <w:t xml:space="preserve"> </w:t>
      </w:r>
    </w:p>
    <w:p w14:paraId="74AFF59C" w14:textId="12A1F624" w:rsidR="004C5FB3" w:rsidRPr="004C5FB3" w:rsidRDefault="004C5FB3" w:rsidP="0057407E">
      <w:pPr>
        <w:spacing w:after="160" w:line="360" w:lineRule="auto"/>
        <w:ind w:left="4680" w:firstLine="720"/>
        <w:rPr>
          <w:b/>
          <w:sz w:val="24"/>
          <w:szCs w:val="24"/>
        </w:rPr>
      </w:pPr>
      <w:r w:rsidRPr="004C5FB3">
        <w:rPr>
          <w:b/>
          <w:color w:val="000000"/>
          <w:sz w:val="24"/>
          <w:szCs w:val="24"/>
        </w:rPr>
        <w:t>Brigade Training Officer</w:t>
      </w:r>
    </w:p>
    <w:p w14:paraId="317CF5DD" w14:textId="1F826416" w:rsidR="00BF3FDA" w:rsidRDefault="00BF3FDA" w:rsidP="0040672B">
      <w:pPr>
        <w:pStyle w:val="TOC"/>
        <w:jc w:val="right"/>
      </w:pPr>
    </w:p>
    <w:p w14:paraId="6846685F" w14:textId="2CCF90FD" w:rsidR="004C5FB3" w:rsidRDefault="004C5FB3" w:rsidP="0040672B">
      <w:pPr>
        <w:pStyle w:val="TOC"/>
        <w:jc w:val="right"/>
      </w:pPr>
    </w:p>
    <w:p w14:paraId="31FA0870" w14:textId="408FC6E2" w:rsidR="004C5FB3" w:rsidRDefault="004C5FB3" w:rsidP="0040672B">
      <w:pPr>
        <w:pStyle w:val="TOC"/>
        <w:jc w:val="right"/>
      </w:pPr>
    </w:p>
    <w:p w14:paraId="63654A87" w14:textId="4216BA4A" w:rsidR="00425CF8" w:rsidRPr="00B87998" w:rsidRDefault="00C32F09">
      <w:pPr>
        <w:pStyle w:val="TOC"/>
      </w:pPr>
      <w:bookmarkStart w:id="5" w:name="_Toc519505334"/>
      <w:r w:rsidRPr="00B87998">
        <w:t>The</w:t>
      </w:r>
      <w:r w:rsidRPr="00B87998">
        <w:rPr>
          <w:spacing w:val="7"/>
        </w:rPr>
        <w:t xml:space="preserve"> </w:t>
      </w:r>
      <w:r w:rsidRPr="00B87998">
        <w:rPr>
          <w:spacing w:val="-3"/>
        </w:rPr>
        <w:t>Ro</w:t>
      </w:r>
      <w:r w:rsidRPr="00B87998">
        <w:rPr>
          <w:spacing w:val="-2"/>
        </w:rPr>
        <w:t>l</w:t>
      </w:r>
      <w:r w:rsidRPr="00B87998">
        <w:t>e</w:t>
      </w:r>
      <w:r w:rsidRPr="00B87998">
        <w:rPr>
          <w:spacing w:val="5"/>
        </w:rPr>
        <w:t xml:space="preserve"> </w:t>
      </w:r>
      <w:r w:rsidRPr="00B87998">
        <w:t>of</w:t>
      </w:r>
      <w:r w:rsidRPr="00B87998">
        <w:rPr>
          <w:spacing w:val="-3"/>
        </w:rPr>
        <w:t xml:space="preserve"> </w:t>
      </w:r>
      <w:r w:rsidRPr="00B87998">
        <w:t>a</w:t>
      </w:r>
      <w:r w:rsidRPr="00B87998">
        <w:rPr>
          <w:spacing w:val="2"/>
        </w:rPr>
        <w:t xml:space="preserve"> </w:t>
      </w:r>
      <w:r w:rsidRPr="00B87998">
        <w:rPr>
          <w:spacing w:val="-1"/>
        </w:rPr>
        <w:t>S</w:t>
      </w:r>
      <w:r w:rsidRPr="00B87998">
        <w:rPr>
          <w:spacing w:val="-3"/>
        </w:rPr>
        <w:t>q</w:t>
      </w:r>
      <w:r w:rsidRPr="00B87998">
        <w:t>uad Leader</w:t>
      </w:r>
      <w:bookmarkEnd w:id="5"/>
    </w:p>
    <w:p w14:paraId="3FE90B1D" w14:textId="77777777" w:rsidR="00574B58" w:rsidRPr="00B87998" w:rsidRDefault="00574B58" w:rsidP="00B87998">
      <w:pPr>
        <w:tabs>
          <w:tab w:val="left" w:pos="1567"/>
        </w:tabs>
        <w:rPr>
          <w:sz w:val="24"/>
          <w:szCs w:val="24"/>
        </w:rPr>
      </w:pPr>
    </w:p>
    <w:p w14:paraId="6A5C2ADA" w14:textId="77777777" w:rsidR="00574B58" w:rsidRPr="00B87998" w:rsidRDefault="00574B58" w:rsidP="00476915">
      <w:pPr>
        <w:tabs>
          <w:tab w:val="left" w:pos="360"/>
          <w:tab w:val="left" w:pos="720"/>
          <w:tab w:val="left" w:pos="1080"/>
          <w:tab w:val="left" w:pos="1440"/>
        </w:tabs>
        <w:rPr>
          <w:sz w:val="24"/>
          <w:szCs w:val="24"/>
        </w:rPr>
      </w:pPr>
      <w:r w:rsidRPr="00B87998">
        <w:rPr>
          <w:sz w:val="24"/>
          <w:szCs w:val="24"/>
        </w:rPr>
        <w:t>According to COMD</w:t>
      </w:r>
      <w:r w:rsidR="00AF2895" w:rsidRPr="00B87998">
        <w:rPr>
          <w:sz w:val="24"/>
          <w:szCs w:val="24"/>
        </w:rPr>
        <w:t>TMIDN</w:t>
      </w:r>
      <w:r w:rsidRPr="00B87998">
        <w:rPr>
          <w:sz w:val="24"/>
          <w:szCs w:val="24"/>
        </w:rPr>
        <w:t>INST 1601.12</w:t>
      </w:r>
      <w:r w:rsidR="00AF2895" w:rsidRPr="00B87998">
        <w:rPr>
          <w:sz w:val="24"/>
          <w:szCs w:val="24"/>
        </w:rPr>
        <w:t>D</w:t>
      </w:r>
      <w:r w:rsidRPr="00B87998">
        <w:rPr>
          <w:sz w:val="24"/>
          <w:szCs w:val="24"/>
        </w:rPr>
        <w:t xml:space="preserve">, the role of the squad leader is defined as follows: </w:t>
      </w:r>
    </w:p>
    <w:p w14:paraId="6CE4ECCC" w14:textId="77777777" w:rsidR="00574B58" w:rsidRPr="00B87998" w:rsidRDefault="00574B58" w:rsidP="00476915">
      <w:pPr>
        <w:tabs>
          <w:tab w:val="left" w:pos="360"/>
          <w:tab w:val="left" w:pos="720"/>
          <w:tab w:val="left" w:pos="1080"/>
          <w:tab w:val="left" w:pos="1440"/>
        </w:tabs>
        <w:rPr>
          <w:sz w:val="24"/>
          <w:szCs w:val="24"/>
        </w:rPr>
      </w:pPr>
    </w:p>
    <w:p w14:paraId="255D34C3" w14:textId="77777777" w:rsidR="00574B58" w:rsidRPr="00B87998" w:rsidRDefault="00574B58" w:rsidP="00476915">
      <w:pPr>
        <w:tabs>
          <w:tab w:val="left" w:pos="360"/>
          <w:tab w:val="left" w:pos="720"/>
          <w:tab w:val="left" w:pos="1080"/>
          <w:tab w:val="left" w:pos="1440"/>
        </w:tabs>
        <w:autoSpaceDE w:val="0"/>
        <w:autoSpaceDN w:val="0"/>
        <w:adjustRightInd w:val="0"/>
        <w:rPr>
          <w:sz w:val="24"/>
          <w:szCs w:val="24"/>
        </w:rPr>
      </w:pPr>
      <w:r w:rsidRPr="00B87998">
        <w:rPr>
          <w:sz w:val="24"/>
          <w:szCs w:val="24"/>
        </w:rPr>
        <w:t xml:space="preserve">a. </w:t>
      </w:r>
      <w:r w:rsidR="00484397" w:rsidRPr="00B87998">
        <w:rPr>
          <w:sz w:val="24"/>
          <w:szCs w:val="24"/>
        </w:rPr>
        <w:tab/>
      </w:r>
      <w:r w:rsidRPr="00B87998">
        <w:rPr>
          <w:sz w:val="24"/>
          <w:szCs w:val="24"/>
        </w:rPr>
        <w:t xml:space="preserve">Basic function. </w:t>
      </w:r>
      <w:r w:rsidR="00484397" w:rsidRPr="00B87998">
        <w:rPr>
          <w:sz w:val="24"/>
          <w:szCs w:val="24"/>
        </w:rPr>
        <w:t xml:space="preserve"> </w:t>
      </w:r>
      <w:r w:rsidRPr="00B87998">
        <w:rPr>
          <w:sz w:val="24"/>
          <w:szCs w:val="24"/>
        </w:rPr>
        <w:t xml:space="preserve">The Squad Leader is assigned by the Company Commander to exercise authority and control over a squad. </w:t>
      </w:r>
      <w:r w:rsidR="00484397" w:rsidRPr="00B87998">
        <w:rPr>
          <w:sz w:val="24"/>
          <w:szCs w:val="24"/>
        </w:rPr>
        <w:t xml:space="preserve"> </w:t>
      </w:r>
      <w:r w:rsidRPr="00B87998">
        <w:rPr>
          <w:sz w:val="24"/>
          <w:szCs w:val="24"/>
        </w:rPr>
        <w:t xml:space="preserve">The Squad Leader position will primarily be filled by First Class Midshipmen. </w:t>
      </w:r>
      <w:r w:rsidR="00484397" w:rsidRPr="00B87998">
        <w:rPr>
          <w:sz w:val="24"/>
          <w:szCs w:val="24"/>
        </w:rPr>
        <w:t xml:space="preserve"> </w:t>
      </w:r>
      <w:r w:rsidRPr="00B87998">
        <w:rPr>
          <w:sz w:val="24"/>
          <w:szCs w:val="24"/>
        </w:rPr>
        <w:t>Second Class Midshipmen may only be assigned as Squad Leaders when all other First Class Midshipmen in the company have been assigned a leadership role.</w:t>
      </w:r>
    </w:p>
    <w:p w14:paraId="03BDF0FD" w14:textId="77777777" w:rsidR="00574B58" w:rsidRPr="00B87998" w:rsidRDefault="00574B58" w:rsidP="00476915">
      <w:pPr>
        <w:tabs>
          <w:tab w:val="left" w:pos="360"/>
          <w:tab w:val="left" w:pos="720"/>
          <w:tab w:val="left" w:pos="1080"/>
          <w:tab w:val="left" w:pos="1440"/>
        </w:tabs>
        <w:autoSpaceDE w:val="0"/>
        <w:autoSpaceDN w:val="0"/>
        <w:adjustRightInd w:val="0"/>
        <w:rPr>
          <w:sz w:val="24"/>
          <w:szCs w:val="24"/>
        </w:rPr>
      </w:pPr>
    </w:p>
    <w:p w14:paraId="28D2CCB7" w14:textId="77777777" w:rsidR="00574B58" w:rsidRPr="00B87998" w:rsidRDefault="00574B58" w:rsidP="00476915">
      <w:pPr>
        <w:tabs>
          <w:tab w:val="left" w:pos="360"/>
          <w:tab w:val="left" w:pos="720"/>
          <w:tab w:val="left" w:pos="1080"/>
          <w:tab w:val="left" w:pos="1440"/>
        </w:tabs>
        <w:autoSpaceDE w:val="0"/>
        <w:autoSpaceDN w:val="0"/>
        <w:adjustRightInd w:val="0"/>
        <w:rPr>
          <w:sz w:val="24"/>
          <w:szCs w:val="24"/>
        </w:rPr>
      </w:pPr>
      <w:r w:rsidRPr="00B87998">
        <w:rPr>
          <w:sz w:val="24"/>
          <w:szCs w:val="24"/>
        </w:rPr>
        <w:t xml:space="preserve">b. </w:t>
      </w:r>
      <w:r w:rsidR="00484397" w:rsidRPr="00B87998">
        <w:rPr>
          <w:sz w:val="24"/>
          <w:szCs w:val="24"/>
        </w:rPr>
        <w:tab/>
      </w:r>
      <w:r w:rsidRPr="00B87998">
        <w:rPr>
          <w:sz w:val="24"/>
          <w:szCs w:val="24"/>
        </w:rPr>
        <w:t>Specific duties and responsibilities</w:t>
      </w:r>
    </w:p>
    <w:p w14:paraId="3A0441CD" w14:textId="77777777" w:rsidR="00574B58" w:rsidRPr="00B87998" w:rsidRDefault="00574B58" w:rsidP="00476915">
      <w:pPr>
        <w:tabs>
          <w:tab w:val="left" w:pos="360"/>
          <w:tab w:val="left" w:pos="720"/>
          <w:tab w:val="left" w:pos="1080"/>
          <w:tab w:val="left" w:pos="1440"/>
        </w:tabs>
        <w:autoSpaceDE w:val="0"/>
        <w:autoSpaceDN w:val="0"/>
        <w:adjustRightInd w:val="0"/>
        <w:rPr>
          <w:sz w:val="24"/>
          <w:szCs w:val="24"/>
        </w:rPr>
      </w:pPr>
    </w:p>
    <w:p w14:paraId="505D2D96" w14:textId="77777777" w:rsidR="00574B58" w:rsidRPr="00B87998" w:rsidRDefault="00484397" w:rsidP="00476915">
      <w:pPr>
        <w:tabs>
          <w:tab w:val="left" w:pos="360"/>
          <w:tab w:val="left" w:pos="720"/>
          <w:tab w:val="left" w:pos="1080"/>
          <w:tab w:val="left" w:pos="1440"/>
        </w:tabs>
        <w:autoSpaceDE w:val="0"/>
        <w:autoSpaceDN w:val="0"/>
        <w:adjustRightInd w:val="0"/>
        <w:rPr>
          <w:sz w:val="24"/>
          <w:szCs w:val="24"/>
        </w:rPr>
      </w:pPr>
      <w:r w:rsidRPr="00B87998">
        <w:rPr>
          <w:sz w:val="24"/>
          <w:szCs w:val="24"/>
        </w:rPr>
        <w:tab/>
      </w:r>
      <w:r w:rsidR="00574B58" w:rsidRPr="00B87998">
        <w:rPr>
          <w:sz w:val="24"/>
          <w:szCs w:val="24"/>
        </w:rPr>
        <w:t xml:space="preserve">(1) </w:t>
      </w:r>
      <w:r w:rsidRPr="00B87998">
        <w:rPr>
          <w:sz w:val="24"/>
          <w:szCs w:val="24"/>
        </w:rPr>
        <w:tab/>
      </w:r>
      <w:r w:rsidR="00574B58" w:rsidRPr="00B87998">
        <w:rPr>
          <w:sz w:val="24"/>
          <w:szCs w:val="24"/>
        </w:rPr>
        <w:t>Responsible, under the Platoon Commander, for duties assigned to</w:t>
      </w:r>
      <w:r w:rsidR="00322CAB" w:rsidRPr="00B87998">
        <w:rPr>
          <w:sz w:val="24"/>
          <w:szCs w:val="24"/>
        </w:rPr>
        <w:t xml:space="preserve"> </w:t>
      </w:r>
      <w:r w:rsidR="00574B58" w:rsidRPr="00B87998">
        <w:rPr>
          <w:sz w:val="24"/>
          <w:szCs w:val="24"/>
        </w:rPr>
        <w:t>the squad, for the conduct, academics, and personal issues of subordinates, and for following the regulations and orders of the Company Commander and other superiors.</w:t>
      </w:r>
    </w:p>
    <w:p w14:paraId="21AAC4B6" w14:textId="77777777" w:rsidR="00574B58" w:rsidRPr="00B87998" w:rsidRDefault="00574B58" w:rsidP="00476915">
      <w:pPr>
        <w:tabs>
          <w:tab w:val="left" w:pos="360"/>
          <w:tab w:val="left" w:pos="720"/>
          <w:tab w:val="left" w:pos="1080"/>
          <w:tab w:val="left" w:pos="1440"/>
        </w:tabs>
        <w:autoSpaceDE w:val="0"/>
        <w:autoSpaceDN w:val="0"/>
        <w:adjustRightInd w:val="0"/>
        <w:rPr>
          <w:sz w:val="24"/>
          <w:szCs w:val="24"/>
        </w:rPr>
      </w:pPr>
    </w:p>
    <w:p w14:paraId="2F493F34" w14:textId="77777777" w:rsidR="00574B58" w:rsidRPr="00B87998" w:rsidRDefault="00484397" w:rsidP="00476915">
      <w:pPr>
        <w:tabs>
          <w:tab w:val="left" w:pos="360"/>
          <w:tab w:val="left" w:pos="720"/>
          <w:tab w:val="left" w:pos="1080"/>
          <w:tab w:val="left" w:pos="1440"/>
        </w:tabs>
        <w:autoSpaceDE w:val="0"/>
        <w:autoSpaceDN w:val="0"/>
        <w:adjustRightInd w:val="0"/>
        <w:rPr>
          <w:sz w:val="24"/>
          <w:szCs w:val="24"/>
        </w:rPr>
      </w:pPr>
      <w:r w:rsidRPr="00B87998">
        <w:rPr>
          <w:sz w:val="24"/>
          <w:szCs w:val="24"/>
        </w:rPr>
        <w:tab/>
      </w:r>
      <w:r w:rsidR="00574B58" w:rsidRPr="00B87998">
        <w:rPr>
          <w:sz w:val="24"/>
          <w:szCs w:val="24"/>
        </w:rPr>
        <w:t xml:space="preserve">(2) </w:t>
      </w:r>
      <w:r w:rsidRPr="00B87998">
        <w:rPr>
          <w:sz w:val="24"/>
          <w:szCs w:val="24"/>
        </w:rPr>
        <w:tab/>
      </w:r>
      <w:r w:rsidR="00574B58" w:rsidRPr="00B87998">
        <w:rPr>
          <w:sz w:val="24"/>
          <w:szCs w:val="24"/>
        </w:rPr>
        <w:t>Keeps informed of the capabilities and needs of each subordinate.</w:t>
      </w:r>
    </w:p>
    <w:p w14:paraId="280A7380" w14:textId="77777777" w:rsidR="00574B58" w:rsidRPr="00B87998" w:rsidRDefault="00574B58" w:rsidP="00476915">
      <w:pPr>
        <w:tabs>
          <w:tab w:val="left" w:pos="360"/>
          <w:tab w:val="left" w:pos="720"/>
          <w:tab w:val="left" w:pos="1080"/>
          <w:tab w:val="left" w:pos="1440"/>
        </w:tabs>
        <w:autoSpaceDE w:val="0"/>
        <w:autoSpaceDN w:val="0"/>
        <w:adjustRightInd w:val="0"/>
        <w:rPr>
          <w:sz w:val="24"/>
          <w:szCs w:val="24"/>
        </w:rPr>
      </w:pPr>
    </w:p>
    <w:p w14:paraId="33FDC586" w14:textId="77777777" w:rsidR="00574B58" w:rsidRPr="00B87998" w:rsidRDefault="00484397" w:rsidP="00476915">
      <w:pPr>
        <w:tabs>
          <w:tab w:val="left" w:pos="360"/>
          <w:tab w:val="left" w:pos="720"/>
          <w:tab w:val="left" w:pos="1080"/>
          <w:tab w:val="left" w:pos="1440"/>
        </w:tabs>
        <w:autoSpaceDE w:val="0"/>
        <w:autoSpaceDN w:val="0"/>
        <w:adjustRightInd w:val="0"/>
        <w:rPr>
          <w:sz w:val="24"/>
          <w:szCs w:val="24"/>
        </w:rPr>
      </w:pPr>
      <w:r w:rsidRPr="00B87998">
        <w:rPr>
          <w:sz w:val="24"/>
          <w:szCs w:val="24"/>
        </w:rPr>
        <w:tab/>
      </w:r>
      <w:r w:rsidR="00574B58" w:rsidRPr="00B87998">
        <w:rPr>
          <w:sz w:val="24"/>
          <w:szCs w:val="24"/>
        </w:rPr>
        <w:t xml:space="preserve">(3) </w:t>
      </w:r>
      <w:r w:rsidRPr="00B87998">
        <w:rPr>
          <w:sz w:val="24"/>
          <w:szCs w:val="24"/>
        </w:rPr>
        <w:tab/>
      </w:r>
      <w:r w:rsidR="00574B58" w:rsidRPr="00B87998">
        <w:rPr>
          <w:sz w:val="24"/>
          <w:szCs w:val="24"/>
        </w:rPr>
        <w:t>Through frequent inspections, ensures squad members maintain high</w:t>
      </w:r>
      <w:r w:rsidR="00322CAB" w:rsidRPr="00B87998">
        <w:rPr>
          <w:sz w:val="24"/>
          <w:szCs w:val="24"/>
        </w:rPr>
        <w:t xml:space="preserve"> </w:t>
      </w:r>
      <w:r w:rsidR="00574B58" w:rsidRPr="00B87998">
        <w:rPr>
          <w:sz w:val="24"/>
          <w:szCs w:val="24"/>
        </w:rPr>
        <w:t>standards of uniform appearance and room cleanliness.</w:t>
      </w:r>
    </w:p>
    <w:p w14:paraId="298F7F38" w14:textId="77777777" w:rsidR="00574B58" w:rsidRPr="00B87998" w:rsidRDefault="00574B58" w:rsidP="00476915">
      <w:pPr>
        <w:tabs>
          <w:tab w:val="left" w:pos="360"/>
          <w:tab w:val="left" w:pos="720"/>
          <w:tab w:val="left" w:pos="1080"/>
          <w:tab w:val="left" w:pos="1440"/>
        </w:tabs>
        <w:autoSpaceDE w:val="0"/>
        <w:autoSpaceDN w:val="0"/>
        <w:adjustRightInd w:val="0"/>
        <w:rPr>
          <w:sz w:val="24"/>
          <w:szCs w:val="24"/>
        </w:rPr>
      </w:pPr>
    </w:p>
    <w:p w14:paraId="01106382" w14:textId="77777777" w:rsidR="00574B58" w:rsidRPr="00B87998" w:rsidRDefault="00484397" w:rsidP="00476915">
      <w:pPr>
        <w:tabs>
          <w:tab w:val="left" w:pos="360"/>
          <w:tab w:val="left" w:pos="720"/>
          <w:tab w:val="left" w:pos="1080"/>
          <w:tab w:val="left" w:pos="1440"/>
        </w:tabs>
        <w:autoSpaceDE w:val="0"/>
        <w:autoSpaceDN w:val="0"/>
        <w:adjustRightInd w:val="0"/>
        <w:rPr>
          <w:sz w:val="24"/>
          <w:szCs w:val="24"/>
        </w:rPr>
      </w:pPr>
      <w:r w:rsidRPr="00B87998">
        <w:rPr>
          <w:sz w:val="24"/>
          <w:szCs w:val="24"/>
        </w:rPr>
        <w:tab/>
      </w:r>
      <w:r w:rsidR="00574B58" w:rsidRPr="00B87998">
        <w:rPr>
          <w:sz w:val="24"/>
          <w:szCs w:val="24"/>
        </w:rPr>
        <w:t xml:space="preserve">(4) </w:t>
      </w:r>
      <w:r w:rsidR="00594DDD">
        <w:rPr>
          <w:sz w:val="24"/>
          <w:szCs w:val="24"/>
        </w:rPr>
        <w:tab/>
      </w:r>
      <w:r w:rsidR="00574B58" w:rsidRPr="00B87998">
        <w:rPr>
          <w:sz w:val="24"/>
          <w:szCs w:val="24"/>
        </w:rPr>
        <w:t>Supervises squad training, particularly in the area of Plebe</w:t>
      </w:r>
      <w:r w:rsidR="00322CAB" w:rsidRPr="00B87998">
        <w:rPr>
          <w:sz w:val="24"/>
          <w:szCs w:val="24"/>
        </w:rPr>
        <w:t xml:space="preserve"> </w:t>
      </w:r>
      <w:r w:rsidR="00574B58" w:rsidRPr="00B87998">
        <w:rPr>
          <w:sz w:val="24"/>
          <w:szCs w:val="24"/>
        </w:rPr>
        <w:t>indoctrination.</w:t>
      </w:r>
    </w:p>
    <w:p w14:paraId="6CC635BC" w14:textId="77777777" w:rsidR="00574B58" w:rsidRPr="00B87998" w:rsidRDefault="00574B58" w:rsidP="00476915">
      <w:pPr>
        <w:tabs>
          <w:tab w:val="left" w:pos="360"/>
          <w:tab w:val="left" w:pos="720"/>
          <w:tab w:val="left" w:pos="1080"/>
          <w:tab w:val="left" w:pos="1440"/>
        </w:tabs>
        <w:autoSpaceDE w:val="0"/>
        <w:autoSpaceDN w:val="0"/>
        <w:adjustRightInd w:val="0"/>
        <w:rPr>
          <w:sz w:val="24"/>
          <w:szCs w:val="24"/>
        </w:rPr>
      </w:pPr>
    </w:p>
    <w:p w14:paraId="0B086064" w14:textId="77777777" w:rsidR="00574B58" w:rsidRPr="00B87998" w:rsidRDefault="00484397" w:rsidP="00476915">
      <w:pPr>
        <w:tabs>
          <w:tab w:val="left" w:pos="360"/>
          <w:tab w:val="left" w:pos="720"/>
          <w:tab w:val="left" w:pos="1080"/>
          <w:tab w:val="left" w:pos="1440"/>
        </w:tabs>
        <w:autoSpaceDE w:val="0"/>
        <w:autoSpaceDN w:val="0"/>
        <w:adjustRightInd w:val="0"/>
        <w:rPr>
          <w:sz w:val="24"/>
          <w:szCs w:val="24"/>
        </w:rPr>
      </w:pPr>
      <w:r w:rsidRPr="00B87998">
        <w:rPr>
          <w:sz w:val="24"/>
          <w:szCs w:val="24"/>
        </w:rPr>
        <w:tab/>
      </w:r>
      <w:r w:rsidR="00574B58" w:rsidRPr="00B87998">
        <w:rPr>
          <w:sz w:val="24"/>
          <w:szCs w:val="24"/>
        </w:rPr>
        <w:t xml:space="preserve">(5) </w:t>
      </w:r>
      <w:r w:rsidRPr="00B87998">
        <w:rPr>
          <w:sz w:val="24"/>
          <w:szCs w:val="24"/>
        </w:rPr>
        <w:tab/>
      </w:r>
      <w:r w:rsidR="00574B58" w:rsidRPr="00B87998">
        <w:rPr>
          <w:sz w:val="24"/>
          <w:szCs w:val="24"/>
        </w:rPr>
        <w:t>Knows and understands Waypoints goals for each member of the</w:t>
      </w:r>
      <w:r w:rsidR="00322CAB" w:rsidRPr="00B87998">
        <w:rPr>
          <w:sz w:val="24"/>
          <w:szCs w:val="24"/>
        </w:rPr>
        <w:t xml:space="preserve"> </w:t>
      </w:r>
      <w:r w:rsidR="00574B58" w:rsidRPr="00B87998">
        <w:rPr>
          <w:sz w:val="24"/>
          <w:szCs w:val="24"/>
        </w:rPr>
        <w:t xml:space="preserve">squad. </w:t>
      </w:r>
      <w:r w:rsidR="00322CAB" w:rsidRPr="00B87998">
        <w:rPr>
          <w:sz w:val="24"/>
          <w:szCs w:val="24"/>
        </w:rPr>
        <w:t xml:space="preserve"> </w:t>
      </w:r>
      <w:r w:rsidR="00574B58" w:rsidRPr="00B87998">
        <w:rPr>
          <w:sz w:val="24"/>
          <w:szCs w:val="24"/>
        </w:rPr>
        <w:t xml:space="preserve">Ensures all </w:t>
      </w:r>
      <w:r w:rsidR="00BE16FE" w:rsidRPr="00B87998">
        <w:rPr>
          <w:sz w:val="24"/>
          <w:szCs w:val="24"/>
        </w:rPr>
        <w:t>m</w:t>
      </w:r>
      <w:r w:rsidR="00574B58" w:rsidRPr="00B87998">
        <w:rPr>
          <w:sz w:val="24"/>
          <w:szCs w:val="24"/>
        </w:rPr>
        <w:t>idshipmen are working towards these goals.</w:t>
      </w:r>
    </w:p>
    <w:p w14:paraId="5B669B57" w14:textId="77777777" w:rsidR="00574B58" w:rsidRPr="00B87998" w:rsidRDefault="00574B58" w:rsidP="00476915">
      <w:pPr>
        <w:tabs>
          <w:tab w:val="left" w:pos="360"/>
          <w:tab w:val="left" w:pos="720"/>
          <w:tab w:val="left" w:pos="1080"/>
          <w:tab w:val="left" w:pos="1440"/>
        </w:tabs>
        <w:autoSpaceDE w:val="0"/>
        <w:autoSpaceDN w:val="0"/>
        <w:adjustRightInd w:val="0"/>
        <w:rPr>
          <w:sz w:val="24"/>
          <w:szCs w:val="24"/>
        </w:rPr>
      </w:pPr>
    </w:p>
    <w:p w14:paraId="0A624F98" w14:textId="77777777" w:rsidR="00574B58" w:rsidRPr="00B87998" w:rsidRDefault="00484397" w:rsidP="00476915">
      <w:pPr>
        <w:tabs>
          <w:tab w:val="left" w:pos="360"/>
          <w:tab w:val="left" w:pos="720"/>
          <w:tab w:val="left" w:pos="1080"/>
          <w:tab w:val="left" w:pos="1440"/>
        </w:tabs>
        <w:autoSpaceDE w:val="0"/>
        <w:autoSpaceDN w:val="0"/>
        <w:adjustRightInd w:val="0"/>
        <w:rPr>
          <w:sz w:val="24"/>
          <w:szCs w:val="24"/>
        </w:rPr>
      </w:pPr>
      <w:r w:rsidRPr="00B87998">
        <w:rPr>
          <w:sz w:val="24"/>
          <w:szCs w:val="24"/>
        </w:rPr>
        <w:tab/>
      </w:r>
      <w:r w:rsidR="00574B58" w:rsidRPr="00B87998">
        <w:rPr>
          <w:sz w:val="24"/>
          <w:szCs w:val="24"/>
        </w:rPr>
        <w:t xml:space="preserve">(6) </w:t>
      </w:r>
      <w:r w:rsidRPr="00B87998">
        <w:rPr>
          <w:sz w:val="24"/>
          <w:szCs w:val="24"/>
        </w:rPr>
        <w:tab/>
      </w:r>
      <w:r w:rsidR="00574B58" w:rsidRPr="00B87998">
        <w:rPr>
          <w:sz w:val="24"/>
          <w:szCs w:val="24"/>
        </w:rPr>
        <w:t>Reports to the Company Executive Officer, via the Platoon</w:t>
      </w:r>
      <w:r w:rsidR="00322CAB" w:rsidRPr="00B87998">
        <w:rPr>
          <w:sz w:val="24"/>
          <w:szCs w:val="24"/>
        </w:rPr>
        <w:t xml:space="preserve"> </w:t>
      </w:r>
      <w:r w:rsidR="00574B58" w:rsidRPr="00B87998">
        <w:rPr>
          <w:sz w:val="24"/>
          <w:szCs w:val="24"/>
        </w:rPr>
        <w:t>Commander, infractions of regulations, orders, and instructions that warrant disciplinary action.</w:t>
      </w:r>
    </w:p>
    <w:p w14:paraId="78943EC6" w14:textId="77777777" w:rsidR="00574B58" w:rsidRPr="00B87998" w:rsidRDefault="00574B58" w:rsidP="00476915">
      <w:pPr>
        <w:tabs>
          <w:tab w:val="left" w:pos="360"/>
          <w:tab w:val="left" w:pos="720"/>
          <w:tab w:val="left" w:pos="1080"/>
          <w:tab w:val="left" w:pos="1440"/>
        </w:tabs>
        <w:autoSpaceDE w:val="0"/>
        <w:autoSpaceDN w:val="0"/>
        <w:adjustRightInd w:val="0"/>
        <w:rPr>
          <w:sz w:val="24"/>
          <w:szCs w:val="24"/>
        </w:rPr>
      </w:pPr>
    </w:p>
    <w:p w14:paraId="6A3939D9" w14:textId="77777777" w:rsidR="00574B58" w:rsidRPr="00B87998" w:rsidRDefault="00484397" w:rsidP="00476915">
      <w:pPr>
        <w:tabs>
          <w:tab w:val="left" w:pos="360"/>
          <w:tab w:val="left" w:pos="720"/>
          <w:tab w:val="left" w:pos="1080"/>
          <w:tab w:val="left" w:pos="1440"/>
        </w:tabs>
        <w:autoSpaceDE w:val="0"/>
        <w:autoSpaceDN w:val="0"/>
        <w:adjustRightInd w:val="0"/>
        <w:rPr>
          <w:sz w:val="24"/>
          <w:szCs w:val="24"/>
        </w:rPr>
      </w:pPr>
      <w:r w:rsidRPr="00B87998">
        <w:rPr>
          <w:sz w:val="24"/>
          <w:szCs w:val="24"/>
        </w:rPr>
        <w:tab/>
      </w:r>
      <w:r w:rsidR="00574B58" w:rsidRPr="00B87998">
        <w:rPr>
          <w:sz w:val="24"/>
          <w:szCs w:val="24"/>
        </w:rPr>
        <w:t xml:space="preserve">(7) </w:t>
      </w:r>
      <w:r w:rsidRPr="00B87998">
        <w:rPr>
          <w:sz w:val="24"/>
          <w:szCs w:val="24"/>
        </w:rPr>
        <w:tab/>
      </w:r>
      <w:r w:rsidR="00574B58" w:rsidRPr="00B87998">
        <w:rPr>
          <w:sz w:val="24"/>
          <w:szCs w:val="24"/>
        </w:rPr>
        <w:t>Makes recommendations on special requests from subordinates.</w:t>
      </w:r>
    </w:p>
    <w:p w14:paraId="306D26DB" w14:textId="77777777" w:rsidR="00574B58" w:rsidRPr="00B87998" w:rsidRDefault="00574B58" w:rsidP="00476915">
      <w:pPr>
        <w:tabs>
          <w:tab w:val="left" w:pos="360"/>
          <w:tab w:val="left" w:pos="720"/>
          <w:tab w:val="left" w:pos="1080"/>
          <w:tab w:val="left" w:pos="1440"/>
        </w:tabs>
        <w:autoSpaceDE w:val="0"/>
        <w:autoSpaceDN w:val="0"/>
        <w:adjustRightInd w:val="0"/>
        <w:rPr>
          <w:sz w:val="24"/>
          <w:szCs w:val="24"/>
        </w:rPr>
      </w:pPr>
    </w:p>
    <w:p w14:paraId="66785E0C" w14:textId="77777777" w:rsidR="00574B58" w:rsidRPr="00B87998" w:rsidRDefault="00484397" w:rsidP="00476915">
      <w:pPr>
        <w:tabs>
          <w:tab w:val="left" w:pos="360"/>
          <w:tab w:val="left" w:pos="720"/>
          <w:tab w:val="left" w:pos="1080"/>
          <w:tab w:val="left" w:pos="1440"/>
        </w:tabs>
        <w:autoSpaceDE w:val="0"/>
        <w:autoSpaceDN w:val="0"/>
        <w:adjustRightInd w:val="0"/>
        <w:rPr>
          <w:sz w:val="24"/>
          <w:szCs w:val="24"/>
        </w:rPr>
      </w:pPr>
      <w:r w:rsidRPr="00B87998">
        <w:rPr>
          <w:sz w:val="24"/>
          <w:szCs w:val="24"/>
        </w:rPr>
        <w:tab/>
      </w:r>
      <w:r w:rsidR="00574B58" w:rsidRPr="00B87998">
        <w:rPr>
          <w:sz w:val="24"/>
          <w:szCs w:val="24"/>
        </w:rPr>
        <w:t xml:space="preserve">(8) </w:t>
      </w:r>
      <w:r w:rsidRPr="00B87998">
        <w:rPr>
          <w:sz w:val="24"/>
          <w:szCs w:val="24"/>
        </w:rPr>
        <w:tab/>
      </w:r>
      <w:r w:rsidR="00574B58" w:rsidRPr="00B87998">
        <w:rPr>
          <w:sz w:val="24"/>
          <w:szCs w:val="24"/>
        </w:rPr>
        <w:t>Maintains a Squad Leader's Notebook, identifying and documenting</w:t>
      </w:r>
      <w:r w:rsidR="00322CAB" w:rsidRPr="00B87998">
        <w:rPr>
          <w:sz w:val="24"/>
          <w:szCs w:val="24"/>
        </w:rPr>
        <w:t xml:space="preserve"> </w:t>
      </w:r>
      <w:r w:rsidR="00574B58" w:rsidRPr="00B87998">
        <w:rPr>
          <w:sz w:val="24"/>
          <w:szCs w:val="24"/>
        </w:rPr>
        <w:t xml:space="preserve">the performance of each squad member. </w:t>
      </w:r>
      <w:r w:rsidR="00322CAB" w:rsidRPr="00B87998">
        <w:rPr>
          <w:sz w:val="24"/>
          <w:szCs w:val="24"/>
        </w:rPr>
        <w:t xml:space="preserve"> </w:t>
      </w:r>
      <w:r w:rsidR="00574B58" w:rsidRPr="00B87998">
        <w:rPr>
          <w:sz w:val="24"/>
          <w:szCs w:val="24"/>
        </w:rPr>
        <w:t>Uses the Notebook to guide him/her in performance of Squad Leader duties.</w:t>
      </w:r>
    </w:p>
    <w:p w14:paraId="32BCDEEE" w14:textId="77777777" w:rsidR="00574B58" w:rsidRPr="00B87998" w:rsidRDefault="00574B58" w:rsidP="00476915">
      <w:pPr>
        <w:tabs>
          <w:tab w:val="left" w:pos="360"/>
          <w:tab w:val="left" w:pos="720"/>
          <w:tab w:val="left" w:pos="1080"/>
          <w:tab w:val="left" w:pos="1440"/>
        </w:tabs>
        <w:autoSpaceDE w:val="0"/>
        <w:autoSpaceDN w:val="0"/>
        <w:adjustRightInd w:val="0"/>
        <w:rPr>
          <w:sz w:val="24"/>
          <w:szCs w:val="24"/>
        </w:rPr>
      </w:pPr>
    </w:p>
    <w:p w14:paraId="12C131DF" w14:textId="77777777" w:rsidR="00574B58" w:rsidRPr="00B87998" w:rsidRDefault="00484397" w:rsidP="00476915">
      <w:pPr>
        <w:tabs>
          <w:tab w:val="left" w:pos="360"/>
          <w:tab w:val="left" w:pos="720"/>
          <w:tab w:val="left" w:pos="1080"/>
          <w:tab w:val="left" w:pos="1440"/>
        </w:tabs>
        <w:autoSpaceDE w:val="0"/>
        <w:autoSpaceDN w:val="0"/>
        <w:adjustRightInd w:val="0"/>
        <w:rPr>
          <w:sz w:val="24"/>
          <w:szCs w:val="24"/>
        </w:rPr>
      </w:pPr>
      <w:r w:rsidRPr="00B87998">
        <w:rPr>
          <w:sz w:val="24"/>
          <w:szCs w:val="24"/>
        </w:rPr>
        <w:tab/>
      </w:r>
      <w:r w:rsidR="00574B58" w:rsidRPr="00B87998">
        <w:rPr>
          <w:sz w:val="24"/>
          <w:szCs w:val="24"/>
        </w:rPr>
        <w:t xml:space="preserve">(9) </w:t>
      </w:r>
      <w:r w:rsidRPr="00B87998">
        <w:rPr>
          <w:sz w:val="24"/>
          <w:szCs w:val="24"/>
        </w:rPr>
        <w:tab/>
      </w:r>
      <w:r w:rsidR="00574B58" w:rsidRPr="00B87998">
        <w:rPr>
          <w:sz w:val="24"/>
          <w:szCs w:val="24"/>
        </w:rPr>
        <w:t>Drafts Company Officer Aptitude for Commission Evaluations on</w:t>
      </w:r>
      <w:r w:rsidR="00322CAB" w:rsidRPr="00B87998">
        <w:rPr>
          <w:sz w:val="24"/>
          <w:szCs w:val="24"/>
        </w:rPr>
        <w:t xml:space="preserve"> </w:t>
      </w:r>
      <w:r w:rsidR="00574B58" w:rsidRPr="00B87998">
        <w:rPr>
          <w:sz w:val="24"/>
          <w:szCs w:val="24"/>
        </w:rPr>
        <w:t>each squad member at the end of the semester.</w:t>
      </w:r>
    </w:p>
    <w:p w14:paraId="18A2F096" w14:textId="77777777" w:rsidR="00574B58" w:rsidRPr="00B87998" w:rsidRDefault="00574B58" w:rsidP="00476915">
      <w:pPr>
        <w:tabs>
          <w:tab w:val="left" w:pos="360"/>
          <w:tab w:val="left" w:pos="720"/>
          <w:tab w:val="left" w:pos="1080"/>
          <w:tab w:val="left" w:pos="1440"/>
        </w:tabs>
        <w:autoSpaceDE w:val="0"/>
        <w:autoSpaceDN w:val="0"/>
        <w:adjustRightInd w:val="0"/>
        <w:rPr>
          <w:sz w:val="24"/>
          <w:szCs w:val="24"/>
        </w:rPr>
      </w:pPr>
    </w:p>
    <w:p w14:paraId="3DF4634A" w14:textId="77777777" w:rsidR="00574B58" w:rsidRPr="00B87998" w:rsidRDefault="00484397" w:rsidP="00476915">
      <w:pPr>
        <w:tabs>
          <w:tab w:val="left" w:pos="360"/>
          <w:tab w:val="left" w:pos="720"/>
          <w:tab w:val="left" w:pos="1080"/>
          <w:tab w:val="left" w:pos="1440"/>
        </w:tabs>
        <w:autoSpaceDE w:val="0"/>
        <w:autoSpaceDN w:val="0"/>
        <w:adjustRightInd w:val="0"/>
        <w:rPr>
          <w:sz w:val="24"/>
          <w:szCs w:val="24"/>
        </w:rPr>
      </w:pPr>
      <w:r w:rsidRPr="00B87998">
        <w:rPr>
          <w:sz w:val="24"/>
          <w:szCs w:val="24"/>
        </w:rPr>
        <w:tab/>
      </w:r>
      <w:r w:rsidR="00574B58" w:rsidRPr="00B87998">
        <w:rPr>
          <w:sz w:val="24"/>
          <w:szCs w:val="24"/>
        </w:rPr>
        <w:t>(10) Keeps the chain of command informed of any personal problems</w:t>
      </w:r>
      <w:r w:rsidR="00322CAB" w:rsidRPr="00B87998">
        <w:rPr>
          <w:sz w:val="24"/>
          <w:szCs w:val="24"/>
        </w:rPr>
        <w:t xml:space="preserve"> </w:t>
      </w:r>
      <w:r w:rsidR="00574B58" w:rsidRPr="00B87998">
        <w:rPr>
          <w:sz w:val="24"/>
          <w:szCs w:val="24"/>
        </w:rPr>
        <w:t>requiring special attention.</w:t>
      </w:r>
    </w:p>
    <w:p w14:paraId="6391DB95" w14:textId="77777777" w:rsidR="00574B58" w:rsidRPr="00B87998" w:rsidRDefault="00574B58" w:rsidP="00476915">
      <w:pPr>
        <w:tabs>
          <w:tab w:val="left" w:pos="360"/>
          <w:tab w:val="left" w:pos="720"/>
          <w:tab w:val="left" w:pos="1080"/>
          <w:tab w:val="left" w:pos="1440"/>
        </w:tabs>
        <w:autoSpaceDE w:val="0"/>
        <w:autoSpaceDN w:val="0"/>
        <w:adjustRightInd w:val="0"/>
        <w:rPr>
          <w:sz w:val="24"/>
          <w:szCs w:val="24"/>
        </w:rPr>
      </w:pPr>
    </w:p>
    <w:p w14:paraId="6DA1CAD4" w14:textId="77777777" w:rsidR="00574B58" w:rsidRPr="00B87998" w:rsidRDefault="00484397" w:rsidP="00476915">
      <w:pPr>
        <w:tabs>
          <w:tab w:val="left" w:pos="360"/>
          <w:tab w:val="left" w:pos="720"/>
          <w:tab w:val="left" w:pos="1080"/>
          <w:tab w:val="left" w:pos="1440"/>
        </w:tabs>
        <w:autoSpaceDE w:val="0"/>
        <w:autoSpaceDN w:val="0"/>
        <w:adjustRightInd w:val="0"/>
        <w:rPr>
          <w:sz w:val="24"/>
          <w:szCs w:val="24"/>
        </w:rPr>
      </w:pPr>
      <w:r w:rsidRPr="00B87998">
        <w:rPr>
          <w:sz w:val="24"/>
          <w:szCs w:val="24"/>
        </w:rPr>
        <w:tab/>
      </w:r>
      <w:r w:rsidR="00574B58" w:rsidRPr="00B87998">
        <w:rPr>
          <w:sz w:val="24"/>
          <w:szCs w:val="24"/>
        </w:rPr>
        <w:t>(11) Ensures the proper conduct of the squad at all formations and in</w:t>
      </w:r>
      <w:r w:rsidR="00322CAB" w:rsidRPr="00B87998">
        <w:rPr>
          <w:sz w:val="24"/>
          <w:szCs w:val="24"/>
        </w:rPr>
        <w:t xml:space="preserve"> </w:t>
      </w:r>
      <w:r w:rsidR="00574B58" w:rsidRPr="00B87998">
        <w:rPr>
          <w:sz w:val="24"/>
          <w:szCs w:val="24"/>
        </w:rPr>
        <w:t>King Hall.</w:t>
      </w:r>
    </w:p>
    <w:p w14:paraId="72EF0FD6" w14:textId="77777777" w:rsidR="00574B58" w:rsidRPr="00B87998" w:rsidRDefault="00574B58" w:rsidP="00476915">
      <w:pPr>
        <w:tabs>
          <w:tab w:val="left" w:pos="360"/>
          <w:tab w:val="left" w:pos="720"/>
          <w:tab w:val="left" w:pos="1080"/>
          <w:tab w:val="left" w:pos="1440"/>
        </w:tabs>
        <w:autoSpaceDE w:val="0"/>
        <w:autoSpaceDN w:val="0"/>
        <w:adjustRightInd w:val="0"/>
        <w:rPr>
          <w:sz w:val="24"/>
          <w:szCs w:val="24"/>
        </w:rPr>
      </w:pPr>
    </w:p>
    <w:p w14:paraId="583F8970" w14:textId="77777777" w:rsidR="00574B58" w:rsidRPr="00B87998" w:rsidRDefault="00484397" w:rsidP="00476915">
      <w:pPr>
        <w:tabs>
          <w:tab w:val="left" w:pos="360"/>
          <w:tab w:val="left" w:pos="720"/>
          <w:tab w:val="left" w:pos="1080"/>
          <w:tab w:val="left" w:pos="1440"/>
        </w:tabs>
        <w:autoSpaceDE w:val="0"/>
        <w:autoSpaceDN w:val="0"/>
        <w:adjustRightInd w:val="0"/>
        <w:rPr>
          <w:sz w:val="24"/>
          <w:szCs w:val="24"/>
        </w:rPr>
      </w:pPr>
      <w:r w:rsidRPr="00B87998">
        <w:rPr>
          <w:sz w:val="24"/>
          <w:szCs w:val="24"/>
        </w:rPr>
        <w:tab/>
      </w:r>
      <w:r w:rsidR="00574B58" w:rsidRPr="00B87998">
        <w:rPr>
          <w:sz w:val="24"/>
          <w:szCs w:val="24"/>
        </w:rPr>
        <w:t xml:space="preserve">(12) Maintains knowledge of the duty status of each </w:t>
      </w:r>
      <w:r w:rsidR="00322CAB" w:rsidRPr="00B87998">
        <w:rPr>
          <w:sz w:val="24"/>
          <w:szCs w:val="24"/>
        </w:rPr>
        <w:t>m</w:t>
      </w:r>
      <w:r w:rsidR="00574B58" w:rsidRPr="00B87998">
        <w:rPr>
          <w:sz w:val="24"/>
          <w:szCs w:val="24"/>
        </w:rPr>
        <w:t>idshipman in the</w:t>
      </w:r>
      <w:r w:rsidR="00322CAB" w:rsidRPr="00B87998">
        <w:rPr>
          <w:sz w:val="24"/>
          <w:szCs w:val="24"/>
        </w:rPr>
        <w:t xml:space="preserve"> </w:t>
      </w:r>
      <w:r w:rsidR="00574B58" w:rsidRPr="00B87998">
        <w:rPr>
          <w:sz w:val="24"/>
          <w:szCs w:val="24"/>
        </w:rPr>
        <w:t>squad.</w:t>
      </w:r>
    </w:p>
    <w:p w14:paraId="188881E7" w14:textId="77777777" w:rsidR="00425CF8" w:rsidRDefault="00425CF8" w:rsidP="00476915">
      <w:pPr>
        <w:tabs>
          <w:tab w:val="left" w:pos="1567"/>
        </w:tabs>
        <w:rPr>
          <w:sz w:val="24"/>
          <w:szCs w:val="24"/>
        </w:rPr>
      </w:pPr>
    </w:p>
    <w:p w14:paraId="47EC4A31" w14:textId="352ECE73" w:rsidR="00594DDD" w:rsidRDefault="00594DDD" w:rsidP="00476915">
      <w:pPr>
        <w:tabs>
          <w:tab w:val="left" w:pos="1567"/>
        </w:tabs>
        <w:rPr>
          <w:sz w:val="24"/>
          <w:szCs w:val="24"/>
        </w:rPr>
      </w:pPr>
    </w:p>
    <w:p w14:paraId="5FB2DB6E" w14:textId="77777777" w:rsidR="00B634BB" w:rsidRPr="00B87998" w:rsidRDefault="00B634BB" w:rsidP="00476915">
      <w:pPr>
        <w:tabs>
          <w:tab w:val="left" w:pos="1567"/>
        </w:tabs>
        <w:rPr>
          <w:sz w:val="24"/>
          <w:szCs w:val="24"/>
        </w:rPr>
      </w:pPr>
    </w:p>
    <w:p w14:paraId="12EC009D" w14:textId="77777777" w:rsidR="00574B58" w:rsidRPr="00B87998" w:rsidRDefault="00574B58" w:rsidP="00476915">
      <w:pPr>
        <w:tabs>
          <w:tab w:val="left" w:pos="1567"/>
        </w:tabs>
        <w:jc w:val="both"/>
        <w:rPr>
          <w:i/>
          <w:spacing w:val="1"/>
          <w:sz w:val="24"/>
          <w:szCs w:val="24"/>
        </w:rPr>
      </w:pPr>
      <w:r w:rsidRPr="00B87998">
        <w:rPr>
          <w:i/>
          <w:spacing w:val="1"/>
          <w:sz w:val="24"/>
          <w:szCs w:val="24"/>
        </w:rPr>
        <w:t>So, what does a good squad leader do?</w:t>
      </w:r>
    </w:p>
    <w:p w14:paraId="02E046CE" w14:textId="77777777" w:rsidR="00574B58" w:rsidRPr="00B87998" w:rsidRDefault="00574B58" w:rsidP="00476915">
      <w:pPr>
        <w:jc w:val="both"/>
        <w:rPr>
          <w:spacing w:val="1"/>
          <w:sz w:val="24"/>
          <w:szCs w:val="24"/>
        </w:rPr>
      </w:pPr>
    </w:p>
    <w:p w14:paraId="7108F00D" w14:textId="77777777" w:rsidR="00574B58" w:rsidRPr="00476915" w:rsidRDefault="00574B58" w:rsidP="006F391D">
      <w:pPr>
        <w:pStyle w:val="ListParagraph"/>
        <w:numPr>
          <w:ilvl w:val="0"/>
          <w:numId w:val="3"/>
        </w:numPr>
        <w:jc w:val="both"/>
        <w:rPr>
          <w:b/>
          <w:spacing w:val="1"/>
          <w:sz w:val="24"/>
          <w:szCs w:val="24"/>
        </w:rPr>
      </w:pPr>
      <w:r w:rsidRPr="00476915">
        <w:rPr>
          <w:b/>
          <w:spacing w:val="1"/>
          <w:sz w:val="24"/>
          <w:szCs w:val="24"/>
        </w:rPr>
        <w:t>Know your people</w:t>
      </w:r>
    </w:p>
    <w:p w14:paraId="7EEE0ACC" w14:textId="77777777" w:rsidR="00574B58" w:rsidRPr="00476915" w:rsidRDefault="00574B58" w:rsidP="006F391D">
      <w:pPr>
        <w:pStyle w:val="ListParagraph"/>
        <w:numPr>
          <w:ilvl w:val="1"/>
          <w:numId w:val="3"/>
        </w:numPr>
        <w:jc w:val="both"/>
        <w:rPr>
          <w:spacing w:val="1"/>
          <w:sz w:val="24"/>
          <w:szCs w:val="24"/>
        </w:rPr>
      </w:pPr>
      <w:r w:rsidRPr="00476915">
        <w:rPr>
          <w:spacing w:val="1"/>
          <w:sz w:val="24"/>
          <w:szCs w:val="24"/>
        </w:rPr>
        <w:t>Discover what motivates them and what their strengths/weaknesses are</w:t>
      </w:r>
    </w:p>
    <w:p w14:paraId="0D21306B" w14:textId="77777777" w:rsidR="00574B58" w:rsidRPr="00476915" w:rsidRDefault="00574B58" w:rsidP="006F391D">
      <w:pPr>
        <w:pStyle w:val="ListParagraph"/>
        <w:numPr>
          <w:ilvl w:val="1"/>
          <w:numId w:val="3"/>
        </w:numPr>
        <w:jc w:val="both"/>
        <w:rPr>
          <w:spacing w:val="1"/>
          <w:sz w:val="24"/>
          <w:szCs w:val="24"/>
        </w:rPr>
      </w:pPr>
      <w:r w:rsidRPr="00476915">
        <w:rPr>
          <w:spacing w:val="1"/>
          <w:sz w:val="24"/>
          <w:szCs w:val="24"/>
        </w:rPr>
        <w:t xml:space="preserve">Figure out their goals for the semester, then facilitate success </w:t>
      </w:r>
    </w:p>
    <w:p w14:paraId="4D4B3989" w14:textId="77777777" w:rsidR="00574B58" w:rsidRPr="00476915" w:rsidRDefault="00574B58" w:rsidP="006F391D">
      <w:pPr>
        <w:pStyle w:val="ListParagraph"/>
        <w:numPr>
          <w:ilvl w:val="1"/>
          <w:numId w:val="3"/>
        </w:numPr>
        <w:jc w:val="both"/>
        <w:rPr>
          <w:i/>
          <w:spacing w:val="1"/>
          <w:sz w:val="24"/>
          <w:szCs w:val="24"/>
        </w:rPr>
      </w:pPr>
      <w:r w:rsidRPr="00476915">
        <w:rPr>
          <w:spacing w:val="1"/>
          <w:sz w:val="24"/>
          <w:szCs w:val="24"/>
        </w:rPr>
        <w:t xml:space="preserve">Keep track of their progress on these goals on a regular basis – </w:t>
      </w:r>
      <w:r w:rsidRPr="00476915">
        <w:rPr>
          <w:i/>
          <w:spacing w:val="1"/>
          <w:sz w:val="24"/>
          <w:szCs w:val="24"/>
        </w:rPr>
        <w:t xml:space="preserve">see </w:t>
      </w:r>
      <w:r w:rsidRPr="00476915">
        <w:rPr>
          <w:b/>
          <w:i/>
          <w:spacing w:val="1"/>
          <w:sz w:val="24"/>
          <w:szCs w:val="24"/>
        </w:rPr>
        <w:t>References</w:t>
      </w:r>
      <w:r w:rsidR="008054D7" w:rsidRPr="00476915">
        <w:rPr>
          <w:i/>
          <w:spacing w:val="1"/>
          <w:sz w:val="24"/>
          <w:szCs w:val="24"/>
        </w:rPr>
        <w:t xml:space="preserve"> for a sample C</w:t>
      </w:r>
      <w:r w:rsidRPr="00476915">
        <w:rPr>
          <w:i/>
          <w:spacing w:val="1"/>
          <w:sz w:val="24"/>
          <w:szCs w:val="24"/>
        </w:rPr>
        <w:t xml:space="preserve">ounseling </w:t>
      </w:r>
      <w:r w:rsidR="008054D7" w:rsidRPr="00476915">
        <w:rPr>
          <w:i/>
          <w:spacing w:val="1"/>
          <w:sz w:val="24"/>
          <w:szCs w:val="24"/>
        </w:rPr>
        <w:t>F</w:t>
      </w:r>
      <w:r w:rsidRPr="00476915">
        <w:rPr>
          <w:i/>
          <w:spacing w:val="1"/>
          <w:sz w:val="24"/>
          <w:szCs w:val="24"/>
        </w:rPr>
        <w:t xml:space="preserve">orm and </w:t>
      </w:r>
      <w:r w:rsidR="00C65A78" w:rsidRPr="00476915">
        <w:rPr>
          <w:i/>
          <w:spacing w:val="1"/>
          <w:sz w:val="24"/>
          <w:szCs w:val="24"/>
        </w:rPr>
        <w:t xml:space="preserve">Individual </w:t>
      </w:r>
      <w:r w:rsidR="008054D7" w:rsidRPr="00476915">
        <w:rPr>
          <w:i/>
          <w:spacing w:val="1"/>
          <w:sz w:val="24"/>
          <w:szCs w:val="24"/>
        </w:rPr>
        <w:t>D</w:t>
      </w:r>
      <w:r w:rsidRPr="00476915">
        <w:rPr>
          <w:i/>
          <w:spacing w:val="1"/>
          <w:sz w:val="24"/>
          <w:szCs w:val="24"/>
        </w:rPr>
        <w:t xml:space="preserve">evelopment </w:t>
      </w:r>
      <w:r w:rsidR="008054D7" w:rsidRPr="00476915">
        <w:rPr>
          <w:i/>
          <w:spacing w:val="1"/>
          <w:sz w:val="24"/>
          <w:szCs w:val="24"/>
        </w:rPr>
        <w:t>P</w:t>
      </w:r>
      <w:r w:rsidRPr="00476915">
        <w:rPr>
          <w:i/>
          <w:spacing w:val="1"/>
          <w:sz w:val="24"/>
          <w:szCs w:val="24"/>
        </w:rPr>
        <w:t xml:space="preserve">lan </w:t>
      </w:r>
    </w:p>
    <w:p w14:paraId="59EB0D3E" w14:textId="77777777" w:rsidR="00C65A78" w:rsidRPr="00B87998" w:rsidRDefault="0014519B" w:rsidP="006F391D">
      <w:pPr>
        <w:pStyle w:val="NormalWeb"/>
        <w:numPr>
          <w:ilvl w:val="2"/>
          <w:numId w:val="3"/>
        </w:numPr>
        <w:spacing w:before="0" w:beforeAutospacing="0" w:after="0" w:afterAutospacing="0"/>
        <w:textAlignment w:val="baseline"/>
      </w:pPr>
      <w:r w:rsidRPr="00B87998">
        <w:rPr>
          <w:iCs/>
          <w:u w:val="single"/>
        </w:rPr>
        <w:t>Counseling Form</w:t>
      </w:r>
      <w:r w:rsidRPr="00B87998">
        <w:rPr>
          <w:iCs/>
        </w:rPr>
        <w:t xml:space="preserve"> – does not ha</w:t>
      </w:r>
      <w:r w:rsidR="00C65A78" w:rsidRPr="00B87998">
        <w:t>ve to be used in its entirety, but could simply be used as a guideline to help stay updated on squad members each week</w:t>
      </w:r>
    </w:p>
    <w:p w14:paraId="2967E083" w14:textId="77777777" w:rsidR="00C65A78" w:rsidRPr="00476915" w:rsidRDefault="00C65A78" w:rsidP="006F391D">
      <w:pPr>
        <w:pStyle w:val="ListParagraph"/>
        <w:numPr>
          <w:ilvl w:val="2"/>
          <w:numId w:val="3"/>
        </w:numPr>
        <w:jc w:val="both"/>
        <w:rPr>
          <w:i/>
          <w:spacing w:val="1"/>
          <w:sz w:val="24"/>
          <w:szCs w:val="24"/>
        </w:rPr>
      </w:pPr>
      <w:r w:rsidRPr="00476915">
        <w:rPr>
          <w:iCs/>
          <w:sz w:val="24"/>
          <w:szCs w:val="24"/>
          <w:u w:val="single"/>
        </w:rPr>
        <w:t>Individual Development Plan</w:t>
      </w:r>
      <w:r w:rsidRPr="00476915">
        <w:rPr>
          <w:i/>
          <w:iCs/>
          <w:sz w:val="24"/>
          <w:szCs w:val="24"/>
        </w:rPr>
        <w:t xml:space="preserve"> –</w:t>
      </w:r>
      <w:r w:rsidRPr="00476915">
        <w:rPr>
          <w:sz w:val="24"/>
          <w:szCs w:val="24"/>
        </w:rPr>
        <w:t xml:space="preserve"> work to set goals with your squad members; provide these sheets for your squad and encourage them to hang them up in a visible place so they don’t forget what they’re working for</w:t>
      </w:r>
    </w:p>
    <w:p w14:paraId="111CC507" w14:textId="77777777" w:rsidR="00574B58" w:rsidRPr="00476915" w:rsidRDefault="00663423" w:rsidP="006F391D">
      <w:pPr>
        <w:pStyle w:val="ListParagraph"/>
        <w:numPr>
          <w:ilvl w:val="1"/>
          <w:numId w:val="3"/>
        </w:numPr>
        <w:jc w:val="both"/>
        <w:rPr>
          <w:spacing w:val="1"/>
          <w:sz w:val="24"/>
          <w:szCs w:val="24"/>
        </w:rPr>
      </w:pPr>
      <w:r>
        <w:rPr>
          <w:spacing w:val="1"/>
          <w:sz w:val="24"/>
          <w:szCs w:val="24"/>
        </w:rPr>
        <w:t>Monitor their Midshipmen Qualification Standard</w:t>
      </w:r>
      <w:r w:rsidR="00574B58" w:rsidRPr="00476915">
        <w:rPr>
          <w:spacing w:val="1"/>
          <w:sz w:val="24"/>
          <w:szCs w:val="24"/>
        </w:rPr>
        <w:t xml:space="preserve"> progress</w:t>
      </w:r>
    </w:p>
    <w:p w14:paraId="17BF634E" w14:textId="77777777" w:rsidR="00574B58" w:rsidRPr="00476915" w:rsidRDefault="00574B58" w:rsidP="006F391D">
      <w:pPr>
        <w:pStyle w:val="ListParagraph"/>
        <w:numPr>
          <w:ilvl w:val="1"/>
          <w:numId w:val="3"/>
        </w:numPr>
        <w:jc w:val="both"/>
        <w:rPr>
          <w:spacing w:val="1"/>
          <w:sz w:val="24"/>
          <w:szCs w:val="24"/>
        </w:rPr>
      </w:pPr>
      <w:r w:rsidRPr="00476915">
        <w:rPr>
          <w:spacing w:val="1"/>
          <w:sz w:val="24"/>
          <w:szCs w:val="24"/>
        </w:rPr>
        <w:t>Stay updated on what is going on in their lives</w:t>
      </w:r>
    </w:p>
    <w:p w14:paraId="24515EEF" w14:textId="77777777" w:rsidR="00574B58" w:rsidRPr="00476915" w:rsidRDefault="00574B58" w:rsidP="006F391D">
      <w:pPr>
        <w:pStyle w:val="ListParagraph"/>
        <w:numPr>
          <w:ilvl w:val="0"/>
          <w:numId w:val="3"/>
        </w:numPr>
        <w:jc w:val="both"/>
        <w:rPr>
          <w:b/>
          <w:spacing w:val="1"/>
          <w:sz w:val="24"/>
          <w:szCs w:val="24"/>
        </w:rPr>
      </w:pPr>
      <w:r w:rsidRPr="00476915">
        <w:rPr>
          <w:b/>
          <w:spacing w:val="1"/>
          <w:sz w:val="24"/>
          <w:szCs w:val="24"/>
        </w:rPr>
        <w:t>Show them you care</w:t>
      </w:r>
    </w:p>
    <w:p w14:paraId="60B3C81F" w14:textId="77777777" w:rsidR="00574B58" w:rsidRPr="00476915" w:rsidRDefault="00574B58" w:rsidP="006F391D">
      <w:pPr>
        <w:pStyle w:val="ListParagraph"/>
        <w:numPr>
          <w:ilvl w:val="1"/>
          <w:numId w:val="3"/>
        </w:numPr>
        <w:jc w:val="both"/>
        <w:rPr>
          <w:spacing w:val="1"/>
          <w:sz w:val="24"/>
          <w:szCs w:val="24"/>
        </w:rPr>
      </w:pPr>
      <w:r w:rsidRPr="00476915">
        <w:rPr>
          <w:spacing w:val="1"/>
          <w:sz w:val="24"/>
          <w:szCs w:val="24"/>
        </w:rPr>
        <w:t>Get to know what is going on in their lives</w:t>
      </w:r>
    </w:p>
    <w:p w14:paraId="6C112A2C" w14:textId="77777777" w:rsidR="00574B58" w:rsidRPr="00476915" w:rsidRDefault="00574B58" w:rsidP="006F391D">
      <w:pPr>
        <w:pStyle w:val="ListParagraph"/>
        <w:numPr>
          <w:ilvl w:val="1"/>
          <w:numId w:val="3"/>
        </w:numPr>
        <w:jc w:val="both"/>
        <w:rPr>
          <w:spacing w:val="1"/>
          <w:sz w:val="24"/>
          <w:szCs w:val="24"/>
        </w:rPr>
      </w:pPr>
      <w:r w:rsidRPr="00476915">
        <w:rPr>
          <w:spacing w:val="1"/>
          <w:sz w:val="24"/>
          <w:szCs w:val="24"/>
        </w:rPr>
        <w:t>Attend their sporting events, concerts, or plays, etc.</w:t>
      </w:r>
    </w:p>
    <w:p w14:paraId="698BBCD0" w14:textId="77777777" w:rsidR="00574B58" w:rsidRPr="00476915" w:rsidRDefault="00574B58" w:rsidP="006F391D">
      <w:pPr>
        <w:pStyle w:val="ListParagraph"/>
        <w:numPr>
          <w:ilvl w:val="1"/>
          <w:numId w:val="3"/>
        </w:numPr>
        <w:jc w:val="both"/>
        <w:rPr>
          <w:spacing w:val="1"/>
          <w:sz w:val="24"/>
          <w:szCs w:val="24"/>
        </w:rPr>
      </w:pPr>
      <w:r w:rsidRPr="00476915">
        <w:rPr>
          <w:spacing w:val="1"/>
          <w:sz w:val="24"/>
          <w:szCs w:val="24"/>
        </w:rPr>
        <w:t xml:space="preserve">Help them find the resources they need - </w:t>
      </w:r>
      <w:r w:rsidRPr="00476915">
        <w:rPr>
          <w:i/>
          <w:spacing w:val="1"/>
          <w:sz w:val="24"/>
          <w:szCs w:val="24"/>
        </w:rPr>
        <w:t xml:space="preserve">see </w:t>
      </w:r>
      <w:r w:rsidRPr="00476915">
        <w:rPr>
          <w:b/>
          <w:i/>
          <w:spacing w:val="1"/>
          <w:sz w:val="24"/>
          <w:szCs w:val="24"/>
        </w:rPr>
        <w:t>Resources</w:t>
      </w:r>
      <w:r w:rsidRPr="00476915">
        <w:rPr>
          <w:i/>
          <w:spacing w:val="1"/>
          <w:sz w:val="24"/>
          <w:szCs w:val="24"/>
        </w:rPr>
        <w:t xml:space="preserve"> page</w:t>
      </w:r>
    </w:p>
    <w:p w14:paraId="30D767E2" w14:textId="77777777" w:rsidR="00574B58" w:rsidRPr="00476915" w:rsidRDefault="00574B58" w:rsidP="006F391D">
      <w:pPr>
        <w:pStyle w:val="ListParagraph"/>
        <w:numPr>
          <w:ilvl w:val="0"/>
          <w:numId w:val="3"/>
        </w:numPr>
        <w:jc w:val="both"/>
        <w:rPr>
          <w:b/>
          <w:spacing w:val="1"/>
          <w:sz w:val="24"/>
          <w:szCs w:val="24"/>
        </w:rPr>
      </w:pPr>
      <w:r w:rsidRPr="00476915">
        <w:rPr>
          <w:b/>
          <w:spacing w:val="1"/>
          <w:sz w:val="24"/>
          <w:szCs w:val="24"/>
        </w:rPr>
        <w:t>Build squad unity</w:t>
      </w:r>
    </w:p>
    <w:p w14:paraId="52B9074B" w14:textId="77777777" w:rsidR="00574B58" w:rsidRPr="00476915" w:rsidRDefault="00574B58" w:rsidP="006F391D">
      <w:pPr>
        <w:pStyle w:val="ListParagraph"/>
        <w:numPr>
          <w:ilvl w:val="1"/>
          <w:numId w:val="3"/>
        </w:numPr>
        <w:jc w:val="both"/>
        <w:rPr>
          <w:spacing w:val="1"/>
          <w:sz w:val="24"/>
          <w:szCs w:val="24"/>
        </w:rPr>
      </w:pPr>
      <w:r w:rsidRPr="00476915">
        <w:rPr>
          <w:spacing w:val="1"/>
          <w:sz w:val="24"/>
          <w:szCs w:val="24"/>
        </w:rPr>
        <w:t>Organize a squad inning or outing</w:t>
      </w:r>
    </w:p>
    <w:p w14:paraId="1F5998F2" w14:textId="77777777" w:rsidR="00574B58" w:rsidRPr="00476915" w:rsidRDefault="00574B58" w:rsidP="006F391D">
      <w:pPr>
        <w:pStyle w:val="ListParagraph"/>
        <w:numPr>
          <w:ilvl w:val="1"/>
          <w:numId w:val="3"/>
        </w:numPr>
        <w:jc w:val="both"/>
        <w:rPr>
          <w:spacing w:val="1"/>
          <w:sz w:val="24"/>
          <w:szCs w:val="24"/>
        </w:rPr>
      </w:pPr>
      <w:r w:rsidRPr="00476915">
        <w:rPr>
          <w:spacing w:val="1"/>
          <w:sz w:val="24"/>
          <w:szCs w:val="24"/>
        </w:rPr>
        <w:t>Utilize time at formations and meals to build strong relationships</w:t>
      </w:r>
    </w:p>
    <w:p w14:paraId="4B4D4771" w14:textId="77777777" w:rsidR="00574B58" w:rsidRPr="00476915" w:rsidRDefault="00574B58" w:rsidP="006F391D">
      <w:pPr>
        <w:pStyle w:val="ListParagraph"/>
        <w:numPr>
          <w:ilvl w:val="1"/>
          <w:numId w:val="3"/>
        </w:numPr>
        <w:jc w:val="both"/>
        <w:rPr>
          <w:spacing w:val="1"/>
          <w:sz w:val="24"/>
          <w:szCs w:val="24"/>
        </w:rPr>
      </w:pPr>
      <w:r w:rsidRPr="00476915">
        <w:rPr>
          <w:spacing w:val="1"/>
          <w:sz w:val="24"/>
          <w:szCs w:val="24"/>
        </w:rPr>
        <w:t>Lean on your fire team leaders and youngster mentors to communicate</w:t>
      </w:r>
    </w:p>
    <w:p w14:paraId="6EBA977C" w14:textId="77777777" w:rsidR="00574B58" w:rsidRPr="00476915" w:rsidRDefault="00574B58" w:rsidP="006F391D">
      <w:pPr>
        <w:pStyle w:val="ListParagraph"/>
        <w:numPr>
          <w:ilvl w:val="0"/>
          <w:numId w:val="3"/>
        </w:numPr>
        <w:jc w:val="both"/>
        <w:rPr>
          <w:b/>
          <w:spacing w:val="1"/>
          <w:sz w:val="24"/>
          <w:szCs w:val="24"/>
        </w:rPr>
      </w:pPr>
      <w:r w:rsidRPr="00476915">
        <w:rPr>
          <w:b/>
          <w:spacing w:val="1"/>
          <w:sz w:val="24"/>
          <w:szCs w:val="24"/>
        </w:rPr>
        <w:t>Cultivate trust and respect</w:t>
      </w:r>
    </w:p>
    <w:p w14:paraId="07525D4C" w14:textId="77777777" w:rsidR="00574B58" w:rsidRPr="00476915" w:rsidRDefault="00574B58" w:rsidP="006F391D">
      <w:pPr>
        <w:pStyle w:val="ListParagraph"/>
        <w:numPr>
          <w:ilvl w:val="1"/>
          <w:numId w:val="3"/>
        </w:numPr>
        <w:jc w:val="both"/>
        <w:rPr>
          <w:spacing w:val="1"/>
          <w:sz w:val="24"/>
          <w:szCs w:val="24"/>
        </w:rPr>
      </w:pPr>
      <w:r w:rsidRPr="00476915">
        <w:rPr>
          <w:sz w:val="24"/>
          <w:szCs w:val="24"/>
        </w:rPr>
        <w:t xml:space="preserve">Treat </w:t>
      </w:r>
      <w:r w:rsidRPr="00476915">
        <w:rPr>
          <w:spacing w:val="-14"/>
          <w:sz w:val="24"/>
          <w:szCs w:val="24"/>
        </w:rPr>
        <w:t>y</w:t>
      </w:r>
      <w:r w:rsidRPr="00476915">
        <w:rPr>
          <w:sz w:val="24"/>
          <w:szCs w:val="24"/>
        </w:rPr>
        <w:t>o</w:t>
      </w:r>
      <w:r w:rsidRPr="00476915">
        <w:rPr>
          <w:spacing w:val="2"/>
          <w:sz w:val="24"/>
          <w:szCs w:val="24"/>
        </w:rPr>
        <w:t>u</w:t>
      </w:r>
      <w:r w:rsidRPr="00476915">
        <w:rPr>
          <w:sz w:val="24"/>
          <w:szCs w:val="24"/>
        </w:rPr>
        <w:t>r subo</w:t>
      </w:r>
      <w:r w:rsidRPr="00476915">
        <w:rPr>
          <w:spacing w:val="-1"/>
          <w:sz w:val="24"/>
          <w:szCs w:val="24"/>
        </w:rPr>
        <w:t>r</w:t>
      </w:r>
      <w:r w:rsidRPr="00476915">
        <w:rPr>
          <w:sz w:val="24"/>
          <w:szCs w:val="24"/>
        </w:rPr>
        <w:t>din</w:t>
      </w:r>
      <w:r w:rsidRPr="00476915">
        <w:rPr>
          <w:spacing w:val="-1"/>
          <w:sz w:val="24"/>
          <w:szCs w:val="24"/>
        </w:rPr>
        <w:t>a</w:t>
      </w:r>
      <w:r w:rsidRPr="00476915">
        <w:rPr>
          <w:sz w:val="24"/>
          <w:szCs w:val="24"/>
        </w:rPr>
        <w:t>t</w:t>
      </w:r>
      <w:r w:rsidRPr="00476915">
        <w:rPr>
          <w:spacing w:val="-1"/>
          <w:sz w:val="24"/>
          <w:szCs w:val="24"/>
        </w:rPr>
        <w:t>e</w:t>
      </w:r>
      <w:r w:rsidRPr="00476915">
        <w:rPr>
          <w:sz w:val="24"/>
          <w:szCs w:val="24"/>
        </w:rPr>
        <w:t>s</w:t>
      </w:r>
      <w:r w:rsidRPr="00476915">
        <w:rPr>
          <w:spacing w:val="31"/>
          <w:sz w:val="24"/>
          <w:szCs w:val="24"/>
        </w:rPr>
        <w:t xml:space="preserve"> </w:t>
      </w:r>
      <w:r w:rsidRPr="00476915">
        <w:rPr>
          <w:spacing w:val="-1"/>
          <w:sz w:val="24"/>
          <w:szCs w:val="24"/>
        </w:rPr>
        <w:t>a</w:t>
      </w:r>
      <w:r w:rsidRPr="00476915">
        <w:rPr>
          <w:sz w:val="24"/>
          <w:szCs w:val="24"/>
        </w:rPr>
        <w:t>nd</w:t>
      </w:r>
      <w:r w:rsidRPr="00476915">
        <w:rPr>
          <w:spacing w:val="34"/>
          <w:sz w:val="24"/>
          <w:szCs w:val="24"/>
        </w:rPr>
        <w:t xml:space="preserve"> </w:t>
      </w:r>
      <w:r w:rsidRPr="00476915">
        <w:rPr>
          <w:sz w:val="24"/>
          <w:szCs w:val="24"/>
        </w:rPr>
        <w:t>p</w:t>
      </w:r>
      <w:r w:rsidRPr="00476915">
        <w:rPr>
          <w:spacing w:val="-1"/>
          <w:sz w:val="24"/>
          <w:szCs w:val="24"/>
        </w:rPr>
        <w:t>eer</w:t>
      </w:r>
      <w:r w:rsidRPr="00476915">
        <w:rPr>
          <w:sz w:val="24"/>
          <w:szCs w:val="24"/>
        </w:rPr>
        <w:t>s</w:t>
      </w:r>
      <w:r w:rsidRPr="00476915">
        <w:rPr>
          <w:spacing w:val="34"/>
          <w:sz w:val="24"/>
          <w:szCs w:val="24"/>
        </w:rPr>
        <w:t xml:space="preserve"> </w:t>
      </w:r>
      <w:r w:rsidRPr="00476915">
        <w:rPr>
          <w:sz w:val="24"/>
          <w:szCs w:val="24"/>
        </w:rPr>
        <w:t>with</w:t>
      </w:r>
      <w:r w:rsidRPr="00476915">
        <w:rPr>
          <w:spacing w:val="31"/>
          <w:sz w:val="24"/>
          <w:szCs w:val="24"/>
        </w:rPr>
        <w:t xml:space="preserve"> </w:t>
      </w:r>
      <w:r w:rsidRPr="00476915">
        <w:rPr>
          <w:spacing w:val="-1"/>
          <w:sz w:val="24"/>
          <w:szCs w:val="24"/>
        </w:rPr>
        <w:t>r</w:t>
      </w:r>
      <w:r w:rsidRPr="00476915">
        <w:rPr>
          <w:spacing w:val="-3"/>
          <w:sz w:val="24"/>
          <w:szCs w:val="24"/>
        </w:rPr>
        <w:t>e</w:t>
      </w:r>
      <w:r w:rsidRPr="00476915">
        <w:rPr>
          <w:sz w:val="24"/>
          <w:szCs w:val="24"/>
        </w:rPr>
        <w:t>s</w:t>
      </w:r>
      <w:r w:rsidRPr="00476915">
        <w:rPr>
          <w:spacing w:val="2"/>
          <w:sz w:val="24"/>
          <w:szCs w:val="24"/>
        </w:rPr>
        <w:t>p</w:t>
      </w:r>
      <w:r w:rsidRPr="00476915">
        <w:rPr>
          <w:spacing w:val="-1"/>
          <w:sz w:val="24"/>
          <w:szCs w:val="24"/>
        </w:rPr>
        <w:t>e</w:t>
      </w:r>
      <w:r w:rsidRPr="00476915">
        <w:rPr>
          <w:spacing w:val="-3"/>
          <w:sz w:val="24"/>
          <w:szCs w:val="24"/>
        </w:rPr>
        <w:t>c</w:t>
      </w:r>
      <w:r w:rsidRPr="00476915">
        <w:rPr>
          <w:sz w:val="24"/>
          <w:szCs w:val="24"/>
        </w:rPr>
        <w:t>t</w:t>
      </w:r>
    </w:p>
    <w:p w14:paraId="7DD1D9CA" w14:textId="77777777" w:rsidR="00574B58" w:rsidRPr="00476915" w:rsidRDefault="00574B58" w:rsidP="006F391D">
      <w:pPr>
        <w:pStyle w:val="ListParagraph"/>
        <w:numPr>
          <w:ilvl w:val="1"/>
          <w:numId w:val="3"/>
        </w:numPr>
        <w:jc w:val="both"/>
        <w:rPr>
          <w:spacing w:val="1"/>
          <w:sz w:val="24"/>
          <w:szCs w:val="24"/>
        </w:rPr>
      </w:pPr>
      <w:r w:rsidRPr="00476915">
        <w:rPr>
          <w:sz w:val="24"/>
          <w:szCs w:val="24"/>
        </w:rPr>
        <w:t>Realize that you can directly impact the culture of your squad</w:t>
      </w:r>
    </w:p>
    <w:p w14:paraId="769D0886" w14:textId="77777777" w:rsidR="00574B58" w:rsidRPr="00476915" w:rsidRDefault="00574B58" w:rsidP="006F391D">
      <w:pPr>
        <w:pStyle w:val="ListParagraph"/>
        <w:numPr>
          <w:ilvl w:val="1"/>
          <w:numId w:val="3"/>
        </w:numPr>
        <w:jc w:val="both"/>
        <w:rPr>
          <w:spacing w:val="1"/>
          <w:sz w:val="24"/>
          <w:szCs w:val="24"/>
        </w:rPr>
      </w:pPr>
      <w:r w:rsidRPr="00476915">
        <w:rPr>
          <w:sz w:val="24"/>
          <w:szCs w:val="24"/>
        </w:rPr>
        <w:t>Give other members in the squad opportunities to lead squad table discussions, plan outings, etc.</w:t>
      </w:r>
    </w:p>
    <w:p w14:paraId="015CFD7C" w14:textId="77777777" w:rsidR="00574B58" w:rsidRPr="00476915" w:rsidRDefault="00574B58" w:rsidP="006F391D">
      <w:pPr>
        <w:pStyle w:val="ListParagraph"/>
        <w:numPr>
          <w:ilvl w:val="0"/>
          <w:numId w:val="3"/>
        </w:numPr>
        <w:jc w:val="both"/>
        <w:rPr>
          <w:b/>
          <w:spacing w:val="1"/>
          <w:sz w:val="24"/>
          <w:szCs w:val="24"/>
        </w:rPr>
      </w:pPr>
      <w:r w:rsidRPr="00476915">
        <w:rPr>
          <w:b/>
          <w:spacing w:val="1"/>
          <w:sz w:val="24"/>
          <w:szCs w:val="24"/>
        </w:rPr>
        <w:t>Lead by example</w:t>
      </w:r>
    </w:p>
    <w:p w14:paraId="67753AD0" w14:textId="77777777" w:rsidR="00574B58" w:rsidRPr="00476915" w:rsidRDefault="00574B58" w:rsidP="006F391D">
      <w:pPr>
        <w:pStyle w:val="ListParagraph"/>
        <w:numPr>
          <w:ilvl w:val="1"/>
          <w:numId w:val="3"/>
        </w:numPr>
        <w:jc w:val="both"/>
        <w:rPr>
          <w:spacing w:val="1"/>
          <w:sz w:val="24"/>
          <w:szCs w:val="24"/>
        </w:rPr>
      </w:pPr>
      <w:r w:rsidRPr="00476915">
        <w:rPr>
          <w:sz w:val="24"/>
          <w:szCs w:val="24"/>
        </w:rPr>
        <w:t>Be</w:t>
      </w:r>
      <w:r w:rsidRPr="00476915">
        <w:rPr>
          <w:spacing w:val="6"/>
          <w:sz w:val="24"/>
          <w:szCs w:val="24"/>
        </w:rPr>
        <w:t xml:space="preserve"> </w:t>
      </w:r>
      <w:r w:rsidRPr="00476915">
        <w:rPr>
          <w:sz w:val="24"/>
          <w:szCs w:val="24"/>
        </w:rPr>
        <w:t>the</w:t>
      </w:r>
      <w:r w:rsidRPr="00476915">
        <w:rPr>
          <w:spacing w:val="9"/>
          <w:sz w:val="24"/>
          <w:szCs w:val="24"/>
        </w:rPr>
        <w:t xml:space="preserve"> </w:t>
      </w:r>
      <w:r w:rsidRPr="00476915">
        <w:rPr>
          <w:sz w:val="24"/>
          <w:szCs w:val="24"/>
        </w:rPr>
        <w:t>ki</w:t>
      </w:r>
      <w:r w:rsidRPr="00476915">
        <w:rPr>
          <w:spacing w:val="-2"/>
          <w:sz w:val="24"/>
          <w:szCs w:val="24"/>
        </w:rPr>
        <w:t>n</w:t>
      </w:r>
      <w:r w:rsidRPr="00476915">
        <w:rPr>
          <w:sz w:val="24"/>
          <w:szCs w:val="24"/>
        </w:rPr>
        <w:t>d</w:t>
      </w:r>
      <w:r w:rsidRPr="00476915">
        <w:rPr>
          <w:spacing w:val="10"/>
          <w:sz w:val="24"/>
          <w:szCs w:val="24"/>
        </w:rPr>
        <w:t xml:space="preserve"> </w:t>
      </w:r>
      <w:r w:rsidRPr="00476915">
        <w:rPr>
          <w:sz w:val="24"/>
          <w:szCs w:val="24"/>
        </w:rPr>
        <w:t>of</w:t>
      </w:r>
      <w:r w:rsidRPr="00476915">
        <w:rPr>
          <w:spacing w:val="9"/>
          <w:sz w:val="24"/>
          <w:szCs w:val="24"/>
        </w:rPr>
        <w:t xml:space="preserve"> </w:t>
      </w:r>
      <w:r w:rsidRPr="00476915">
        <w:rPr>
          <w:sz w:val="24"/>
          <w:szCs w:val="24"/>
        </w:rPr>
        <w:t>squ</w:t>
      </w:r>
      <w:r w:rsidRPr="00476915">
        <w:rPr>
          <w:spacing w:val="-1"/>
          <w:sz w:val="24"/>
          <w:szCs w:val="24"/>
        </w:rPr>
        <w:t>a</w:t>
      </w:r>
      <w:r w:rsidRPr="00476915">
        <w:rPr>
          <w:sz w:val="24"/>
          <w:szCs w:val="24"/>
        </w:rPr>
        <w:t>d</w:t>
      </w:r>
      <w:r w:rsidRPr="00476915">
        <w:rPr>
          <w:spacing w:val="10"/>
          <w:sz w:val="24"/>
          <w:szCs w:val="24"/>
        </w:rPr>
        <w:t xml:space="preserve"> </w:t>
      </w:r>
      <w:r w:rsidRPr="00476915">
        <w:rPr>
          <w:sz w:val="24"/>
          <w:szCs w:val="24"/>
        </w:rPr>
        <w:t>l</w:t>
      </w:r>
      <w:r w:rsidRPr="00476915">
        <w:rPr>
          <w:spacing w:val="-1"/>
          <w:sz w:val="24"/>
          <w:szCs w:val="24"/>
        </w:rPr>
        <w:t>ea</w:t>
      </w:r>
      <w:r w:rsidRPr="00476915">
        <w:rPr>
          <w:sz w:val="24"/>
          <w:szCs w:val="24"/>
        </w:rPr>
        <w:t>d</w:t>
      </w:r>
      <w:r w:rsidRPr="00476915">
        <w:rPr>
          <w:spacing w:val="-1"/>
          <w:sz w:val="24"/>
          <w:szCs w:val="24"/>
        </w:rPr>
        <w:t>e</w:t>
      </w:r>
      <w:r w:rsidRPr="00476915">
        <w:rPr>
          <w:sz w:val="24"/>
          <w:szCs w:val="24"/>
        </w:rPr>
        <w:t>r</w:t>
      </w:r>
      <w:r w:rsidRPr="00476915">
        <w:rPr>
          <w:spacing w:val="14"/>
          <w:sz w:val="24"/>
          <w:szCs w:val="24"/>
        </w:rPr>
        <w:t xml:space="preserve"> </w:t>
      </w:r>
      <w:r w:rsidRPr="00476915">
        <w:rPr>
          <w:spacing w:val="-17"/>
          <w:sz w:val="24"/>
          <w:szCs w:val="24"/>
        </w:rPr>
        <w:t>y</w:t>
      </w:r>
      <w:r w:rsidRPr="00476915">
        <w:rPr>
          <w:spacing w:val="-2"/>
          <w:sz w:val="24"/>
          <w:szCs w:val="24"/>
        </w:rPr>
        <w:t xml:space="preserve">ou </w:t>
      </w:r>
      <w:r w:rsidRPr="00476915">
        <w:rPr>
          <w:sz w:val="24"/>
          <w:szCs w:val="24"/>
        </w:rPr>
        <w:t>would w</w:t>
      </w:r>
      <w:r w:rsidRPr="00476915">
        <w:rPr>
          <w:spacing w:val="-1"/>
          <w:sz w:val="24"/>
          <w:szCs w:val="24"/>
        </w:rPr>
        <w:t>a</w:t>
      </w:r>
      <w:r w:rsidRPr="00476915">
        <w:rPr>
          <w:sz w:val="24"/>
          <w:szCs w:val="24"/>
        </w:rPr>
        <w:t>nt to h</w:t>
      </w:r>
      <w:r w:rsidRPr="00476915">
        <w:rPr>
          <w:spacing w:val="-1"/>
          <w:sz w:val="24"/>
          <w:szCs w:val="24"/>
        </w:rPr>
        <w:t>a</w:t>
      </w:r>
      <w:r w:rsidRPr="00476915">
        <w:rPr>
          <w:sz w:val="24"/>
          <w:szCs w:val="24"/>
        </w:rPr>
        <w:t>v</w:t>
      </w:r>
      <w:r w:rsidRPr="00476915">
        <w:rPr>
          <w:spacing w:val="-1"/>
          <w:sz w:val="24"/>
          <w:szCs w:val="24"/>
        </w:rPr>
        <w:t>e</w:t>
      </w:r>
    </w:p>
    <w:p w14:paraId="175E2352" w14:textId="3688CF4C" w:rsidR="00574B58" w:rsidRPr="00476915" w:rsidRDefault="00574B58" w:rsidP="006F391D">
      <w:pPr>
        <w:pStyle w:val="ListParagraph"/>
        <w:numPr>
          <w:ilvl w:val="1"/>
          <w:numId w:val="3"/>
        </w:numPr>
        <w:jc w:val="both"/>
        <w:rPr>
          <w:spacing w:val="1"/>
          <w:sz w:val="24"/>
          <w:szCs w:val="24"/>
        </w:rPr>
      </w:pPr>
      <w:r w:rsidRPr="00476915">
        <w:rPr>
          <w:spacing w:val="-1"/>
          <w:sz w:val="24"/>
          <w:szCs w:val="24"/>
        </w:rPr>
        <w:t>Maintain high standards</w:t>
      </w:r>
      <w:r w:rsidR="006951B3">
        <w:rPr>
          <w:spacing w:val="-1"/>
          <w:sz w:val="24"/>
          <w:szCs w:val="24"/>
        </w:rPr>
        <w:t xml:space="preserve"> yourself so that it is obvious to your squad members what is necessary to succeed</w:t>
      </w:r>
    </w:p>
    <w:p w14:paraId="117DB2FF" w14:textId="77777777" w:rsidR="00574B58" w:rsidRPr="00476915" w:rsidRDefault="00574B58" w:rsidP="006F391D">
      <w:pPr>
        <w:pStyle w:val="ListParagraph"/>
        <w:numPr>
          <w:ilvl w:val="1"/>
          <w:numId w:val="3"/>
        </w:numPr>
        <w:jc w:val="both"/>
        <w:rPr>
          <w:spacing w:val="1"/>
          <w:sz w:val="24"/>
          <w:szCs w:val="24"/>
        </w:rPr>
      </w:pPr>
      <w:r w:rsidRPr="00476915">
        <w:rPr>
          <w:spacing w:val="-1"/>
          <w:sz w:val="24"/>
          <w:szCs w:val="24"/>
        </w:rPr>
        <w:t>Uphold the moral, mental, and physical missions of the Naval Academy</w:t>
      </w:r>
    </w:p>
    <w:p w14:paraId="1E488893" w14:textId="77777777" w:rsidR="00574B58" w:rsidRPr="00476915" w:rsidRDefault="00574B58" w:rsidP="006F391D">
      <w:pPr>
        <w:pStyle w:val="ListParagraph"/>
        <w:numPr>
          <w:ilvl w:val="0"/>
          <w:numId w:val="3"/>
        </w:numPr>
        <w:jc w:val="both"/>
        <w:rPr>
          <w:b/>
          <w:spacing w:val="1"/>
          <w:sz w:val="24"/>
          <w:szCs w:val="24"/>
        </w:rPr>
      </w:pPr>
      <w:r w:rsidRPr="00476915">
        <w:rPr>
          <w:b/>
          <w:spacing w:val="-1"/>
          <w:sz w:val="24"/>
          <w:szCs w:val="24"/>
        </w:rPr>
        <w:t>Strive for excellence</w:t>
      </w:r>
    </w:p>
    <w:p w14:paraId="5FAC421F" w14:textId="77777777" w:rsidR="00574B58" w:rsidRPr="00476915" w:rsidRDefault="00574B58" w:rsidP="006F391D">
      <w:pPr>
        <w:pStyle w:val="ListParagraph"/>
        <w:numPr>
          <w:ilvl w:val="1"/>
          <w:numId w:val="3"/>
        </w:numPr>
        <w:jc w:val="both"/>
        <w:rPr>
          <w:spacing w:val="1"/>
          <w:sz w:val="24"/>
          <w:szCs w:val="24"/>
        </w:rPr>
      </w:pPr>
      <w:r w:rsidRPr="00476915">
        <w:rPr>
          <w:spacing w:val="-1"/>
          <w:sz w:val="24"/>
          <w:szCs w:val="24"/>
        </w:rPr>
        <w:t xml:space="preserve">Recognize that </w:t>
      </w:r>
      <w:r w:rsidRPr="00476915">
        <w:rPr>
          <w:spacing w:val="-14"/>
          <w:sz w:val="24"/>
          <w:szCs w:val="24"/>
        </w:rPr>
        <w:t>y</w:t>
      </w:r>
      <w:r w:rsidRPr="00476915">
        <w:rPr>
          <w:sz w:val="24"/>
          <w:szCs w:val="24"/>
        </w:rPr>
        <w:t>ou</w:t>
      </w:r>
      <w:r w:rsidRPr="00476915">
        <w:rPr>
          <w:spacing w:val="17"/>
          <w:sz w:val="24"/>
          <w:szCs w:val="24"/>
        </w:rPr>
        <w:t xml:space="preserve"> </w:t>
      </w:r>
      <w:r w:rsidRPr="00476915">
        <w:rPr>
          <w:sz w:val="24"/>
          <w:szCs w:val="24"/>
        </w:rPr>
        <w:t>will</w:t>
      </w:r>
      <w:r w:rsidRPr="00476915">
        <w:rPr>
          <w:spacing w:val="15"/>
          <w:sz w:val="24"/>
          <w:szCs w:val="24"/>
        </w:rPr>
        <w:t xml:space="preserve"> </w:t>
      </w:r>
      <w:r w:rsidRPr="00476915">
        <w:rPr>
          <w:sz w:val="24"/>
          <w:szCs w:val="24"/>
        </w:rPr>
        <w:t>not</w:t>
      </w:r>
      <w:r w:rsidRPr="00476915">
        <w:rPr>
          <w:spacing w:val="17"/>
          <w:sz w:val="24"/>
          <w:szCs w:val="24"/>
        </w:rPr>
        <w:t xml:space="preserve"> </w:t>
      </w:r>
      <w:r w:rsidRPr="00476915">
        <w:rPr>
          <w:spacing w:val="-1"/>
          <w:sz w:val="24"/>
          <w:szCs w:val="24"/>
        </w:rPr>
        <w:t>a</w:t>
      </w:r>
      <w:r w:rsidRPr="00476915">
        <w:rPr>
          <w:sz w:val="24"/>
          <w:szCs w:val="24"/>
        </w:rPr>
        <w:t>lw</w:t>
      </w:r>
      <w:r w:rsidRPr="00476915">
        <w:rPr>
          <w:spacing w:val="4"/>
          <w:sz w:val="24"/>
          <w:szCs w:val="24"/>
        </w:rPr>
        <w:t>a</w:t>
      </w:r>
      <w:r w:rsidRPr="00476915">
        <w:rPr>
          <w:spacing w:val="-17"/>
          <w:sz w:val="24"/>
          <w:szCs w:val="24"/>
        </w:rPr>
        <w:t>y</w:t>
      </w:r>
      <w:r w:rsidRPr="00476915">
        <w:rPr>
          <w:sz w:val="24"/>
          <w:szCs w:val="24"/>
        </w:rPr>
        <w:t>s</w:t>
      </w:r>
      <w:r w:rsidRPr="00476915">
        <w:rPr>
          <w:spacing w:val="19"/>
          <w:sz w:val="24"/>
          <w:szCs w:val="24"/>
        </w:rPr>
        <w:t xml:space="preserve"> </w:t>
      </w:r>
      <w:r w:rsidRPr="00476915">
        <w:rPr>
          <w:sz w:val="24"/>
          <w:szCs w:val="24"/>
        </w:rPr>
        <w:t>be</w:t>
      </w:r>
      <w:r w:rsidRPr="00476915">
        <w:rPr>
          <w:spacing w:val="13"/>
          <w:sz w:val="24"/>
          <w:szCs w:val="24"/>
        </w:rPr>
        <w:t xml:space="preserve"> </w:t>
      </w:r>
      <w:r w:rsidRPr="00476915">
        <w:rPr>
          <w:sz w:val="24"/>
          <w:szCs w:val="24"/>
        </w:rPr>
        <w:t>pl</w:t>
      </w:r>
      <w:r w:rsidRPr="00476915">
        <w:rPr>
          <w:spacing w:val="-1"/>
          <w:sz w:val="24"/>
          <w:szCs w:val="24"/>
        </w:rPr>
        <w:t>ea</w:t>
      </w:r>
      <w:r w:rsidRPr="00476915">
        <w:rPr>
          <w:sz w:val="24"/>
          <w:szCs w:val="24"/>
        </w:rPr>
        <w:t>s</w:t>
      </w:r>
      <w:r w:rsidRPr="00476915">
        <w:rPr>
          <w:spacing w:val="-1"/>
          <w:sz w:val="24"/>
          <w:szCs w:val="24"/>
        </w:rPr>
        <w:t>e</w:t>
      </w:r>
      <w:r w:rsidRPr="00476915">
        <w:rPr>
          <w:sz w:val="24"/>
          <w:szCs w:val="24"/>
        </w:rPr>
        <w:t>d</w:t>
      </w:r>
      <w:r w:rsidRPr="00476915">
        <w:rPr>
          <w:spacing w:val="17"/>
          <w:sz w:val="24"/>
          <w:szCs w:val="24"/>
        </w:rPr>
        <w:t xml:space="preserve"> </w:t>
      </w:r>
      <w:r w:rsidRPr="00476915">
        <w:rPr>
          <w:sz w:val="24"/>
          <w:szCs w:val="24"/>
        </w:rPr>
        <w:t>with</w:t>
      </w:r>
      <w:r w:rsidRPr="00476915">
        <w:rPr>
          <w:spacing w:val="17"/>
          <w:sz w:val="24"/>
          <w:szCs w:val="24"/>
        </w:rPr>
        <w:t xml:space="preserve"> </w:t>
      </w:r>
      <w:r w:rsidRPr="00476915">
        <w:rPr>
          <w:sz w:val="24"/>
          <w:szCs w:val="24"/>
        </w:rPr>
        <w:t>the</w:t>
      </w:r>
      <w:r w:rsidRPr="00476915">
        <w:rPr>
          <w:spacing w:val="13"/>
          <w:sz w:val="24"/>
          <w:szCs w:val="24"/>
        </w:rPr>
        <w:t xml:space="preserve"> </w:t>
      </w:r>
      <w:r w:rsidRPr="00476915">
        <w:rPr>
          <w:sz w:val="24"/>
          <w:szCs w:val="24"/>
        </w:rPr>
        <w:t>p</w:t>
      </w:r>
      <w:r w:rsidRPr="00476915">
        <w:rPr>
          <w:spacing w:val="-1"/>
          <w:sz w:val="24"/>
          <w:szCs w:val="24"/>
        </w:rPr>
        <w:t>erf</w:t>
      </w:r>
      <w:r w:rsidRPr="00476915">
        <w:rPr>
          <w:sz w:val="24"/>
          <w:szCs w:val="24"/>
        </w:rPr>
        <w:t>o</w:t>
      </w:r>
      <w:r w:rsidRPr="00476915">
        <w:rPr>
          <w:spacing w:val="-1"/>
          <w:sz w:val="24"/>
          <w:szCs w:val="24"/>
        </w:rPr>
        <w:t>r</w:t>
      </w:r>
      <w:r w:rsidRPr="00476915">
        <w:rPr>
          <w:sz w:val="24"/>
          <w:szCs w:val="24"/>
        </w:rPr>
        <w:t>m</w:t>
      </w:r>
      <w:r w:rsidRPr="00476915">
        <w:rPr>
          <w:spacing w:val="-1"/>
          <w:sz w:val="24"/>
          <w:szCs w:val="24"/>
        </w:rPr>
        <w:t>a</w:t>
      </w:r>
      <w:r w:rsidRPr="00476915">
        <w:rPr>
          <w:sz w:val="24"/>
          <w:szCs w:val="24"/>
        </w:rPr>
        <w:t>n</w:t>
      </w:r>
      <w:r w:rsidRPr="00476915">
        <w:rPr>
          <w:spacing w:val="-1"/>
          <w:sz w:val="24"/>
          <w:szCs w:val="24"/>
        </w:rPr>
        <w:t>c</w:t>
      </w:r>
      <w:r w:rsidRPr="00476915">
        <w:rPr>
          <w:sz w:val="24"/>
          <w:szCs w:val="24"/>
        </w:rPr>
        <w:t>e</w:t>
      </w:r>
      <w:r w:rsidRPr="00476915">
        <w:rPr>
          <w:spacing w:val="13"/>
          <w:sz w:val="24"/>
          <w:szCs w:val="24"/>
        </w:rPr>
        <w:t xml:space="preserve"> </w:t>
      </w:r>
      <w:r w:rsidRPr="00476915">
        <w:rPr>
          <w:sz w:val="24"/>
          <w:szCs w:val="24"/>
        </w:rPr>
        <w:t>of</w:t>
      </w:r>
      <w:r w:rsidRPr="00476915">
        <w:rPr>
          <w:spacing w:val="16"/>
          <w:sz w:val="24"/>
          <w:szCs w:val="24"/>
        </w:rPr>
        <w:t xml:space="preserve"> </w:t>
      </w:r>
      <w:r w:rsidRPr="00476915">
        <w:rPr>
          <w:sz w:val="24"/>
          <w:szCs w:val="24"/>
        </w:rPr>
        <w:t>the</w:t>
      </w:r>
      <w:r w:rsidRPr="00476915">
        <w:rPr>
          <w:spacing w:val="13"/>
          <w:sz w:val="24"/>
          <w:szCs w:val="24"/>
        </w:rPr>
        <w:t xml:space="preserve"> </w:t>
      </w:r>
      <w:r w:rsidRPr="00476915">
        <w:rPr>
          <w:sz w:val="24"/>
          <w:szCs w:val="24"/>
        </w:rPr>
        <w:t>m</w:t>
      </w:r>
      <w:r w:rsidRPr="00476915">
        <w:rPr>
          <w:spacing w:val="-1"/>
          <w:sz w:val="24"/>
          <w:szCs w:val="24"/>
        </w:rPr>
        <w:t>e</w:t>
      </w:r>
      <w:r w:rsidRPr="00476915">
        <w:rPr>
          <w:sz w:val="24"/>
          <w:szCs w:val="24"/>
        </w:rPr>
        <w:t>mb</w:t>
      </w:r>
      <w:r w:rsidRPr="00476915">
        <w:rPr>
          <w:spacing w:val="1"/>
          <w:sz w:val="24"/>
          <w:szCs w:val="24"/>
        </w:rPr>
        <w:t>e</w:t>
      </w:r>
      <w:r w:rsidRPr="00476915">
        <w:rPr>
          <w:spacing w:val="-1"/>
          <w:sz w:val="24"/>
          <w:szCs w:val="24"/>
        </w:rPr>
        <w:t xml:space="preserve">rs </w:t>
      </w:r>
      <w:r w:rsidRPr="00476915">
        <w:rPr>
          <w:sz w:val="24"/>
          <w:szCs w:val="24"/>
        </w:rPr>
        <w:t>of</w:t>
      </w:r>
      <w:r w:rsidRPr="00476915">
        <w:rPr>
          <w:spacing w:val="14"/>
          <w:sz w:val="24"/>
          <w:szCs w:val="24"/>
        </w:rPr>
        <w:t xml:space="preserve"> </w:t>
      </w:r>
      <w:r w:rsidRPr="00476915">
        <w:rPr>
          <w:spacing w:val="-14"/>
          <w:sz w:val="24"/>
          <w:szCs w:val="24"/>
        </w:rPr>
        <w:t>y</w:t>
      </w:r>
      <w:r w:rsidRPr="00476915">
        <w:rPr>
          <w:sz w:val="24"/>
          <w:szCs w:val="24"/>
        </w:rPr>
        <w:t>our</w:t>
      </w:r>
      <w:r w:rsidRPr="00476915">
        <w:rPr>
          <w:spacing w:val="9"/>
          <w:sz w:val="24"/>
          <w:szCs w:val="24"/>
        </w:rPr>
        <w:t xml:space="preserve"> </w:t>
      </w:r>
      <w:r w:rsidRPr="00476915">
        <w:rPr>
          <w:sz w:val="24"/>
          <w:szCs w:val="24"/>
        </w:rPr>
        <w:t>squ</w:t>
      </w:r>
      <w:r w:rsidRPr="00476915">
        <w:rPr>
          <w:spacing w:val="-1"/>
          <w:sz w:val="24"/>
          <w:szCs w:val="24"/>
        </w:rPr>
        <w:t>a</w:t>
      </w:r>
      <w:r w:rsidRPr="00476915">
        <w:rPr>
          <w:sz w:val="24"/>
          <w:szCs w:val="24"/>
        </w:rPr>
        <w:t>d, so you must work with them to create a plan for success</w:t>
      </w:r>
    </w:p>
    <w:p w14:paraId="6E718D7B" w14:textId="77777777" w:rsidR="00574B58" w:rsidRPr="00B87998" w:rsidRDefault="00574B58" w:rsidP="00476915">
      <w:pPr>
        <w:tabs>
          <w:tab w:val="left" w:pos="1567"/>
        </w:tabs>
        <w:rPr>
          <w:sz w:val="24"/>
          <w:szCs w:val="24"/>
        </w:rPr>
      </w:pPr>
    </w:p>
    <w:p w14:paraId="154D88F2" w14:textId="77777777" w:rsidR="00BE16FE" w:rsidRPr="00B87998" w:rsidRDefault="00BE16FE" w:rsidP="00476915">
      <w:pPr>
        <w:tabs>
          <w:tab w:val="left" w:pos="1567"/>
        </w:tabs>
        <w:rPr>
          <w:sz w:val="24"/>
          <w:szCs w:val="24"/>
        </w:rPr>
      </w:pPr>
    </w:p>
    <w:p w14:paraId="5A8B56B2" w14:textId="77777777" w:rsidR="00BE16FE" w:rsidRDefault="00BE16FE" w:rsidP="00B87998">
      <w:pPr>
        <w:tabs>
          <w:tab w:val="left" w:pos="1567"/>
        </w:tabs>
        <w:rPr>
          <w:sz w:val="24"/>
          <w:szCs w:val="24"/>
        </w:rPr>
      </w:pPr>
    </w:p>
    <w:p w14:paraId="2E89E001" w14:textId="77777777" w:rsidR="00384D56" w:rsidRDefault="00384D56" w:rsidP="00B87998">
      <w:pPr>
        <w:tabs>
          <w:tab w:val="left" w:pos="1567"/>
        </w:tabs>
        <w:rPr>
          <w:sz w:val="24"/>
          <w:szCs w:val="24"/>
        </w:rPr>
      </w:pPr>
    </w:p>
    <w:p w14:paraId="7A634B12" w14:textId="77777777" w:rsidR="00384D56" w:rsidRDefault="00384D56" w:rsidP="00B87998">
      <w:pPr>
        <w:tabs>
          <w:tab w:val="left" w:pos="1567"/>
        </w:tabs>
        <w:rPr>
          <w:sz w:val="24"/>
          <w:szCs w:val="24"/>
        </w:rPr>
      </w:pPr>
    </w:p>
    <w:p w14:paraId="4E43E108" w14:textId="77777777" w:rsidR="00384D56" w:rsidRDefault="00384D56" w:rsidP="00B87998">
      <w:pPr>
        <w:tabs>
          <w:tab w:val="left" w:pos="1567"/>
        </w:tabs>
        <w:rPr>
          <w:sz w:val="24"/>
          <w:szCs w:val="24"/>
        </w:rPr>
      </w:pPr>
    </w:p>
    <w:p w14:paraId="1D1CD48A" w14:textId="77777777" w:rsidR="00384D56" w:rsidRDefault="00384D56" w:rsidP="00B87998">
      <w:pPr>
        <w:tabs>
          <w:tab w:val="left" w:pos="1567"/>
        </w:tabs>
        <w:rPr>
          <w:sz w:val="24"/>
          <w:szCs w:val="24"/>
        </w:rPr>
      </w:pPr>
    </w:p>
    <w:p w14:paraId="7612636F" w14:textId="77777777" w:rsidR="00384D56" w:rsidRDefault="00384D56" w:rsidP="00B87998">
      <w:pPr>
        <w:tabs>
          <w:tab w:val="left" w:pos="1567"/>
        </w:tabs>
        <w:rPr>
          <w:sz w:val="24"/>
          <w:szCs w:val="24"/>
        </w:rPr>
      </w:pPr>
    </w:p>
    <w:p w14:paraId="3A7D8718" w14:textId="77777777" w:rsidR="00594DDD" w:rsidRPr="00B87998" w:rsidRDefault="00594DDD" w:rsidP="00B87998">
      <w:pPr>
        <w:tabs>
          <w:tab w:val="left" w:pos="1567"/>
        </w:tabs>
        <w:rPr>
          <w:sz w:val="24"/>
          <w:szCs w:val="24"/>
        </w:rPr>
      </w:pPr>
    </w:p>
    <w:p w14:paraId="7CB4819A" w14:textId="77777777" w:rsidR="00BE16FE" w:rsidRPr="00B87998" w:rsidRDefault="00BE16FE" w:rsidP="00B87998">
      <w:pPr>
        <w:tabs>
          <w:tab w:val="left" w:pos="1567"/>
        </w:tabs>
        <w:rPr>
          <w:sz w:val="24"/>
          <w:szCs w:val="24"/>
        </w:rPr>
      </w:pPr>
    </w:p>
    <w:p w14:paraId="3BC90B3F" w14:textId="64E51513" w:rsidR="00574B58" w:rsidRPr="00B87998" w:rsidRDefault="00C32F09">
      <w:pPr>
        <w:pStyle w:val="TOC"/>
        <w:rPr>
          <w:i/>
        </w:rPr>
      </w:pPr>
      <w:bookmarkStart w:id="6" w:name="_Toc519505335"/>
      <w:r w:rsidRPr="00B87998">
        <w:rPr>
          <w:spacing w:val="-1"/>
        </w:rPr>
        <w:t>A</w:t>
      </w:r>
      <w:r w:rsidRPr="00B87998">
        <w:t>dv</w:t>
      </w:r>
      <w:r w:rsidRPr="00B87998">
        <w:rPr>
          <w:spacing w:val="1"/>
        </w:rPr>
        <w:t>ic</w:t>
      </w:r>
      <w:r w:rsidRPr="00B87998">
        <w:t>e</w:t>
      </w:r>
      <w:r w:rsidRPr="00B87998">
        <w:rPr>
          <w:spacing w:val="5"/>
        </w:rPr>
        <w:t xml:space="preserve"> </w:t>
      </w:r>
      <w:r w:rsidRPr="00B87998">
        <w:t>from S</w:t>
      </w:r>
      <w:r w:rsidRPr="00B87998">
        <w:rPr>
          <w:spacing w:val="-3"/>
        </w:rPr>
        <w:t>q</w:t>
      </w:r>
      <w:r w:rsidRPr="00B87998">
        <w:t>u</w:t>
      </w:r>
      <w:r w:rsidRPr="00B87998">
        <w:rPr>
          <w:spacing w:val="1"/>
        </w:rPr>
        <w:t>a</w:t>
      </w:r>
      <w:r w:rsidRPr="00B87998">
        <w:t>d</w:t>
      </w:r>
      <w:r w:rsidRPr="00B87998">
        <w:rPr>
          <w:spacing w:val="4"/>
        </w:rPr>
        <w:t xml:space="preserve"> </w:t>
      </w:r>
      <w:r w:rsidR="00574B58" w:rsidRPr="00B87998">
        <w:rPr>
          <w:spacing w:val="1"/>
        </w:rPr>
        <w:t>L</w:t>
      </w:r>
      <w:r w:rsidRPr="00B87998">
        <w:rPr>
          <w:spacing w:val="-1"/>
        </w:rPr>
        <w:t>e</w:t>
      </w:r>
      <w:r w:rsidRPr="00B87998">
        <w:rPr>
          <w:spacing w:val="1"/>
        </w:rPr>
        <w:t>a</w:t>
      </w:r>
      <w:r w:rsidRPr="00B87998">
        <w:rPr>
          <w:spacing w:val="-3"/>
        </w:rPr>
        <w:t>d</w:t>
      </w:r>
      <w:r w:rsidRPr="00B87998">
        <w:rPr>
          <w:spacing w:val="1"/>
        </w:rPr>
        <w:t>e</w:t>
      </w:r>
      <w:r w:rsidRPr="00B87998">
        <w:t>rs</w:t>
      </w:r>
      <w:bookmarkEnd w:id="6"/>
    </w:p>
    <w:p w14:paraId="2AC15258" w14:textId="77777777" w:rsidR="00574B58" w:rsidRPr="00B87998" w:rsidRDefault="00574B58" w:rsidP="00B87998">
      <w:pPr>
        <w:tabs>
          <w:tab w:val="left" w:pos="1567"/>
        </w:tabs>
        <w:jc w:val="center"/>
        <w:rPr>
          <w:i/>
          <w:sz w:val="24"/>
          <w:szCs w:val="24"/>
        </w:rPr>
      </w:pPr>
    </w:p>
    <w:p w14:paraId="5580C75E" w14:textId="77777777" w:rsidR="00425CF8" w:rsidRPr="00763757" w:rsidRDefault="00C32F09" w:rsidP="00763757">
      <w:pPr>
        <w:tabs>
          <w:tab w:val="left" w:pos="360"/>
          <w:tab w:val="left" w:pos="720"/>
          <w:tab w:val="left" w:pos="1080"/>
          <w:tab w:val="left" w:pos="1440"/>
        </w:tabs>
        <w:jc w:val="center"/>
        <w:rPr>
          <w:sz w:val="24"/>
          <w:szCs w:val="24"/>
        </w:rPr>
      </w:pPr>
      <w:r w:rsidRPr="00763757">
        <w:rPr>
          <w:i/>
          <w:sz w:val="24"/>
          <w:szCs w:val="24"/>
        </w:rPr>
        <w:t>Ea</w:t>
      </w:r>
      <w:r w:rsidRPr="00763757">
        <w:rPr>
          <w:i/>
          <w:spacing w:val="-1"/>
          <w:sz w:val="24"/>
          <w:szCs w:val="24"/>
        </w:rPr>
        <w:t>c</w:t>
      </w:r>
      <w:r w:rsidRPr="00763757">
        <w:rPr>
          <w:i/>
          <w:sz w:val="24"/>
          <w:szCs w:val="24"/>
        </w:rPr>
        <w:t>h of the</w:t>
      </w:r>
      <w:r w:rsidRPr="00763757">
        <w:rPr>
          <w:i/>
          <w:spacing w:val="-1"/>
          <w:sz w:val="24"/>
          <w:szCs w:val="24"/>
        </w:rPr>
        <w:t xml:space="preserve"> </w:t>
      </w:r>
      <w:r w:rsidRPr="00763757">
        <w:rPr>
          <w:i/>
          <w:sz w:val="24"/>
          <w:szCs w:val="24"/>
        </w:rPr>
        <w:t>follo</w:t>
      </w:r>
      <w:r w:rsidRPr="00763757">
        <w:rPr>
          <w:i/>
          <w:spacing w:val="1"/>
          <w:sz w:val="24"/>
          <w:szCs w:val="24"/>
        </w:rPr>
        <w:t>w</w:t>
      </w:r>
      <w:r w:rsidRPr="00763757">
        <w:rPr>
          <w:i/>
          <w:sz w:val="24"/>
          <w:szCs w:val="24"/>
        </w:rPr>
        <w:t>ing S</w:t>
      </w:r>
      <w:r w:rsidRPr="00763757">
        <w:rPr>
          <w:i/>
          <w:spacing w:val="-5"/>
          <w:sz w:val="24"/>
          <w:szCs w:val="24"/>
        </w:rPr>
        <w:t>q</w:t>
      </w:r>
      <w:r w:rsidRPr="00763757">
        <w:rPr>
          <w:i/>
          <w:sz w:val="24"/>
          <w:szCs w:val="24"/>
        </w:rPr>
        <w:t xml:space="preserve">uad </w:t>
      </w:r>
      <w:r w:rsidRPr="00763757">
        <w:rPr>
          <w:i/>
          <w:spacing w:val="1"/>
          <w:sz w:val="24"/>
          <w:szCs w:val="24"/>
        </w:rPr>
        <w:t>L</w:t>
      </w:r>
      <w:r w:rsidRPr="00763757">
        <w:rPr>
          <w:i/>
          <w:spacing w:val="-1"/>
          <w:sz w:val="24"/>
          <w:szCs w:val="24"/>
        </w:rPr>
        <w:t>e</w:t>
      </w:r>
      <w:r w:rsidRPr="00763757">
        <w:rPr>
          <w:i/>
          <w:sz w:val="24"/>
          <w:szCs w:val="24"/>
        </w:rPr>
        <w:t>ad</w:t>
      </w:r>
      <w:r w:rsidRPr="00763757">
        <w:rPr>
          <w:i/>
          <w:spacing w:val="-1"/>
          <w:sz w:val="24"/>
          <w:szCs w:val="24"/>
        </w:rPr>
        <w:t>e</w:t>
      </w:r>
      <w:r w:rsidRPr="00763757">
        <w:rPr>
          <w:i/>
          <w:sz w:val="24"/>
          <w:szCs w:val="24"/>
        </w:rPr>
        <w:t>rs took</w:t>
      </w:r>
      <w:r w:rsidRPr="00763757">
        <w:rPr>
          <w:i/>
          <w:spacing w:val="-1"/>
          <w:sz w:val="24"/>
          <w:szCs w:val="24"/>
        </w:rPr>
        <w:t xml:space="preserve"> </w:t>
      </w:r>
      <w:r w:rsidRPr="00763757">
        <w:rPr>
          <w:i/>
          <w:sz w:val="24"/>
          <w:szCs w:val="24"/>
        </w:rPr>
        <w:t xml:space="preserve">a </w:t>
      </w:r>
      <w:r w:rsidRPr="00763757">
        <w:rPr>
          <w:i/>
          <w:spacing w:val="-1"/>
          <w:sz w:val="24"/>
          <w:szCs w:val="24"/>
        </w:rPr>
        <w:t>ve</w:t>
      </w:r>
      <w:r w:rsidRPr="00763757">
        <w:rPr>
          <w:i/>
          <w:spacing w:val="3"/>
          <w:sz w:val="24"/>
          <w:szCs w:val="24"/>
        </w:rPr>
        <w:t>r</w:t>
      </w:r>
      <w:r w:rsidRPr="00763757">
        <w:rPr>
          <w:i/>
          <w:sz w:val="24"/>
          <w:szCs w:val="24"/>
        </w:rPr>
        <w:t>y</w:t>
      </w:r>
      <w:r w:rsidRPr="00763757">
        <w:rPr>
          <w:i/>
          <w:spacing w:val="1"/>
          <w:sz w:val="24"/>
          <w:szCs w:val="24"/>
        </w:rPr>
        <w:t xml:space="preserve"> </w:t>
      </w:r>
      <w:r w:rsidRPr="00763757">
        <w:rPr>
          <w:i/>
          <w:sz w:val="24"/>
          <w:szCs w:val="24"/>
        </w:rPr>
        <w:t>diff</w:t>
      </w:r>
      <w:r w:rsidRPr="00763757">
        <w:rPr>
          <w:i/>
          <w:spacing w:val="-1"/>
          <w:sz w:val="24"/>
          <w:szCs w:val="24"/>
        </w:rPr>
        <w:t>e</w:t>
      </w:r>
      <w:r w:rsidRPr="00763757">
        <w:rPr>
          <w:i/>
          <w:sz w:val="24"/>
          <w:szCs w:val="24"/>
        </w:rPr>
        <w:t>r</w:t>
      </w:r>
      <w:r w:rsidRPr="00763757">
        <w:rPr>
          <w:i/>
          <w:spacing w:val="-1"/>
          <w:sz w:val="24"/>
          <w:szCs w:val="24"/>
        </w:rPr>
        <w:t>e</w:t>
      </w:r>
      <w:r w:rsidRPr="00763757">
        <w:rPr>
          <w:i/>
          <w:sz w:val="24"/>
          <w:szCs w:val="24"/>
        </w:rPr>
        <w:t>nt approa</w:t>
      </w:r>
      <w:r w:rsidRPr="00763757">
        <w:rPr>
          <w:i/>
          <w:spacing w:val="-1"/>
          <w:sz w:val="24"/>
          <w:szCs w:val="24"/>
        </w:rPr>
        <w:t>c</w:t>
      </w:r>
      <w:r w:rsidRPr="00763757">
        <w:rPr>
          <w:i/>
          <w:sz w:val="24"/>
          <w:szCs w:val="24"/>
        </w:rPr>
        <w:t xml:space="preserve">h to </w:t>
      </w:r>
      <w:r w:rsidRPr="00763757">
        <w:rPr>
          <w:i/>
          <w:spacing w:val="1"/>
          <w:sz w:val="24"/>
          <w:szCs w:val="24"/>
        </w:rPr>
        <w:t>w</w:t>
      </w:r>
      <w:r w:rsidRPr="00763757">
        <w:rPr>
          <w:i/>
          <w:spacing w:val="-2"/>
          <w:sz w:val="24"/>
          <w:szCs w:val="24"/>
        </w:rPr>
        <w:t>o</w:t>
      </w:r>
      <w:r w:rsidRPr="00763757">
        <w:rPr>
          <w:i/>
          <w:sz w:val="24"/>
          <w:szCs w:val="24"/>
        </w:rPr>
        <w:t>r</w:t>
      </w:r>
      <w:r w:rsidRPr="00763757">
        <w:rPr>
          <w:i/>
          <w:spacing w:val="-1"/>
          <w:sz w:val="24"/>
          <w:szCs w:val="24"/>
        </w:rPr>
        <w:t>k</w:t>
      </w:r>
      <w:r w:rsidRPr="00763757">
        <w:rPr>
          <w:i/>
          <w:sz w:val="24"/>
          <w:szCs w:val="24"/>
        </w:rPr>
        <w:t xml:space="preserve">ing </w:t>
      </w:r>
      <w:r w:rsidRPr="00763757">
        <w:rPr>
          <w:i/>
          <w:spacing w:val="1"/>
          <w:sz w:val="24"/>
          <w:szCs w:val="24"/>
        </w:rPr>
        <w:t>w</w:t>
      </w:r>
      <w:r w:rsidRPr="00763757">
        <w:rPr>
          <w:i/>
          <w:sz w:val="24"/>
          <w:szCs w:val="24"/>
        </w:rPr>
        <w:t>ith th</w:t>
      </w:r>
      <w:r w:rsidRPr="00763757">
        <w:rPr>
          <w:i/>
          <w:spacing w:val="-1"/>
          <w:sz w:val="24"/>
          <w:szCs w:val="24"/>
        </w:rPr>
        <w:t>e</w:t>
      </w:r>
      <w:r w:rsidRPr="00763757">
        <w:rPr>
          <w:i/>
          <w:sz w:val="24"/>
          <w:szCs w:val="24"/>
        </w:rPr>
        <w:t>ir squad.</w:t>
      </w:r>
      <w:r w:rsidR="00BE16FE" w:rsidRPr="00763757">
        <w:rPr>
          <w:i/>
          <w:sz w:val="24"/>
          <w:szCs w:val="24"/>
        </w:rPr>
        <w:t xml:space="preserve"> </w:t>
      </w:r>
      <w:r w:rsidRPr="00763757">
        <w:rPr>
          <w:i/>
          <w:sz w:val="24"/>
          <w:szCs w:val="24"/>
        </w:rPr>
        <w:t xml:space="preserve"> Ho</w:t>
      </w:r>
      <w:r w:rsidRPr="00763757">
        <w:rPr>
          <w:i/>
          <w:spacing w:val="1"/>
          <w:sz w:val="24"/>
          <w:szCs w:val="24"/>
        </w:rPr>
        <w:t>w</w:t>
      </w:r>
      <w:r w:rsidRPr="00763757">
        <w:rPr>
          <w:i/>
          <w:spacing w:val="-1"/>
          <w:sz w:val="24"/>
          <w:szCs w:val="24"/>
        </w:rPr>
        <w:t>eve</w:t>
      </w:r>
      <w:r w:rsidRPr="00763757">
        <w:rPr>
          <w:i/>
          <w:sz w:val="24"/>
          <w:szCs w:val="24"/>
        </w:rPr>
        <w:t xml:space="preserve">r, </w:t>
      </w:r>
      <w:r w:rsidRPr="00763757">
        <w:rPr>
          <w:i/>
          <w:spacing w:val="-1"/>
          <w:sz w:val="24"/>
          <w:szCs w:val="24"/>
        </w:rPr>
        <w:t>e</w:t>
      </w:r>
      <w:r w:rsidRPr="00763757">
        <w:rPr>
          <w:i/>
          <w:sz w:val="24"/>
          <w:szCs w:val="24"/>
        </w:rPr>
        <w:t>a</w:t>
      </w:r>
      <w:r w:rsidRPr="00763757">
        <w:rPr>
          <w:i/>
          <w:spacing w:val="-1"/>
          <w:sz w:val="24"/>
          <w:szCs w:val="24"/>
        </w:rPr>
        <w:t>c</w:t>
      </w:r>
      <w:r w:rsidRPr="00763757">
        <w:rPr>
          <w:i/>
          <w:sz w:val="24"/>
          <w:szCs w:val="24"/>
        </w:rPr>
        <w:t>h one</w:t>
      </w:r>
      <w:r w:rsidRPr="00763757">
        <w:rPr>
          <w:i/>
          <w:spacing w:val="-1"/>
          <w:sz w:val="24"/>
          <w:szCs w:val="24"/>
        </w:rPr>
        <w:t xml:space="preserve"> </w:t>
      </w:r>
      <w:r w:rsidRPr="00763757">
        <w:rPr>
          <w:i/>
          <w:spacing w:val="1"/>
          <w:sz w:val="24"/>
          <w:szCs w:val="24"/>
        </w:rPr>
        <w:t>w</w:t>
      </w:r>
      <w:r w:rsidRPr="00763757">
        <w:rPr>
          <w:i/>
          <w:sz w:val="24"/>
          <w:szCs w:val="24"/>
        </w:rPr>
        <w:t xml:space="preserve">as </w:t>
      </w:r>
      <w:r w:rsidRPr="00763757">
        <w:rPr>
          <w:i/>
          <w:spacing w:val="3"/>
          <w:sz w:val="24"/>
          <w:szCs w:val="24"/>
        </w:rPr>
        <w:t>s</w:t>
      </w:r>
      <w:r w:rsidRPr="00763757">
        <w:rPr>
          <w:i/>
          <w:sz w:val="24"/>
          <w:szCs w:val="24"/>
        </w:rPr>
        <w:t>u</w:t>
      </w:r>
      <w:r w:rsidRPr="00763757">
        <w:rPr>
          <w:i/>
          <w:spacing w:val="-1"/>
          <w:sz w:val="24"/>
          <w:szCs w:val="24"/>
        </w:rPr>
        <w:t>cce</w:t>
      </w:r>
      <w:r w:rsidRPr="00763757">
        <w:rPr>
          <w:i/>
          <w:sz w:val="24"/>
          <w:szCs w:val="24"/>
        </w:rPr>
        <w:t xml:space="preserve">ssful. </w:t>
      </w:r>
      <w:r w:rsidR="00BE16FE" w:rsidRPr="00763757">
        <w:rPr>
          <w:i/>
          <w:sz w:val="24"/>
          <w:szCs w:val="24"/>
        </w:rPr>
        <w:t xml:space="preserve"> </w:t>
      </w:r>
      <w:r w:rsidRPr="00763757">
        <w:rPr>
          <w:i/>
          <w:sz w:val="24"/>
          <w:szCs w:val="24"/>
        </w:rPr>
        <w:t>R</w:t>
      </w:r>
      <w:r w:rsidRPr="00763757">
        <w:rPr>
          <w:i/>
          <w:spacing w:val="-1"/>
          <w:sz w:val="24"/>
          <w:szCs w:val="24"/>
        </w:rPr>
        <w:t>e</w:t>
      </w:r>
      <w:r w:rsidRPr="00763757">
        <w:rPr>
          <w:i/>
          <w:sz w:val="24"/>
          <w:szCs w:val="24"/>
        </w:rPr>
        <w:t xml:space="preserve">ad </w:t>
      </w:r>
      <w:r w:rsidRPr="00763757">
        <w:rPr>
          <w:i/>
          <w:spacing w:val="-1"/>
          <w:sz w:val="24"/>
          <w:szCs w:val="24"/>
        </w:rPr>
        <w:t>e</w:t>
      </w:r>
      <w:r w:rsidRPr="00763757">
        <w:rPr>
          <w:i/>
          <w:spacing w:val="2"/>
          <w:sz w:val="24"/>
          <w:szCs w:val="24"/>
        </w:rPr>
        <w:t>a</w:t>
      </w:r>
      <w:r w:rsidRPr="00763757">
        <w:rPr>
          <w:i/>
          <w:spacing w:val="-1"/>
          <w:sz w:val="24"/>
          <w:szCs w:val="24"/>
        </w:rPr>
        <w:t>c</w:t>
      </w:r>
      <w:r w:rsidRPr="00763757">
        <w:rPr>
          <w:i/>
          <w:sz w:val="24"/>
          <w:szCs w:val="24"/>
        </w:rPr>
        <w:t>h on</w:t>
      </w:r>
      <w:r w:rsidRPr="00763757">
        <w:rPr>
          <w:i/>
          <w:spacing w:val="-3"/>
          <w:sz w:val="24"/>
          <w:szCs w:val="24"/>
        </w:rPr>
        <w:t>e</w:t>
      </w:r>
      <w:r w:rsidRPr="00763757">
        <w:rPr>
          <w:i/>
          <w:sz w:val="24"/>
          <w:szCs w:val="24"/>
        </w:rPr>
        <w:t>, gath</w:t>
      </w:r>
      <w:r w:rsidRPr="00763757">
        <w:rPr>
          <w:i/>
          <w:spacing w:val="-1"/>
          <w:sz w:val="24"/>
          <w:szCs w:val="24"/>
        </w:rPr>
        <w:t>e</w:t>
      </w:r>
      <w:r w:rsidRPr="00763757">
        <w:rPr>
          <w:i/>
          <w:sz w:val="24"/>
          <w:szCs w:val="24"/>
        </w:rPr>
        <w:t>r id</w:t>
      </w:r>
      <w:r w:rsidRPr="00763757">
        <w:rPr>
          <w:i/>
          <w:spacing w:val="-1"/>
          <w:sz w:val="24"/>
          <w:szCs w:val="24"/>
        </w:rPr>
        <w:t>e</w:t>
      </w:r>
      <w:r w:rsidRPr="00763757">
        <w:rPr>
          <w:i/>
          <w:sz w:val="24"/>
          <w:szCs w:val="24"/>
        </w:rPr>
        <w:t>as,</w:t>
      </w:r>
      <w:r w:rsidR="005D4B2A" w:rsidRPr="00763757">
        <w:rPr>
          <w:i/>
          <w:sz w:val="24"/>
          <w:szCs w:val="24"/>
        </w:rPr>
        <w:t xml:space="preserve"> and</w:t>
      </w:r>
      <w:r w:rsidRPr="00763757">
        <w:rPr>
          <w:i/>
          <w:sz w:val="24"/>
          <w:szCs w:val="24"/>
        </w:rPr>
        <w:t xml:space="preserve"> r</w:t>
      </w:r>
      <w:r w:rsidRPr="00763757">
        <w:rPr>
          <w:i/>
          <w:spacing w:val="-1"/>
          <w:sz w:val="24"/>
          <w:szCs w:val="24"/>
        </w:rPr>
        <w:t>e</w:t>
      </w:r>
      <w:r w:rsidRPr="00763757">
        <w:rPr>
          <w:i/>
          <w:sz w:val="24"/>
          <w:szCs w:val="24"/>
        </w:rPr>
        <w:t>f</w:t>
      </w:r>
      <w:r w:rsidRPr="00763757">
        <w:rPr>
          <w:i/>
          <w:spacing w:val="-1"/>
          <w:sz w:val="24"/>
          <w:szCs w:val="24"/>
        </w:rPr>
        <w:t>e</w:t>
      </w:r>
      <w:r w:rsidRPr="00763757">
        <w:rPr>
          <w:i/>
          <w:sz w:val="24"/>
          <w:szCs w:val="24"/>
        </w:rPr>
        <w:t>r ba</w:t>
      </w:r>
      <w:r w:rsidRPr="00763757">
        <w:rPr>
          <w:i/>
          <w:spacing w:val="-1"/>
          <w:sz w:val="24"/>
          <w:szCs w:val="24"/>
        </w:rPr>
        <w:t>c</w:t>
      </w:r>
      <w:r w:rsidRPr="00763757">
        <w:rPr>
          <w:i/>
          <w:sz w:val="24"/>
          <w:szCs w:val="24"/>
        </w:rPr>
        <w:t>k</w:t>
      </w:r>
      <w:r w:rsidRPr="00763757">
        <w:rPr>
          <w:i/>
          <w:spacing w:val="1"/>
          <w:sz w:val="24"/>
          <w:szCs w:val="24"/>
        </w:rPr>
        <w:t xml:space="preserve"> </w:t>
      </w:r>
      <w:r w:rsidRPr="00763757">
        <w:rPr>
          <w:i/>
          <w:sz w:val="24"/>
          <w:szCs w:val="24"/>
        </w:rPr>
        <w:t>to th</w:t>
      </w:r>
      <w:r w:rsidRPr="00763757">
        <w:rPr>
          <w:i/>
          <w:spacing w:val="-1"/>
          <w:sz w:val="24"/>
          <w:szCs w:val="24"/>
        </w:rPr>
        <w:t>e</w:t>
      </w:r>
      <w:r w:rsidRPr="00763757">
        <w:rPr>
          <w:i/>
          <w:sz w:val="24"/>
          <w:szCs w:val="24"/>
        </w:rPr>
        <w:t>se</w:t>
      </w:r>
      <w:r w:rsidRPr="00763757">
        <w:rPr>
          <w:i/>
          <w:spacing w:val="-1"/>
          <w:sz w:val="24"/>
          <w:szCs w:val="24"/>
        </w:rPr>
        <w:t xml:space="preserve"> </w:t>
      </w:r>
      <w:r w:rsidRPr="00763757">
        <w:rPr>
          <w:i/>
          <w:sz w:val="24"/>
          <w:szCs w:val="24"/>
        </w:rPr>
        <w:t>as oft</w:t>
      </w:r>
      <w:r w:rsidRPr="00763757">
        <w:rPr>
          <w:i/>
          <w:spacing w:val="-1"/>
          <w:sz w:val="24"/>
          <w:szCs w:val="24"/>
        </w:rPr>
        <w:t>e</w:t>
      </w:r>
      <w:r w:rsidRPr="00763757">
        <w:rPr>
          <w:i/>
          <w:sz w:val="24"/>
          <w:szCs w:val="24"/>
        </w:rPr>
        <w:t>n as n</w:t>
      </w:r>
      <w:r w:rsidRPr="00763757">
        <w:rPr>
          <w:i/>
          <w:spacing w:val="-1"/>
          <w:sz w:val="24"/>
          <w:szCs w:val="24"/>
        </w:rPr>
        <w:t>ece</w:t>
      </w:r>
      <w:r w:rsidRPr="00763757">
        <w:rPr>
          <w:i/>
          <w:sz w:val="24"/>
          <w:szCs w:val="24"/>
        </w:rPr>
        <w:t>ssar</w:t>
      </w:r>
      <w:r w:rsidRPr="00763757">
        <w:rPr>
          <w:i/>
          <w:spacing w:val="-1"/>
          <w:sz w:val="24"/>
          <w:szCs w:val="24"/>
        </w:rPr>
        <w:t>y</w:t>
      </w:r>
      <w:r w:rsidRPr="00763757">
        <w:rPr>
          <w:i/>
          <w:sz w:val="24"/>
          <w:szCs w:val="24"/>
        </w:rPr>
        <w:t>.</w:t>
      </w:r>
      <w:r w:rsidR="00BE16FE" w:rsidRPr="00763757">
        <w:rPr>
          <w:i/>
          <w:sz w:val="24"/>
          <w:szCs w:val="24"/>
        </w:rPr>
        <w:t xml:space="preserve"> </w:t>
      </w:r>
      <w:r w:rsidRPr="00763757">
        <w:rPr>
          <w:i/>
          <w:sz w:val="24"/>
          <w:szCs w:val="24"/>
        </w:rPr>
        <w:t xml:space="preserve"> </w:t>
      </w:r>
      <w:r w:rsidRPr="00763757">
        <w:rPr>
          <w:i/>
          <w:spacing w:val="1"/>
          <w:sz w:val="24"/>
          <w:szCs w:val="24"/>
        </w:rPr>
        <w:t>L</w:t>
      </w:r>
      <w:r w:rsidRPr="00763757">
        <w:rPr>
          <w:i/>
          <w:spacing w:val="-1"/>
          <w:sz w:val="24"/>
          <w:szCs w:val="24"/>
        </w:rPr>
        <w:t>e</w:t>
      </w:r>
      <w:r w:rsidRPr="00763757">
        <w:rPr>
          <w:i/>
          <w:sz w:val="24"/>
          <w:szCs w:val="24"/>
        </w:rPr>
        <w:t>a</w:t>
      </w:r>
      <w:r w:rsidRPr="00763757">
        <w:rPr>
          <w:i/>
          <w:spacing w:val="2"/>
          <w:sz w:val="24"/>
          <w:szCs w:val="24"/>
        </w:rPr>
        <w:t>d</w:t>
      </w:r>
      <w:r w:rsidRPr="00763757">
        <w:rPr>
          <w:i/>
          <w:spacing w:val="-1"/>
          <w:sz w:val="24"/>
          <w:szCs w:val="24"/>
        </w:rPr>
        <w:t>e</w:t>
      </w:r>
      <w:r w:rsidRPr="00763757">
        <w:rPr>
          <w:i/>
          <w:sz w:val="24"/>
          <w:szCs w:val="24"/>
        </w:rPr>
        <w:t>rship is</w:t>
      </w:r>
      <w:r w:rsidRPr="00763757">
        <w:rPr>
          <w:i/>
          <w:spacing w:val="-2"/>
          <w:sz w:val="24"/>
          <w:szCs w:val="24"/>
        </w:rPr>
        <w:t xml:space="preserve"> </w:t>
      </w:r>
      <w:r w:rsidRPr="00763757">
        <w:rPr>
          <w:i/>
          <w:sz w:val="24"/>
          <w:szCs w:val="24"/>
        </w:rPr>
        <w:t>not</w:t>
      </w:r>
      <w:r w:rsidR="00663423">
        <w:rPr>
          <w:i/>
          <w:sz w:val="24"/>
          <w:szCs w:val="24"/>
        </w:rPr>
        <w:t xml:space="preserve"> an</w:t>
      </w:r>
      <w:r w:rsidRPr="00763757">
        <w:rPr>
          <w:i/>
          <w:spacing w:val="5"/>
          <w:sz w:val="24"/>
          <w:szCs w:val="24"/>
        </w:rPr>
        <w:t xml:space="preserve"> </w:t>
      </w:r>
      <w:r w:rsidRPr="00763757">
        <w:rPr>
          <w:i/>
          <w:sz w:val="24"/>
          <w:szCs w:val="24"/>
        </w:rPr>
        <w:t>outfit</w:t>
      </w:r>
      <w:r w:rsidRPr="00763757">
        <w:rPr>
          <w:i/>
          <w:spacing w:val="-2"/>
          <w:sz w:val="24"/>
          <w:szCs w:val="24"/>
        </w:rPr>
        <w:t xml:space="preserve"> </w:t>
      </w:r>
      <w:r w:rsidRPr="00763757">
        <w:rPr>
          <w:i/>
          <w:sz w:val="24"/>
          <w:szCs w:val="24"/>
        </w:rPr>
        <w:t>to be</w:t>
      </w:r>
      <w:r w:rsidRPr="00763757">
        <w:rPr>
          <w:i/>
          <w:spacing w:val="-1"/>
          <w:sz w:val="24"/>
          <w:szCs w:val="24"/>
        </w:rPr>
        <w:t xml:space="preserve"> </w:t>
      </w:r>
      <w:r w:rsidRPr="00763757">
        <w:rPr>
          <w:i/>
          <w:sz w:val="24"/>
          <w:szCs w:val="24"/>
        </w:rPr>
        <w:t>ta</w:t>
      </w:r>
      <w:r w:rsidRPr="00763757">
        <w:rPr>
          <w:i/>
          <w:spacing w:val="-1"/>
          <w:sz w:val="24"/>
          <w:szCs w:val="24"/>
        </w:rPr>
        <w:t>ke</w:t>
      </w:r>
      <w:r w:rsidRPr="00763757">
        <w:rPr>
          <w:i/>
          <w:sz w:val="24"/>
          <w:szCs w:val="24"/>
        </w:rPr>
        <w:t>n off</w:t>
      </w:r>
      <w:r w:rsidRPr="00763757">
        <w:rPr>
          <w:i/>
          <w:spacing w:val="-4"/>
          <w:sz w:val="24"/>
          <w:szCs w:val="24"/>
        </w:rPr>
        <w:t xml:space="preserve"> </w:t>
      </w:r>
      <w:r w:rsidRPr="00763757">
        <w:rPr>
          <w:i/>
          <w:sz w:val="24"/>
          <w:szCs w:val="24"/>
        </w:rPr>
        <w:t>and put ba</w:t>
      </w:r>
      <w:r w:rsidRPr="00763757">
        <w:rPr>
          <w:i/>
          <w:spacing w:val="-1"/>
          <w:sz w:val="24"/>
          <w:szCs w:val="24"/>
        </w:rPr>
        <w:t>c</w:t>
      </w:r>
      <w:r w:rsidRPr="00763757">
        <w:rPr>
          <w:i/>
          <w:sz w:val="24"/>
          <w:szCs w:val="24"/>
        </w:rPr>
        <w:t>k</w:t>
      </w:r>
      <w:r w:rsidRPr="00763757">
        <w:rPr>
          <w:i/>
          <w:spacing w:val="-1"/>
          <w:sz w:val="24"/>
          <w:szCs w:val="24"/>
        </w:rPr>
        <w:t xml:space="preserve"> </w:t>
      </w:r>
      <w:r w:rsidRPr="00763757">
        <w:rPr>
          <w:i/>
          <w:sz w:val="24"/>
          <w:szCs w:val="24"/>
        </w:rPr>
        <w:t>on.</w:t>
      </w:r>
      <w:r w:rsidR="00BE16FE" w:rsidRPr="00763757">
        <w:rPr>
          <w:i/>
          <w:sz w:val="24"/>
          <w:szCs w:val="24"/>
        </w:rPr>
        <w:t xml:space="preserve"> </w:t>
      </w:r>
      <w:r w:rsidRPr="00763757">
        <w:rPr>
          <w:i/>
          <w:sz w:val="24"/>
          <w:szCs w:val="24"/>
        </w:rPr>
        <w:t xml:space="preserve"> Rath</w:t>
      </w:r>
      <w:r w:rsidRPr="00763757">
        <w:rPr>
          <w:i/>
          <w:spacing w:val="-1"/>
          <w:sz w:val="24"/>
          <w:szCs w:val="24"/>
        </w:rPr>
        <w:t>e</w:t>
      </w:r>
      <w:r w:rsidRPr="00763757">
        <w:rPr>
          <w:i/>
          <w:sz w:val="24"/>
          <w:szCs w:val="24"/>
        </w:rPr>
        <w:t>r,</w:t>
      </w:r>
      <w:r w:rsidRPr="00763757">
        <w:rPr>
          <w:i/>
          <w:spacing w:val="2"/>
          <w:sz w:val="24"/>
          <w:szCs w:val="24"/>
        </w:rPr>
        <w:t xml:space="preserve"> </w:t>
      </w:r>
      <w:r w:rsidRPr="00763757">
        <w:rPr>
          <w:i/>
          <w:sz w:val="24"/>
          <w:szCs w:val="24"/>
        </w:rPr>
        <w:t>it is a</w:t>
      </w:r>
      <w:r w:rsidRPr="00763757">
        <w:rPr>
          <w:i/>
          <w:spacing w:val="2"/>
          <w:sz w:val="24"/>
          <w:szCs w:val="24"/>
        </w:rPr>
        <w:t xml:space="preserve"> </w:t>
      </w:r>
      <w:r w:rsidRPr="00763757">
        <w:rPr>
          <w:i/>
          <w:sz w:val="24"/>
          <w:szCs w:val="24"/>
        </w:rPr>
        <w:t>part of</w:t>
      </w:r>
      <w:r w:rsidRPr="00763757">
        <w:rPr>
          <w:i/>
          <w:spacing w:val="-2"/>
          <w:sz w:val="24"/>
          <w:szCs w:val="24"/>
        </w:rPr>
        <w:t xml:space="preserve"> </w:t>
      </w:r>
      <w:r w:rsidRPr="00763757">
        <w:rPr>
          <w:i/>
          <w:spacing w:val="1"/>
          <w:sz w:val="24"/>
          <w:szCs w:val="24"/>
        </w:rPr>
        <w:t>w</w:t>
      </w:r>
      <w:r w:rsidRPr="00763757">
        <w:rPr>
          <w:i/>
          <w:sz w:val="24"/>
          <w:szCs w:val="24"/>
        </w:rPr>
        <w:t xml:space="preserve">ho </w:t>
      </w:r>
      <w:r w:rsidRPr="00763757">
        <w:rPr>
          <w:i/>
          <w:spacing w:val="1"/>
          <w:sz w:val="24"/>
          <w:szCs w:val="24"/>
        </w:rPr>
        <w:t>w</w:t>
      </w:r>
      <w:r w:rsidRPr="00763757">
        <w:rPr>
          <w:i/>
          <w:sz w:val="24"/>
          <w:szCs w:val="24"/>
        </w:rPr>
        <w:t>e are</w:t>
      </w:r>
      <w:r w:rsidRPr="00763757">
        <w:rPr>
          <w:i/>
          <w:spacing w:val="-1"/>
          <w:sz w:val="24"/>
          <w:szCs w:val="24"/>
        </w:rPr>
        <w:t xml:space="preserve"> </w:t>
      </w:r>
      <w:r w:rsidRPr="00763757">
        <w:rPr>
          <w:i/>
          <w:sz w:val="24"/>
          <w:szCs w:val="24"/>
        </w:rPr>
        <w:t>as indi</w:t>
      </w:r>
      <w:r w:rsidRPr="00763757">
        <w:rPr>
          <w:i/>
          <w:spacing w:val="-1"/>
          <w:sz w:val="24"/>
          <w:szCs w:val="24"/>
        </w:rPr>
        <w:t>v</w:t>
      </w:r>
      <w:r w:rsidRPr="00763757">
        <w:rPr>
          <w:i/>
          <w:sz w:val="24"/>
          <w:szCs w:val="24"/>
        </w:rPr>
        <w:t xml:space="preserve">iduals. </w:t>
      </w:r>
      <w:r w:rsidR="00BE16FE" w:rsidRPr="00763757">
        <w:rPr>
          <w:i/>
          <w:sz w:val="24"/>
          <w:szCs w:val="24"/>
        </w:rPr>
        <w:t xml:space="preserve"> </w:t>
      </w:r>
      <w:r w:rsidRPr="00763757">
        <w:rPr>
          <w:i/>
          <w:sz w:val="24"/>
          <w:szCs w:val="24"/>
        </w:rPr>
        <w:t>Be</w:t>
      </w:r>
      <w:r w:rsidRPr="00763757">
        <w:rPr>
          <w:i/>
          <w:spacing w:val="-1"/>
          <w:sz w:val="24"/>
          <w:szCs w:val="24"/>
        </w:rPr>
        <w:t xml:space="preserve"> </w:t>
      </w:r>
      <w:r w:rsidRPr="00763757">
        <w:rPr>
          <w:i/>
          <w:sz w:val="24"/>
          <w:szCs w:val="24"/>
        </w:rPr>
        <w:t>auth</w:t>
      </w:r>
      <w:r w:rsidRPr="00763757">
        <w:rPr>
          <w:i/>
          <w:spacing w:val="-1"/>
          <w:sz w:val="24"/>
          <w:szCs w:val="24"/>
        </w:rPr>
        <w:t>e</w:t>
      </w:r>
      <w:r w:rsidRPr="00763757">
        <w:rPr>
          <w:i/>
          <w:sz w:val="24"/>
          <w:szCs w:val="24"/>
        </w:rPr>
        <w:t>nti</w:t>
      </w:r>
      <w:r w:rsidRPr="00763757">
        <w:rPr>
          <w:i/>
          <w:spacing w:val="-1"/>
          <w:sz w:val="24"/>
          <w:szCs w:val="24"/>
        </w:rPr>
        <w:t>c</w:t>
      </w:r>
      <w:r w:rsidRPr="00763757">
        <w:rPr>
          <w:i/>
          <w:sz w:val="24"/>
          <w:szCs w:val="24"/>
        </w:rPr>
        <w:t>.</w:t>
      </w:r>
    </w:p>
    <w:p w14:paraId="486D5357" w14:textId="77777777" w:rsidR="00425CF8" w:rsidRPr="00763757" w:rsidRDefault="00425CF8" w:rsidP="00763757">
      <w:pPr>
        <w:tabs>
          <w:tab w:val="left" w:pos="360"/>
          <w:tab w:val="left" w:pos="720"/>
          <w:tab w:val="left" w:pos="1080"/>
          <w:tab w:val="left" w:pos="1440"/>
        </w:tabs>
        <w:rPr>
          <w:sz w:val="24"/>
          <w:szCs w:val="24"/>
        </w:rPr>
      </w:pPr>
    </w:p>
    <w:p w14:paraId="2523038E" w14:textId="77777777" w:rsidR="00425CF8" w:rsidRPr="00763757" w:rsidRDefault="00C32F09" w:rsidP="00763757">
      <w:pPr>
        <w:tabs>
          <w:tab w:val="left" w:pos="360"/>
          <w:tab w:val="left" w:pos="720"/>
          <w:tab w:val="left" w:pos="1080"/>
          <w:tab w:val="left" w:pos="1440"/>
        </w:tabs>
        <w:rPr>
          <w:b/>
          <w:sz w:val="24"/>
          <w:szCs w:val="24"/>
          <w:u w:val="single"/>
        </w:rPr>
      </w:pPr>
      <w:r w:rsidRPr="00763757">
        <w:rPr>
          <w:b/>
          <w:spacing w:val="1"/>
          <w:sz w:val="24"/>
          <w:szCs w:val="24"/>
          <w:u w:val="single"/>
        </w:rPr>
        <w:t>S</w:t>
      </w:r>
      <w:r w:rsidRPr="00763757">
        <w:rPr>
          <w:b/>
          <w:sz w:val="24"/>
          <w:szCs w:val="24"/>
          <w:u w:val="single"/>
        </w:rPr>
        <w:t>qu</w:t>
      </w:r>
      <w:r w:rsidRPr="00763757">
        <w:rPr>
          <w:b/>
          <w:spacing w:val="-1"/>
          <w:sz w:val="24"/>
          <w:szCs w:val="24"/>
          <w:u w:val="single"/>
        </w:rPr>
        <w:t>a</w:t>
      </w:r>
      <w:r w:rsidRPr="00763757">
        <w:rPr>
          <w:b/>
          <w:sz w:val="24"/>
          <w:szCs w:val="24"/>
          <w:u w:val="single"/>
        </w:rPr>
        <w:t xml:space="preserve">d </w:t>
      </w:r>
      <w:r w:rsidR="0038544A">
        <w:rPr>
          <w:b/>
          <w:sz w:val="24"/>
          <w:szCs w:val="24"/>
          <w:u w:val="single"/>
        </w:rPr>
        <w:t>L</w:t>
      </w:r>
      <w:r w:rsidRPr="00763757">
        <w:rPr>
          <w:b/>
          <w:spacing w:val="-1"/>
          <w:sz w:val="24"/>
          <w:szCs w:val="24"/>
          <w:u w:val="single"/>
        </w:rPr>
        <w:t>ea</w:t>
      </w:r>
      <w:r w:rsidRPr="00763757">
        <w:rPr>
          <w:b/>
          <w:sz w:val="24"/>
          <w:szCs w:val="24"/>
          <w:u w:val="single"/>
        </w:rPr>
        <w:t>d</w:t>
      </w:r>
      <w:r w:rsidRPr="00763757">
        <w:rPr>
          <w:b/>
          <w:spacing w:val="-1"/>
          <w:sz w:val="24"/>
          <w:szCs w:val="24"/>
          <w:u w:val="single"/>
        </w:rPr>
        <w:t>e</w:t>
      </w:r>
      <w:r w:rsidRPr="00763757">
        <w:rPr>
          <w:b/>
          <w:sz w:val="24"/>
          <w:szCs w:val="24"/>
          <w:u w:val="single"/>
        </w:rPr>
        <w:t>r</w:t>
      </w:r>
      <w:r w:rsidRPr="00763757">
        <w:rPr>
          <w:b/>
          <w:spacing w:val="-1"/>
          <w:sz w:val="24"/>
          <w:szCs w:val="24"/>
          <w:u w:val="single"/>
        </w:rPr>
        <w:t xml:space="preserve"> </w:t>
      </w:r>
      <w:r w:rsidRPr="00763757">
        <w:rPr>
          <w:b/>
          <w:sz w:val="24"/>
          <w:szCs w:val="24"/>
          <w:u w:val="single"/>
        </w:rPr>
        <w:t>#1</w:t>
      </w:r>
    </w:p>
    <w:p w14:paraId="4B4C14FC" w14:textId="77777777" w:rsidR="00425CF8" w:rsidRPr="00763757" w:rsidRDefault="00425CF8" w:rsidP="00763757">
      <w:pPr>
        <w:tabs>
          <w:tab w:val="left" w:pos="360"/>
          <w:tab w:val="left" w:pos="720"/>
          <w:tab w:val="left" w:pos="1080"/>
          <w:tab w:val="left" w:pos="1440"/>
        </w:tabs>
        <w:rPr>
          <w:sz w:val="24"/>
          <w:szCs w:val="24"/>
        </w:rPr>
      </w:pPr>
    </w:p>
    <w:p w14:paraId="60964DD2" w14:textId="77777777" w:rsidR="00425CF8" w:rsidRPr="00763757" w:rsidRDefault="00763757" w:rsidP="00763757">
      <w:pPr>
        <w:tabs>
          <w:tab w:val="left" w:pos="360"/>
          <w:tab w:val="left" w:pos="720"/>
          <w:tab w:val="left" w:pos="1080"/>
          <w:tab w:val="left" w:pos="1440"/>
        </w:tabs>
        <w:rPr>
          <w:sz w:val="24"/>
          <w:szCs w:val="24"/>
        </w:rPr>
      </w:pPr>
      <w:r>
        <w:rPr>
          <w:spacing w:val="-13"/>
          <w:sz w:val="24"/>
          <w:szCs w:val="24"/>
        </w:rPr>
        <w:t>1.</w:t>
      </w:r>
      <w:r>
        <w:rPr>
          <w:spacing w:val="-13"/>
          <w:sz w:val="24"/>
          <w:szCs w:val="24"/>
        </w:rPr>
        <w:tab/>
      </w:r>
      <w:r w:rsidR="00C32F09" w:rsidRPr="00763757">
        <w:rPr>
          <w:spacing w:val="-13"/>
          <w:sz w:val="24"/>
          <w:szCs w:val="24"/>
        </w:rPr>
        <w:t>I</w:t>
      </w:r>
      <w:r w:rsidR="00C32F09" w:rsidRPr="00763757">
        <w:rPr>
          <w:sz w:val="24"/>
          <w:szCs w:val="24"/>
        </w:rPr>
        <w:t>n o</w:t>
      </w:r>
      <w:r w:rsidR="00C32F09" w:rsidRPr="00763757">
        <w:rPr>
          <w:spacing w:val="2"/>
          <w:sz w:val="24"/>
          <w:szCs w:val="24"/>
        </w:rPr>
        <w:t>u</w:t>
      </w:r>
      <w:r w:rsidR="00C32F09" w:rsidRPr="00763757">
        <w:rPr>
          <w:sz w:val="24"/>
          <w:szCs w:val="24"/>
        </w:rPr>
        <w:t>r</w:t>
      </w:r>
      <w:r w:rsidR="00C32F09" w:rsidRPr="00763757">
        <w:rPr>
          <w:spacing w:val="2"/>
          <w:sz w:val="24"/>
          <w:szCs w:val="24"/>
        </w:rPr>
        <w:t xml:space="preserve"> </w:t>
      </w:r>
      <w:r w:rsidR="00C32F09" w:rsidRPr="00763757">
        <w:rPr>
          <w:spacing w:val="-3"/>
          <w:sz w:val="24"/>
          <w:szCs w:val="24"/>
        </w:rPr>
        <w:t>c</w:t>
      </w:r>
      <w:r w:rsidR="00C32F09" w:rsidRPr="00763757">
        <w:rPr>
          <w:sz w:val="24"/>
          <w:szCs w:val="24"/>
        </w:rPr>
        <w:t>omp</w:t>
      </w:r>
      <w:r w:rsidR="00C32F09" w:rsidRPr="00763757">
        <w:rPr>
          <w:spacing w:val="-1"/>
          <w:sz w:val="24"/>
          <w:szCs w:val="24"/>
        </w:rPr>
        <w:t>a</w:t>
      </w:r>
      <w:r w:rsidR="00C32F09" w:rsidRPr="00763757">
        <w:rPr>
          <w:spacing w:val="14"/>
          <w:sz w:val="24"/>
          <w:szCs w:val="24"/>
        </w:rPr>
        <w:t>n</w:t>
      </w:r>
      <w:r w:rsidR="00C32F09" w:rsidRPr="00763757">
        <w:rPr>
          <w:sz w:val="24"/>
          <w:szCs w:val="24"/>
        </w:rPr>
        <w:t>y</w:t>
      </w:r>
      <w:r w:rsidR="00C32F09" w:rsidRPr="00763757">
        <w:rPr>
          <w:spacing w:val="-12"/>
          <w:sz w:val="24"/>
          <w:szCs w:val="24"/>
        </w:rPr>
        <w:t xml:space="preserve"> </w:t>
      </w:r>
      <w:r w:rsidR="00C32F09" w:rsidRPr="00763757">
        <w:rPr>
          <w:spacing w:val="2"/>
          <w:sz w:val="24"/>
          <w:szCs w:val="24"/>
        </w:rPr>
        <w:t>w</w:t>
      </w:r>
      <w:r w:rsidR="00C32F09" w:rsidRPr="00763757">
        <w:rPr>
          <w:sz w:val="24"/>
          <w:szCs w:val="24"/>
        </w:rPr>
        <w:t>e</w:t>
      </w:r>
      <w:r w:rsidR="00C32F09" w:rsidRPr="00763757">
        <w:rPr>
          <w:spacing w:val="-1"/>
          <w:sz w:val="24"/>
          <w:szCs w:val="24"/>
        </w:rPr>
        <w:t xml:space="preserve"> </w:t>
      </w:r>
      <w:r w:rsidR="00C32F09" w:rsidRPr="00763757">
        <w:rPr>
          <w:spacing w:val="2"/>
          <w:sz w:val="24"/>
          <w:szCs w:val="24"/>
        </w:rPr>
        <w:t>h</w:t>
      </w:r>
      <w:r w:rsidR="00C32F09" w:rsidRPr="00763757">
        <w:rPr>
          <w:spacing w:val="-1"/>
          <w:sz w:val="24"/>
          <w:szCs w:val="24"/>
        </w:rPr>
        <w:t>a</w:t>
      </w:r>
      <w:r w:rsidR="00C32F09" w:rsidRPr="00763757">
        <w:rPr>
          <w:spacing w:val="2"/>
          <w:sz w:val="24"/>
          <w:szCs w:val="24"/>
        </w:rPr>
        <w:t>v</w:t>
      </w:r>
      <w:r w:rsidR="00C32F09" w:rsidRPr="00763757">
        <w:rPr>
          <w:sz w:val="24"/>
          <w:szCs w:val="24"/>
        </w:rPr>
        <w:t>e</w:t>
      </w:r>
      <w:r w:rsidR="00C32F09" w:rsidRPr="00763757">
        <w:rPr>
          <w:spacing w:val="-1"/>
          <w:sz w:val="24"/>
          <w:szCs w:val="24"/>
        </w:rPr>
        <w:t xml:space="preserve"> </w:t>
      </w:r>
      <w:r w:rsidR="00C32F09" w:rsidRPr="00763757">
        <w:rPr>
          <w:sz w:val="24"/>
          <w:szCs w:val="24"/>
        </w:rPr>
        <w:t>a</w:t>
      </w:r>
      <w:r w:rsidR="00C32F09" w:rsidRPr="00763757">
        <w:rPr>
          <w:spacing w:val="-1"/>
          <w:sz w:val="24"/>
          <w:szCs w:val="24"/>
        </w:rPr>
        <w:t xml:space="preserve"> </w:t>
      </w:r>
      <w:r w:rsidR="00C32F09" w:rsidRPr="00763757">
        <w:rPr>
          <w:sz w:val="24"/>
          <w:szCs w:val="24"/>
        </w:rPr>
        <w:t>squ</w:t>
      </w:r>
      <w:r w:rsidR="00C32F09" w:rsidRPr="00763757">
        <w:rPr>
          <w:spacing w:val="-1"/>
          <w:sz w:val="24"/>
          <w:szCs w:val="24"/>
        </w:rPr>
        <w:t>a</w:t>
      </w:r>
      <w:r w:rsidR="00C32F09" w:rsidRPr="00763757">
        <w:rPr>
          <w:sz w:val="24"/>
          <w:szCs w:val="24"/>
        </w:rPr>
        <w:t>d d</w:t>
      </w:r>
      <w:r w:rsidR="00C32F09" w:rsidRPr="00763757">
        <w:rPr>
          <w:spacing w:val="-1"/>
          <w:sz w:val="24"/>
          <w:szCs w:val="24"/>
        </w:rPr>
        <w:t>r</w:t>
      </w:r>
      <w:r w:rsidR="00C32F09" w:rsidRPr="00763757">
        <w:rPr>
          <w:spacing w:val="-3"/>
          <w:sz w:val="24"/>
          <w:szCs w:val="24"/>
        </w:rPr>
        <w:t>a</w:t>
      </w:r>
      <w:r w:rsidR="00C32F09" w:rsidRPr="00763757">
        <w:rPr>
          <w:spacing w:val="-1"/>
          <w:sz w:val="24"/>
          <w:szCs w:val="24"/>
        </w:rPr>
        <w:t>f</w:t>
      </w:r>
      <w:r w:rsidR="00C32F09" w:rsidRPr="00763757">
        <w:rPr>
          <w:sz w:val="24"/>
          <w:szCs w:val="24"/>
        </w:rPr>
        <w:t>t</w:t>
      </w:r>
      <w:r w:rsidR="00C32F09" w:rsidRPr="00763757">
        <w:rPr>
          <w:spacing w:val="3"/>
          <w:sz w:val="24"/>
          <w:szCs w:val="24"/>
        </w:rPr>
        <w:t xml:space="preserve"> </w:t>
      </w:r>
      <w:r w:rsidR="00C32F09" w:rsidRPr="00763757">
        <w:rPr>
          <w:sz w:val="24"/>
          <w:szCs w:val="24"/>
        </w:rPr>
        <w:t>wh</w:t>
      </w:r>
      <w:r w:rsidR="00C32F09" w:rsidRPr="00763757">
        <w:rPr>
          <w:spacing w:val="-1"/>
          <w:sz w:val="24"/>
          <w:szCs w:val="24"/>
        </w:rPr>
        <w:t>er</w:t>
      </w:r>
      <w:r w:rsidR="00C32F09" w:rsidRPr="00763757">
        <w:rPr>
          <w:sz w:val="24"/>
          <w:szCs w:val="24"/>
        </w:rPr>
        <w:t>e</w:t>
      </w:r>
      <w:r w:rsidR="00C32F09" w:rsidRPr="00763757">
        <w:rPr>
          <w:spacing w:val="1"/>
          <w:sz w:val="24"/>
          <w:szCs w:val="24"/>
        </w:rPr>
        <w:t xml:space="preserve"> </w:t>
      </w:r>
      <w:r w:rsidR="00C32F09" w:rsidRPr="00763757">
        <w:rPr>
          <w:sz w:val="24"/>
          <w:szCs w:val="24"/>
        </w:rPr>
        <w:t>we</w:t>
      </w:r>
      <w:r w:rsidR="00C32F09" w:rsidRPr="00763757">
        <w:rPr>
          <w:spacing w:val="-1"/>
          <w:sz w:val="24"/>
          <w:szCs w:val="24"/>
        </w:rPr>
        <w:t xml:space="preserve"> </w:t>
      </w:r>
      <w:r w:rsidR="00C32F09" w:rsidRPr="00763757">
        <w:rPr>
          <w:spacing w:val="2"/>
          <w:sz w:val="24"/>
          <w:szCs w:val="24"/>
        </w:rPr>
        <w:t>p</w:t>
      </w:r>
      <w:r w:rsidR="00C32F09" w:rsidRPr="00763757">
        <w:rPr>
          <w:sz w:val="24"/>
          <w:szCs w:val="24"/>
        </w:rPr>
        <w:t>i</w:t>
      </w:r>
      <w:r w:rsidR="00C32F09" w:rsidRPr="00763757">
        <w:rPr>
          <w:spacing w:val="-1"/>
          <w:sz w:val="24"/>
          <w:szCs w:val="24"/>
        </w:rPr>
        <w:t>c</w:t>
      </w:r>
      <w:r w:rsidR="00C32F09" w:rsidRPr="00763757">
        <w:rPr>
          <w:sz w:val="24"/>
          <w:szCs w:val="24"/>
        </w:rPr>
        <w:t>k who we</w:t>
      </w:r>
      <w:r w:rsidR="00C32F09" w:rsidRPr="00763757">
        <w:rPr>
          <w:spacing w:val="-1"/>
          <w:sz w:val="24"/>
          <w:szCs w:val="24"/>
        </w:rPr>
        <w:t xml:space="preserve"> </w:t>
      </w:r>
      <w:r w:rsidR="00C32F09" w:rsidRPr="00763757">
        <w:rPr>
          <w:spacing w:val="2"/>
          <w:sz w:val="24"/>
          <w:szCs w:val="24"/>
        </w:rPr>
        <w:t>w</w:t>
      </w:r>
      <w:r w:rsidR="00C32F09" w:rsidRPr="00763757">
        <w:rPr>
          <w:spacing w:val="-1"/>
          <w:sz w:val="24"/>
          <w:szCs w:val="24"/>
        </w:rPr>
        <w:t>a</w:t>
      </w:r>
      <w:r w:rsidR="00C32F09" w:rsidRPr="00763757">
        <w:rPr>
          <w:sz w:val="24"/>
          <w:szCs w:val="24"/>
        </w:rPr>
        <w:t>nt in</w:t>
      </w:r>
      <w:r w:rsidR="00C32F09" w:rsidRPr="00763757">
        <w:rPr>
          <w:spacing w:val="2"/>
          <w:sz w:val="24"/>
          <w:szCs w:val="24"/>
        </w:rPr>
        <w:t xml:space="preserve"> </w:t>
      </w:r>
      <w:r w:rsidR="00C32F09" w:rsidRPr="00763757">
        <w:rPr>
          <w:sz w:val="24"/>
          <w:szCs w:val="24"/>
        </w:rPr>
        <w:t>our</w:t>
      </w:r>
      <w:r w:rsidR="00C32F09" w:rsidRPr="00763757">
        <w:rPr>
          <w:spacing w:val="-1"/>
          <w:sz w:val="24"/>
          <w:szCs w:val="24"/>
        </w:rPr>
        <w:t xml:space="preserve"> </w:t>
      </w:r>
      <w:r w:rsidR="00C32F09" w:rsidRPr="00763757">
        <w:rPr>
          <w:sz w:val="24"/>
          <w:szCs w:val="24"/>
        </w:rPr>
        <w:t>squ</w:t>
      </w:r>
      <w:r w:rsidR="00C32F09" w:rsidRPr="00763757">
        <w:rPr>
          <w:spacing w:val="-1"/>
          <w:sz w:val="24"/>
          <w:szCs w:val="24"/>
        </w:rPr>
        <w:t>a</w:t>
      </w:r>
      <w:r w:rsidR="00C32F09" w:rsidRPr="00763757">
        <w:rPr>
          <w:sz w:val="24"/>
          <w:szCs w:val="24"/>
        </w:rPr>
        <w:t xml:space="preserve">d </w:t>
      </w:r>
      <w:r w:rsidR="00C32F09" w:rsidRPr="00763757">
        <w:rPr>
          <w:spacing w:val="-1"/>
          <w:sz w:val="24"/>
          <w:szCs w:val="24"/>
        </w:rPr>
        <w:t>(</w:t>
      </w:r>
      <w:r w:rsidR="00C32F09" w:rsidRPr="00763757">
        <w:rPr>
          <w:spacing w:val="-3"/>
          <w:sz w:val="24"/>
          <w:szCs w:val="24"/>
        </w:rPr>
        <w:t>e</w:t>
      </w:r>
      <w:r w:rsidR="00C32F09" w:rsidRPr="00763757">
        <w:rPr>
          <w:spacing w:val="7"/>
          <w:sz w:val="24"/>
          <w:szCs w:val="24"/>
        </w:rPr>
        <w:t>x</w:t>
      </w:r>
      <w:r w:rsidR="00C32F09" w:rsidRPr="00763757">
        <w:rPr>
          <w:spacing w:val="-1"/>
          <w:sz w:val="24"/>
          <w:szCs w:val="24"/>
        </w:rPr>
        <w:t>ce</w:t>
      </w:r>
      <w:r w:rsidR="00C32F09" w:rsidRPr="00763757">
        <w:rPr>
          <w:sz w:val="24"/>
          <w:szCs w:val="24"/>
        </w:rPr>
        <w:t>pt the</w:t>
      </w:r>
      <w:r w:rsidR="00C32F09" w:rsidRPr="00763757">
        <w:rPr>
          <w:spacing w:val="-1"/>
          <w:sz w:val="24"/>
          <w:szCs w:val="24"/>
        </w:rPr>
        <w:t xml:space="preserve"> </w:t>
      </w:r>
      <w:r w:rsidR="00C32F09" w:rsidRPr="00763757">
        <w:rPr>
          <w:sz w:val="24"/>
          <w:szCs w:val="24"/>
        </w:rPr>
        <w:t>pl</w:t>
      </w:r>
      <w:r w:rsidR="00C32F09" w:rsidRPr="00763757">
        <w:rPr>
          <w:spacing w:val="-1"/>
          <w:sz w:val="24"/>
          <w:szCs w:val="24"/>
        </w:rPr>
        <w:t>e</w:t>
      </w:r>
      <w:r w:rsidR="00C32F09" w:rsidRPr="00763757">
        <w:rPr>
          <w:sz w:val="24"/>
          <w:szCs w:val="24"/>
        </w:rPr>
        <w:t>b</w:t>
      </w:r>
      <w:r w:rsidR="00C32F09" w:rsidRPr="00763757">
        <w:rPr>
          <w:spacing w:val="-1"/>
          <w:sz w:val="24"/>
          <w:szCs w:val="24"/>
        </w:rPr>
        <w:t>e</w:t>
      </w:r>
      <w:r w:rsidR="00C32F09" w:rsidRPr="00763757">
        <w:rPr>
          <w:sz w:val="24"/>
          <w:szCs w:val="24"/>
        </w:rPr>
        <w:t>s who</w:t>
      </w:r>
      <w:r w:rsidR="00C32F09" w:rsidRPr="00763757">
        <w:rPr>
          <w:spacing w:val="2"/>
          <w:sz w:val="24"/>
          <w:szCs w:val="24"/>
        </w:rPr>
        <w:t xml:space="preserve"> </w:t>
      </w:r>
      <w:r w:rsidR="00C32F09" w:rsidRPr="00763757">
        <w:rPr>
          <w:spacing w:val="-7"/>
          <w:sz w:val="24"/>
          <w:szCs w:val="24"/>
        </w:rPr>
        <w:t>g</w:t>
      </w:r>
      <w:r w:rsidR="00C32F09" w:rsidRPr="00763757">
        <w:rPr>
          <w:spacing w:val="-1"/>
          <w:sz w:val="24"/>
          <w:szCs w:val="24"/>
        </w:rPr>
        <w:t>e</w:t>
      </w:r>
      <w:r w:rsidR="00C32F09" w:rsidRPr="00763757">
        <w:rPr>
          <w:sz w:val="24"/>
          <w:szCs w:val="24"/>
        </w:rPr>
        <w:t>t</w:t>
      </w:r>
      <w:r w:rsidR="00C32F09" w:rsidRPr="00763757">
        <w:rPr>
          <w:spacing w:val="3"/>
          <w:sz w:val="24"/>
          <w:szCs w:val="24"/>
        </w:rPr>
        <w:t xml:space="preserve"> </w:t>
      </w:r>
      <w:r w:rsidR="00C32F09" w:rsidRPr="00763757">
        <w:rPr>
          <w:spacing w:val="-1"/>
          <w:sz w:val="24"/>
          <w:szCs w:val="24"/>
        </w:rPr>
        <w:t>ra</w:t>
      </w:r>
      <w:r w:rsidR="00C32F09" w:rsidRPr="00763757">
        <w:rPr>
          <w:sz w:val="24"/>
          <w:szCs w:val="24"/>
        </w:rPr>
        <w:t>nd</w:t>
      </w:r>
      <w:r w:rsidR="00C32F09" w:rsidRPr="00763757">
        <w:rPr>
          <w:spacing w:val="7"/>
          <w:sz w:val="24"/>
          <w:szCs w:val="24"/>
        </w:rPr>
        <w:t>o</w:t>
      </w:r>
      <w:r w:rsidR="00C32F09" w:rsidRPr="00763757">
        <w:rPr>
          <w:sz w:val="24"/>
          <w:szCs w:val="24"/>
        </w:rPr>
        <w:t>m</w:t>
      </w:r>
      <w:r w:rsidR="00C32F09" w:rsidRPr="00763757">
        <w:rPr>
          <w:spacing w:val="8"/>
          <w:sz w:val="24"/>
          <w:szCs w:val="24"/>
        </w:rPr>
        <w:t>l</w:t>
      </w:r>
      <w:r w:rsidR="00C32F09" w:rsidRPr="00763757">
        <w:rPr>
          <w:sz w:val="24"/>
          <w:szCs w:val="24"/>
        </w:rPr>
        <w:t>y</w:t>
      </w:r>
      <w:r w:rsidR="00C32F09" w:rsidRPr="00763757">
        <w:rPr>
          <w:spacing w:val="-17"/>
          <w:sz w:val="24"/>
          <w:szCs w:val="24"/>
        </w:rPr>
        <w:t xml:space="preserve"> </w:t>
      </w:r>
      <w:r w:rsidR="00C32F09" w:rsidRPr="00763757">
        <w:rPr>
          <w:spacing w:val="-1"/>
          <w:sz w:val="24"/>
          <w:szCs w:val="24"/>
        </w:rPr>
        <w:t>a</w:t>
      </w:r>
      <w:r w:rsidR="00C32F09" w:rsidRPr="00763757">
        <w:rPr>
          <w:sz w:val="24"/>
          <w:szCs w:val="24"/>
        </w:rPr>
        <w:t>ss</w:t>
      </w:r>
      <w:r w:rsidR="00C32F09" w:rsidRPr="00763757">
        <w:rPr>
          <w:spacing w:val="8"/>
          <w:sz w:val="24"/>
          <w:szCs w:val="24"/>
        </w:rPr>
        <w:t>i</w:t>
      </w:r>
      <w:r w:rsidR="00C32F09" w:rsidRPr="00763757">
        <w:rPr>
          <w:spacing w:val="-7"/>
          <w:sz w:val="24"/>
          <w:szCs w:val="24"/>
        </w:rPr>
        <w:t>g</w:t>
      </w:r>
      <w:r w:rsidR="00C32F09" w:rsidRPr="00763757">
        <w:rPr>
          <w:sz w:val="24"/>
          <w:szCs w:val="24"/>
        </w:rPr>
        <w:t>n</w:t>
      </w:r>
      <w:r w:rsidR="00C32F09" w:rsidRPr="00763757">
        <w:rPr>
          <w:spacing w:val="-1"/>
          <w:sz w:val="24"/>
          <w:szCs w:val="24"/>
        </w:rPr>
        <w:t>e</w:t>
      </w:r>
      <w:r w:rsidR="00C32F09" w:rsidRPr="00763757">
        <w:rPr>
          <w:sz w:val="24"/>
          <w:szCs w:val="24"/>
        </w:rPr>
        <w:t>d</w:t>
      </w:r>
      <w:r w:rsidR="00C32F09" w:rsidRPr="00763757">
        <w:rPr>
          <w:spacing w:val="-1"/>
          <w:sz w:val="24"/>
          <w:szCs w:val="24"/>
        </w:rPr>
        <w:t>)</w:t>
      </w:r>
      <w:r w:rsidR="00C32F09" w:rsidRPr="00763757">
        <w:rPr>
          <w:sz w:val="24"/>
          <w:szCs w:val="24"/>
        </w:rPr>
        <w:t xml:space="preserve">. </w:t>
      </w:r>
      <w:r w:rsidR="00BE16FE" w:rsidRPr="00763757">
        <w:rPr>
          <w:sz w:val="24"/>
          <w:szCs w:val="24"/>
        </w:rPr>
        <w:t xml:space="preserve"> </w:t>
      </w:r>
      <w:r w:rsidR="00C32F09" w:rsidRPr="00763757">
        <w:rPr>
          <w:sz w:val="24"/>
          <w:szCs w:val="24"/>
        </w:rPr>
        <w:t xml:space="preserve">I </w:t>
      </w:r>
      <w:r w:rsidR="00C32F09" w:rsidRPr="00763757">
        <w:rPr>
          <w:spacing w:val="1"/>
          <w:sz w:val="24"/>
          <w:szCs w:val="24"/>
        </w:rPr>
        <w:t>pu</w:t>
      </w:r>
      <w:r w:rsidR="00C32F09" w:rsidRPr="00763757">
        <w:rPr>
          <w:spacing w:val="-1"/>
          <w:sz w:val="24"/>
          <w:szCs w:val="24"/>
        </w:rPr>
        <w:t>r</w:t>
      </w:r>
      <w:r w:rsidR="00C32F09" w:rsidRPr="00763757">
        <w:rPr>
          <w:spacing w:val="1"/>
          <w:sz w:val="24"/>
          <w:szCs w:val="24"/>
        </w:rPr>
        <w:t>p</w:t>
      </w:r>
      <w:r w:rsidR="00C32F09" w:rsidRPr="00763757">
        <w:rPr>
          <w:spacing w:val="2"/>
          <w:sz w:val="24"/>
          <w:szCs w:val="24"/>
        </w:rPr>
        <w:t>o</w:t>
      </w:r>
      <w:r w:rsidR="00C32F09" w:rsidRPr="00763757">
        <w:rPr>
          <w:spacing w:val="3"/>
          <w:sz w:val="24"/>
          <w:szCs w:val="24"/>
        </w:rPr>
        <w:t>s</w:t>
      </w:r>
      <w:r w:rsidR="00C32F09" w:rsidRPr="00763757">
        <w:rPr>
          <w:spacing w:val="1"/>
          <w:sz w:val="24"/>
          <w:szCs w:val="24"/>
        </w:rPr>
        <w:t>e</w:t>
      </w:r>
      <w:r w:rsidR="00C32F09" w:rsidRPr="00763757">
        <w:rPr>
          <w:spacing w:val="2"/>
          <w:sz w:val="24"/>
          <w:szCs w:val="24"/>
        </w:rPr>
        <w:t>f</w:t>
      </w:r>
      <w:r w:rsidR="00C32F09" w:rsidRPr="00763757">
        <w:rPr>
          <w:spacing w:val="1"/>
          <w:sz w:val="24"/>
          <w:szCs w:val="24"/>
        </w:rPr>
        <w:t>u</w:t>
      </w:r>
      <w:r w:rsidR="00C32F09" w:rsidRPr="00763757">
        <w:rPr>
          <w:spacing w:val="-2"/>
          <w:sz w:val="24"/>
          <w:szCs w:val="24"/>
        </w:rPr>
        <w:t>l</w:t>
      </w:r>
      <w:r w:rsidR="00C32F09" w:rsidRPr="00763757">
        <w:rPr>
          <w:sz w:val="24"/>
          <w:szCs w:val="24"/>
        </w:rPr>
        <w:t xml:space="preserve">ly </w:t>
      </w:r>
      <w:r w:rsidR="00C32F09" w:rsidRPr="00763757">
        <w:rPr>
          <w:spacing w:val="-1"/>
          <w:sz w:val="24"/>
          <w:szCs w:val="24"/>
        </w:rPr>
        <w:t>c</w:t>
      </w:r>
      <w:r w:rsidR="00C32F09" w:rsidRPr="00763757">
        <w:rPr>
          <w:spacing w:val="1"/>
          <w:sz w:val="24"/>
          <w:szCs w:val="24"/>
        </w:rPr>
        <w:t>h</w:t>
      </w:r>
      <w:r w:rsidR="00C32F09" w:rsidRPr="00763757">
        <w:rPr>
          <w:sz w:val="24"/>
          <w:szCs w:val="24"/>
        </w:rPr>
        <w:t>ose</w:t>
      </w:r>
      <w:r w:rsidR="00C32F09" w:rsidRPr="00763757">
        <w:rPr>
          <w:spacing w:val="-1"/>
          <w:sz w:val="24"/>
          <w:szCs w:val="24"/>
        </w:rPr>
        <w:t xml:space="preserve"> </w:t>
      </w:r>
      <w:r w:rsidR="00C32F09" w:rsidRPr="00763757">
        <w:rPr>
          <w:sz w:val="24"/>
          <w:szCs w:val="24"/>
        </w:rPr>
        <w:t>a v</w:t>
      </w:r>
      <w:r w:rsidR="00C32F09" w:rsidRPr="00763757">
        <w:rPr>
          <w:spacing w:val="-1"/>
          <w:sz w:val="24"/>
          <w:szCs w:val="24"/>
        </w:rPr>
        <w:t>er</w:t>
      </w:r>
      <w:r w:rsidR="00C32F09" w:rsidRPr="00763757">
        <w:rPr>
          <w:sz w:val="24"/>
          <w:szCs w:val="24"/>
        </w:rPr>
        <w:t xml:space="preserve">y </w:t>
      </w:r>
      <w:r w:rsidR="00C32F09" w:rsidRPr="00763757">
        <w:rPr>
          <w:spacing w:val="1"/>
          <w:sz w:val="24"/>
          <w:szCs w:val="24"/>
        </w:rPr>
        <w:t>d</w:t>
      </w:r>
      <w:r w:rsidR="00C32F09" w:rsidRPr="00763757">
        <w:rPr>
          <w:sz w:val="24"/>
          <w:szCs w:val="24"/>
        </w:rPr>
        <w:t>iv</w:t>
      </w:r>
      <w:r w:rsidR="00C32F09" w:rsidRPr="00763757">
        <w:rPr>
          <w:spacing w:val="-1"/>
          <w:sz w:val="24"/>
          <w:szCs w:val="24"/>
        </w:rPr>
        <w:t>er</w:t>
      </w:r>
      <w:r w:rsidR="00C32F09" w:rsidRPr="00763757">
        <w:rPr>
          <w:sz w:val="24"/>
          <w:szCs w:val="24"/>
        </w:rPr>
        <w:t>se</w:t>
      </w:r>
      <w:r w:rsidR="00C32F09" w:rsidRPr="00763757">
        <w:rPr>
          <w:spacing w:val="-1"/>
          <w:sz w:val="24"/>
          <w:szCs w:val="24"/>
        </w:rPr>
        <w:t xml:space="preserve"> </w:t>
      </w:r>
      <w:r w:rsidR="00C32F09" w:rsidRPr="00763757">
        <w:rPr>
          <w:sz w:val="24"/>
          <w:szCs w:val="24"/>
        </w:rPr>
        <w:t>g</w:t>
      </w:r>
      <w:r w:rsidR="00C32F09" w:rsidRPr="00763757">
        <w:rPr>
          <w:spacing w:val="-1"/>
          <w:sz w:val="24"/>
          <w:szCs w:val="24"/>
        </w:rPr>
        <w:t>r</w:t>
      </w:r>
      <w:r w:rsidR="00C32F09" w:rsidRPr="00763757">
        <w:rPr>
          <w:sz w:val="24"/>
          <w:szCs w:val="24"/>
        </w:rPr>
        <w:t>o</w:t>
      </w:r>
      <w:r w:rsidR="00C32F09" w:rsidRPr="00763757">
        <w:rPr>
          <w:spacing w:val="1"/>
          <w:sz w:val="24"/>
          <w:szCs w:val="24"/>
        </w:rPr>
        <w:t>u</w:t>
      </w:r>
      <w:r w:rsidR="00C32F09" w:rsidRPr="00763757">
        <w:rPr>
          <w:sz w:val="24"/>
          <w:szCs w:val="24"/>
        </w:rPr>
        <w:t>p</w:t>
      </w:r>
      <w:r w:rsidR="00C32F09" w:rsidRPr="00763757">
        <w:rPr>
          <w:b/>
          <w:sz w:val="24"/>
          <w:szCs w:val="24"/>
        </w:rPr>
        <w:t xml:space="preserve"> </w:t>
      </w:r>
      <w:r w:rsidR="00C32F09" w:rsidRPr="00763757">
        <w:rPr>
          <w:sz w:val="24"/>
          <w:szCs w:val="24"/>
        </w:rPr>
        <w:t>int</w:t>
      </w:r>
      <w:r w:rsidR="00C32F09" w:rsidRPr="00763757">
        <w:rPr>
          <w:spacing w:val="-1"/>
          <w:sz w:val="24"/>
          <w:szCs w:val="24"/>
        </w:rPr>
        <w:t>e</w:t>
      </w:r>
      <w:r w:rsidR="00C32F09" w:rsidRPr="00763757">
        <w:rPr>
          <w:sz w:val="24"/>
          <w:szCs w:val="24"/>
        </w:rPr>
        <w:t>ll</w:t>
      </w:r>
      <w:r w:rsidR="00C32F09" w:rsidRPr="00763757">
        <w:rPr>
          <w:spacing w:val="-1"/>
          <w:sz w:val="24"/>
          <w:szCs w:val="24"/>
        </w:rPr>
        <w:t>ec</w:t>
      </w:r>
      <w:r w:rsidR="00C32F09" w:rsidRPr="00763757">
        <w:rPr>
          <w:sz w:val="24"/>
          <w:szCs w:val="24"/>
        </w:rPr>
        <w:t>tu</w:t>
      </w:r>
      <w:r w:rsidR="00C32F09" w:rsidRPr="00763757">
        <w:rPr>
          <w:spacing w:val="-1"/>
          <w:sz w:val="24"/>
          <w:szCs w:val="24"/>
        </w:rPr>
        <w:t>a</w:t>
      </w:r>
      <w:r w:rsidR="00C32F09" w:rsidRPr="00763757">
        <w:rPr>
          <w:sz w:val="24"/>
          <w:szCs w:val="24"/>
        </w:rPr>
        <w:t>l</w:t>
      </w:r>
      <w:r w:rsidR="00C32F09" w:rsidRPr="00763757">
        <w:rPr>
          <w:spacing w:val="8"/>
          <w:sz w:val="24"/>
          <w:szCs w:val="24"/>
        </w:rPr>
        <w:t>l</w:t>
      </w:r>
      <w:r w:rsidR="00C32F09" w:rsidRPr="00763757">
        <w:rPr>
          <w:spacing w:val="-17"/>
          <w:sz w:val="24"/>
          <w:szCs w:val="24"/>
        </w:rPr>
        <w:t>y</w:t>
      </w:r>
      <w:r w:rsidR="00C32F09" w:rsidRPr="00763757">
        <w:rPr>
          <w:sz w:val="24"/>
          <w:szCs w:val="24"/>
        </w:rPr>
        <w:t xml:space="preserve">, </w:t>
      </w:r>
      <w:r w:rsidR="00C32F09" w:rsidRPr="00763757">
        <w:rPr>
          <w:spacing w:val="-1"/>
          <w:sz w:val="24"/>
          <w:szCs w:val="24"/>
        </w:rPr>
        <w:t>a</w:t>
      </w:r>
      <w:r w:rsidR="00C32F09" w:rsidRPr="00763757">
        <w:rPr>
          <w:sz w:val="24"/>
          <w:szCs w:val="24"/>
        </w:rPr>
        <w:t>thl</w:t>
      </w:r>
      <w:r w:rsidR="00C32F09" w:rsidRPr="00763757">
        <w:rPr>
          <w:spacing w:val="-1"/>
          <w:sz w:val="24"/>
          <w:szCs w:val="24"/>
        </w:rPr>
        <w:t>e</w:t>
      </w:r>
      <w:r w:rsidR="00C32F09" w:rsidRPr="00763757">
        <w:rPr>
          <w:sz w:val="24"/>
          <w:szCs w:val="24"/>
        </w:rPr>
        <w:t>t</w:t>
      </w:r>
      <w:r w:rsidR="00C32F09" w:rsidRPr="00763757">
        <w:rPr>
          <w:spacing w:val="3"/>
          <w:sz w:val="24"/>
          <w:szCs w:val="24"/>
        </w:rPr>
        <w:t>i</w:t>
      </w:r>
      <w:r w:rsidR="00C32F09" w:rsidRPr="00763757">
        <w:rPr>
          <w:spacing w:val="-1"/>
          <w:sz w:val="24"/>
          <w:szCs w:val="24"/>
        </w:rPr>
        <w:t>ca</w:t>
      </w:r>
      <w:r w:rsidR="00C32F09" w:rsidRPr="00763757">
        <w:rPr>
          <w:sz w:val="24"/>
          <w:szCs w:val="24"/>
        </w:rPr>
        <w:t>l</w:t>
      </w:r>
      <w:r w:rsidR="00C32F09" w:rsidRPr="00763757">
        <w:rPr>
          <w:spacing w:val="10"/>
          <w:sz w:val="24"/>
          <w:szCs w:val="24"/>
        </w:rPr>
        <w:t>l</w:t>
      </w:r>
      <w:r w:rsidR="00C32F09" w:rsidRPr="00763757">
        <w:rPr>
          <w:spacing w:val="-7"/>
          <w:sz w:val="24"/>
          <w:szCs w:val="24"/>
        </w:rPr>
        <w:t>y</w:t>
      </w:r>
      <w:r w:rsidR="00C32F09" w:rsidRPr="00763757">
        <w:rPr>
          <w:sz w:val="24"/>
          <w:szCs w:val="24"/>
        </w:rPr>
        <w:t xml:space="preserve">, </w:t>
      </w:r>
      <w:r w:rsidR="00C32F09" w:rsidRPr="00763757">
        <w:rPr>
          <w:spacing w:val="-1"/>
          <w:sz w:val="24"/>
          <w:szCs w:val="24"/>
        </w:rPr>
        <w:t>a</w:t>
      </w:r>
      <w:r w:rsidR="00C32F09" w:rsidRPr="00763757">
        <w:rPr>
          <w:sz w:val="24"/>
          <w:szCs w:val="24"/>
        </w:rPr>
        <w:t>nd motiv</w:t>
      </w:r>
      <w:r w:rsidR="00C32F09" w:rsidRPr="00763757">
        <w:rPr>
          <w:spacing w:val="-1"/>
          <w:sz w:val="24"/>
          <w:szCs w:val="24"/>
        </w:rPr>
        <w:t>a</w:t>
      </w:r>
      <w:r w:rsidR="00C32F09" w:rsidRPr="00763757">
        <w:rPr>
          <w:sz w:val="24"/>
          <w:szCs w:val="24"/>
        </w:rPr>
        <w:t>tion</w:t>
      </w:r>
      <w:r w:rsidR="00C32F09" w:rsidRPr="00763757">
        <w:rPr>
          <w:spacing w:val="-1"/>
          <w:sz w:val="24"/>
          <w:szCs w:val="24"/>
        </w:rPr>
        <w:t>a</w:t>
      </w:r>
      <w:r w:rsidR="00C32F09" w:rsidRPr="00763757">
        <w:rPr>
          <w:sz w:val="24"/>
          <w:szCs w:val="24"/>
        </w:rPr>
        <w:t>l</w:t>
      </w:r>
      <w:r w:rsidR="00C32F09" w:rsidRPr="00763757">
        <w:rPr>
          <w:spacing w:val="8"/>
          <w:sz w:val="24"/>
          <w:szCs w:val="24"/>
        </w:rPr>
        <w:t>l</w:t>
      </w:r>
      <w:r w:rsidR="00C32F09" w:rsidRPr="00763757">
        <w:rPr>
          <w:spacing w:val="-17"/>
          <w:sz w:val="24"/>
          <w:szCs w:val="24"/>
        </w:rPr>
        <w:t>y</w:t>
      </w:r>
      <w:r w:rsidR="00C32F09" w:rsidRPr="00763757">
        <w:rPr>
          <w:sz w:val="24"/>
          <w:szCs w:val="24"/>
        </w:rPr>
        <w:t xml:space="preserve">. </w:t>
      </w:r>
      <w:r w:rsidR="00BE16FE" w:rsidRPr="00763757">
        <w:rPr>
          <w:sz w:val="24"/>
          <w:szCs w:val="24"/>
        </w:rPr>
        <w:t xml:space="preserve"> </w:t>
      </w:r>
      <w:r w:rsidR="00C32F09" w:rsidRPr="00763757">
        <w:rPr>
          <w:sz w:val="24"/>
          <w:szCs w:val="24"/>
        </w:rPr>
        <w:t>T</w:t>
      </w:r>
      <w:r w:rsidR="00C32F09" w:rsidRPr="00763757">
        <w:rPr>
          <w:spacing w:val="5"/>
          <w:sz w:val="24"/>
          <w:szCs w:val="24"/>
        </w:rPr>
        <w:t>h</w:t>
      </w:r>
      <w:r w:rsidR="00C32F09" w:rsidRPr="00763757">
        <w:rPr>
          <w:spacing w:val="1"/>
          <w:sz w:val="24"/>
          <w:szCs w:val="24"/>
        </w:rPr>
        <w:t>a</w:t>
      </w:r>
      <w:r w:rsidR="00C32F09" w:rsidRPr="00763757">
        <w:rPr>
          <w:sz w:val="24"/>
          <w:szCs w:val="24"/>
        </w:rPr>
        <w:t>t w</w:t>
      </w:r>
      <w:r w:rsidR="00C32F09" w:rsidRPr="00763757">
        <w:rPr>
          <w:spacing w:val="6"/>
          <w:sz w:val="24"/>
          <w:szCs w:val="24"/>
        </w:rPr>
        <w:t>a</w:t>
      </w:r>
      <w:r w:rsidR="00C32F09" w:rsidRPr="00763757">
        <w:rPr>
          <w:sz w:val="24"/>
          <w:szCs w:val="24"/>
        </w:rPr>
        <w:t>y</w:t>
      </w:r>
      <w:r w:rsidR="00C32F09" w:rsidRPr="00763757">
        <w:rPr>
          <w:spacing w:val="-14"/>
          <w:sz w:val="24"/>
          <w:szCs w:val="24"/>
        </w:rPr>
        <w:t xml:space="preserve"> </w:t>
      </w:r>
      <w:r w:rsidR="00C32F09" w:rsidRPr="00763757">
        <w:rPr>
          <w:sz w:val="24"/>
          <w:szCs w:val="24"/>
        </w:rPr>
        <w:t>t</w:t>
      </w:r>
      <w:r w:rsidR="00C32F09" w:rsidRPr="00763757">
        <w:rPr>
          <w:spacing w:val="2"/>
          <w:sz w:val="24"/>
          <w:szCs w:val="24"/>
        </w:rPr>
        <w:t>h</w:t>
      </w:r>
      <w:r w:rsidR="00C32F09" w:rsidRPr="00763757">
        <w:rPr>
          <w:spacing w:val="13"/>
          <w:sz w:val="24"/>
          <w:szCs w:val="24"/>
        </w:rPr>
        <w:t>e</w:t>
      </w:r>
      <w:r w:rsidR="00C32F09" w:rsidRPr="00763757">
        <w:rPr>
          <w:sz w:val="24"/>
          <w:szCs w:val="24"/>
        </w:rPr>
        <w:t>y</w:t>
      </w:r>
      <w:r w:rsidR="00C32F09" w:rsidRPr="00763757">
        <w:rPr>
          <w:spacing w:val="-14"/>
          <w:sz w:val="24"/>
          <w:szCs w:val="24"/>
        </w:rPr>
        <w:t xml:space="preserve"> </w:t>
      </w:r>
      <w:r w:rsidR="00C32F09" w:rsidRPr="00763757">
        <w:rPr>
          <w:spacing w:val="-1"/>
          <w:sz w:val="24"/>
          <w:szCs w:val="24"/>
        </w:rPr>
        <w:t>a</w:t>
      </w:r>
      <w:r w:rsidR="00C32F09" w:rsidRPr="00763757">
        <w:rPr>
          <w:sz w:val="24"/>
          <w:szCs w:val="24"/>
        </w:rPr>
        <w:t>ll h</w:t>
      </w:r>
      <w:r w:rsidR="00C32F09" w:rsidRPr="00763757">
        <w:rPr>
          <w:spacing w:val="-1"/>
          <w:sz w:val="24"/>
          <w:szCs w:val="24"/>
        </w:rPr>
        <w:t>a</w:t>
      </w:r>
      <w:r w:rsidR="00C32F09" w:rsidRPr="00763757">
        <w:rPr>
          <w:sz w:val="24"/>
          <w:szCs w:val="24"/>
        </w:rPr>
        <w:t>ve</w:t>
      </w:r>
      <w:r w:rsidR="00C32F09" w:rsidRPr="00763757">
        <w:rPr>
          <w:spacing w:val="-1"/>
          <w:sz w:val="24"/>
          <w:szCs w:val="24"/>
        </w:rPr>
        <w:t xml:space="preserve"> </w:t>
      </w:r>
      <w:r w:rsidR="00C32F09" w:rsidRPr="00763757">
        <w:rPr>
          <w:sz w:val="24"/>
          <w:szCs w:val="24"/>
        </w:rPr>
        <w:t>som</w:t>
      </w:r>
      <w:r w:rsidR="00C32F09" w:rsidRPr="00763757">
        <w:rPr>
          <w:spacing w:val="-1"/>
          <w:sz w:val="24"/>
          <w:szCs w:val="24"/>
        </w:rPr>
        <w:t>e</w:t>
      </w:r>
      <w:r w:rsidR="00C32F09" w:rsidRPr="00763757">
        <w:rPr>
          <w:spacing w:val="5"/>
          <w:sz w:val="24"/>
          <w:szCs w:val="24"/>
        </w:rPr>
        <w:t>t</w:t>
      </w:r>
      <w:r w:rsidR="00C32F09" w:rsidRPr="00763757">
        <w:rPr>
          <w:sz w:val="24"/>
          <w:szCs w:val="24"/>
        </w:rPr>
        <w:t>hing</w:t>
      </w:r>
      <w:r w:rsidR="00C32F09" w:rsidRPr="00763757">
        <w:rPr>
          <w:spacing w:val="-7"/>
          <w:sz w:val="24"/>
          <w:szCs w:val="24"/>
        </w:rPr>
        <w:t xml:space="preserve"> </w:t>
      </w:r>
      <w:r w:rsidR="00C32F09" w:rsidRPr="00763757">
        <w:rPr>
          <w:sz w:val="24"/>
          <w:szCs w:val="24"/>
        </w:rPr>
        <w:t>unique to o</w:t>
      </w:r>
      <w:r w:rsidR="00C32F09" w:rsidRPr="00763757">
        <w:rPr>
          <w:spacing w:val="-1"/>
          <w:sz w:val="24"/>
          <w:szCs w:val="24"/>
        </w:rPr>
        <w:t>ffe</w:t>
      </w:r>
      <w:r w:rsidR="00C32F09" w:rsidRPr="00763757">
        <w:rPr>
          <w:sz w:val="24"/>
          <w:szCs w:val="24"/>
        </w:rPr>
        <w:t>r</w:t>
      </w:r>
      <w:r w:rsidR="00C32F09" w:rsidRPr="00763757">
        <w:rPr>
          <w:spacing w:val="-1"/>
          <w:sz w:val="24"/>
          <w:szCs w:val="24"/>
        </w:rPr>
        <w:t xml:space="preserve"> </w:t>
      </w:r>
      <w:r w:rsidR="00C32F09" w:rsidRPr="00763757">
        <w:rPr>
          <w:sz w:val="24"/>
          <w:szCs w:val="24"/>
        </w:rPr>
        <w:t>our</w:t>
      </w:r>
      <w:r w:rsidR="00C32F09" w:rsidRPr="00763757">
        <w:rPr>
          <w:spacing w:val="2"/>
          <w:sz w:val="24"/>
          <w:szCs w:val="24"/>
        </w:rPr>
        <w:t xml:space="preserve"> </w:t>
      </w:r>
      <w:r w:rsidR="00C32F09" w:rsidRPr="00763757">
        <w:rPr>
          <w:spacing w:val="-5"/>
          <w:sz w:val="24"/>
          <w:szCs w:val="24"/>
        </w:rPr>
        <w:t>g</w:t>
      </w:r>
      <w:r w:rsidR="00C32F09" w:rsidRPr="00763757">
        <w:rPr>
          <w:spacing w:val="-1"/>
          <w:sz w:val="24"/>
          <w:szCs w:val="24"/>
        </w:rPr>
        <w:t>r</w:t>
      </w:r>
      <w:r w:rsidR="00C32F09" w:rsidRPr="00763757">
        <w:rPr>
          <w:sz w:val="24"/>
          <w:szCs w:val="24"/>
        </w:rPr>
        <w:t>oup.</w:t>
      </w:r>
    </w:p>
    <w:p w14:paraId="4F7626C3" w14:textId="77777777" w:rsidR="00F80462" w:rsidRPr="00763757" w:rsidRDefault="00F80462" w:rsidP="00763757">
      <w:pPr>
        <w:tabs>
          <w:tab w:val="left" w:pos="360"/>
          <w:tab w:val="left" w:pos="720"/>
          <w:tab w:val="left" w:pos="1080"/>
          <w:tab w:val="left" w:pos="1440"/>
        </w:tabs>
        <w:rPr>
          <w:sz w:val="24"/>
          <w:szCs w:val="24"/>
        </w:rPr>
      </w:pPr>
    </w:p>
    <w:p w14:paraId="4E809F2B" w14:textId="77777777" w:rsidR="00425CF8" w:rsidRPr="00763757" w:rsidRDefault="00763757" w:rsidP="00763757">
      <w:pPr>
        <w:tabs>
          <w:tab w:val="left" w:pos="360"/>
          <w:tab w:val="left" w:pos="720"/>
          <w:tab w:val="left" w:pos="1080"/>
          <w:tab w:val="left" w:pos="1440"/>
        </w:tabs>
        <w:rPr>
          <w:sz w:val="24"/>
          <w:szCs w:val="24"/>
        </w:rPr>
      </w:pPr>
      <w:r>
        <w:rPr>
          <w:sz w:val="24"/>
          <w:szCs w:val="24"/>
        </w:rPr>
        <w:t>2.</w:t>
      </w:r>
      <w:r>
        <w:rPr>
          <w:sz w:val="24"/>
          <w:szCs w:val="24"/>
        </w:rPr>
        <w:tab/>
      </w:r>
      <w:r w:rsidR="00C32F09" w:rsidRPr="00763757">
        <w:rPr>
          <w:sz w:val="24"/>
          <w:szCs w:val="24"/>
        </w:rPr>
        <w:t xml:space="preserve">I </w:t>
      </w:r>
      <w:r w:rsidR="00C32F09" w:rsidRPr="00763757">
        <w:rPr>
          <w:spacing w:val="7"/>
          <w:sz w:val="24"/>
          <w:szCs w:val="24"/>
        </w:rPr>
        <w:t>w</w:t>
      </w:r>
      <w:r w:rsidR="00C32F09" w:rsidRPr="00763757">
        <w:rPr>
          <w:spacing w:val="-1"/>
          <w:sz w:val="24"/>
          <w:szCs w:val="24"/>
        </w:rPr>
        <w:t>r</w:t>
      </w:r>
      <w:r w:rsidR="00C32F09" w:rsidRPr="00763757">
        <w:rPr>
          <w:sz w:val="24"/>
          <w:szCs w:val="24"/>
        </w:rPr>
        <w:t>o</w:t>
      </w:r>
      <w:r w:rsidR="00C32F09" w:rsidRPr="00763757">
        <w:rPr>
          <w:spacing w:val="-1"/>
          <w:sz w:val="24"/>
          <w:szCs w:val="24"/>
        </w:rPr>
        <w:t>t</w:t>
      </w:r>
      <w:r w:rsidR="00C32F09" w:rsidRPr="00763757">
        <w:rPr>
          <w:sz w:val="24"/>
          <w:szCs w:val="24"/>
        </w:rPr>
        <w:t>e</w:t>
      </w:r>
      <w:r w:rsidR="00C32F09" w:rsidRPr="00763757">
        <w:rPr>
          <w:spacing w:val="-1"/>
          <w:sz w:val="24"/>
          <w:szCs w:val="24"/>
        </w:rPr>
        <w:t xml:space="preserve"> </w:t>
      </w:r>
      <w:r w:rsidR="00C32F09" w:rsidRPr="00763757">
        <w:rPr>
          <w:spacing w:val="1"/>
          <w:sz w:val="24"/>
          <w:szCs w:val="24"/>
        </w:rPr>
        <w:t>d</w:t>
      </w:r>
      <w:r w:rsidR="00C32F09" w:rsidRPr="00763757">
        <w:rPr>
          <w:spacing w:val="-5"/>
          <w:sz w:val="24"/>
          <w:szCs w:val="24"/>
        </w:rPr>
        <w:t>o</w:t>
      </w:r>
      <w:r w:rsidR="00C32F09" w:rsidRPr="00763757">
        <w:rPr>
          <w:spacing w:val="4"/>
          <w:sz w:val="24"/>
          <w:szCs w:val="24"/>
        </w:rPr>
        <w:t>w</w:t>
      </w:r>
      <w:r w:rsidR="00C32F09" w:rsidRPr="00763757">
        <w:rPr>
          <w:sz w:val="24"/>
          <w:szCs w:val="24"/>
        </w:rPr>
        <w:t>n</w:t>
      </w:r>
      <w:r w:rsidR="00C32F09" w:rsidRPr="00763757">
        <w:rPr>
          <w:spacing w:val="1"/>
          <w:sz w:val="24"/>
          <w:szCs w:val="24"/>
        </w:rPr>
        <w:t xml:space="preserve"> </w:t>
      </w:r>
      <w:r w:rsidR="00C32F09" w:rsidRPr="00763757">
        <w:rPr>
          <w:spacing w:val="-8"/>
          <w:sz w:val="24"/>
          <w:szCs w:val="24"/>
        </w:rPr>
        <w:t>m</w:t>
      </w:r>
      <w:r w:rsidR="00C32F09" w:rsidRPr="00763757">
        <w:rPr>
          <w:sz w:val="24"/>
          <w:szCs w:val="24"/>
        </w:rPr>
        <w:t>y</w:t>
      </w:r>
      <w:r w:rsidR="00C32F09" w:rsidRPr="00763757">
        <w:rPr>
          <w:spacing w:val="2"/>
          <w:sz w:val="24"/>
          <w:szCs w:val="24"/>
        </w:rPr>
        <w:t xml:space="preserve"> </w:t>
      </w:r>
      <w:r w:rsidR="00C32F09" w:rsidRPr="00763757">
        <w:rPr>
          <w:sz w:val="24"/>
          <w:szCs w:val="24"/>
        </w:rPr>
        <w:t>id</w:t>
      </w:r>
      <w:r w:rsidR="00C32F09" w:rsidRPr="00763757">
        <w:rPr>
          <w:spacing w:val="1"/>
          <w:sz w:val="24"/>
          <w:szCs w:val="24"/>
        </w:rPr>
        <w:t>e</w:t>
      </w:r>
      <w:r w:rsidR="00C32F09" w:rsidRPr="00763757">
        <w:rPr>
          <w:spacing w:val="-1"/>
          <w:sz w:val="24"/>
          <w:szCs w:val="24"/>
        </w:rPr>
        <w:t>a</w:t>
      </w:r>
      <w:r w:rsidR="00C32F09" w:rsidRPr="00763757">
        <w:rPr>
          <w:sz w:val="24"/>
          <w:szCs w:val="24"/>
        </w:rPr>
        <w:t xml:space="preserve">s </w:t>
      </w:r>
      <w:r w:rsidR="00C32F09" w:rsidRPr="00763757">
        <w:rPr>
          <w:spacing w:val="-1"/>
          <w:sz w:val="24"/>
          <w:szCs w:val="24"/>
        </w:rPr>
        <w:t>f</w:t>
      </w:r>
      <w:r w:rsidR="00C32F09" w:rsidRPr="00763757">
        <w:rPr>
          <w:sz w:val="24"/>
          <w:szCs w:val="24"/>
        </w:rPr>
        <w:t>or</w:t>
      </w:r>
      <w:r w:rsidR="00C32F09" w:rsidRPr="00763757">
        <w:rPr>
          <w:spacing w:val="-1"/>
          <w:sz w:val="24"/>
          <w:szCs w:val="24"/>
        </w:rPr>
        <w:t xml:space="preserve"> </w:t>
      </w:r>
      <w:r w:rsidR="00C32F09" w:rsidRPr="00763757">
        <w:rPr>
          <w:sz w:val="24"/>
          <w:szCs w:val="24"/>
        </w:rPr>
        <w:t>squ</w:t>
      </w:r>
      <w:r w:rsidR="00C32F09" w:rsidRPr="00763757">
        <w:rPr>
          <w:spacing w:val="-1"/>
          <w:sz w:val="24"/>
          <w:szCs w:val="24"/>
        </w:rPr>
        <w:t>a</w:t>
      </w:r>
      <w:r w:rsidR="00C32F09" w:rsidRPr="00763757">
        <w:rPr>
          <w:sz w:val="24"/>
          <w:szCs w:val="24"/>
        </w:rPr>
        <w:t>d outi</w:t>
      </w:r>
      <w:r w:rsidR="00C32F09" w:rsidRPr="00763757">
        <w:rPr>
          <w:spacing w:val="2"/>
          <w:sz w:val="24"/>
          <w:szCs w:val="24"/>
        </w:rPr>
        <w:t>n</w:t>
      </w:r>
      <w:r w:rsidR="00C32F09" w:rsidRPr="00763757">
        <w:rPr>
          <w:spacing w:val="-7"/>
          <w:sz w:val="24"/>
          <w:szCs w:val="24"/>
        </w:rPr>
        <w:t>g</w:t>
      </w:r>
      <w:r w:rsidR="00C32F09" w:rsidRPr="00763757">
        <w:rPr>
          <w:sz w:val="24"/>
          <w:szCs w:val="24"/>
        </w:rPr>
        <w:t>s, inni</w:t>
      </w:r>
      <w:r w:rsidR="00C32F09" w:rsidRPr="00763757">
        <w:rPr>
          <w:spacing w:val="2"/>
          <w:sz w:val="24"/>
          <w:szCs w:val="24"/>
        </w:rPr>
        <w:t>n</w:t>
      </w:r>
      <w:r w:rsidR="00C32F09" w:rsidRPr="00763757">
        <w:rPr>
          <w:spacing w:val="-7"/>
          <w:sz w:val="24"/>
          <w:szCs w:val="24"/>
        </w:rPr>
        <w:t>g</w:t>
      </w:r>
      <w:r w:rsidR="00663423">
        <w:rPr>
          <w:spacing w:val="-7"/>
          <w:sz w:val="24"/>
          <w:szCs w:val="24"/>
        </w:rPr>
        <w:t>s</w:t>
      </w:r>
      <w:r w:rsidR="00C32F09" w:rsidRPr="00763757">
        <w:rPr>
          <w:sz w:val="24"/>
          <w:szCs w:val="24"/>
        </w:rPr>
        <w:t>,</w:t>
      </w:r>
      <w:r w:rsidR="00C32F09" w:rsidRPr="00763757">
        <w:rPr>
          <w:spacing w:val="2"/>
          <w:sz w:val="24"/>
          <w:szCs w:val="24"/>
        </w:rPr>
        <w:t xml:space="preserve"> </w:t>
      </w:r>
      <w:r w:rsidR="00C32F09" w:rsidRPr="00763757">
        <w:rPr>
          <w:spacing w:val="-1"/>
          <w:sz w:val="24"/>
          <w:szCs w:val="24"/>
        </w:rPr>
        <w:t>a</w:t>
      </w:r>
      <w:r w:rsidR="00C32F09" w:rsidRPr="00763757">
        <w:rPr>
          <w:sz w:val="24"/>
          <w:szCs w:val="24"/>
        </w:rPr>
        <w:t>nd t</w:t>
      </w:r>
      <w:r w:rsidR="00C32F09" w:rsidRPr="00763757">
        <w:rPr>
          <w:spacing w:val="-1"/>
          <w:sz w:val="24"/>
          <w:szCs w:val="24"/>
        </w:rPr>
        <w:t>a</w:t>
      </w:r>
      <w:r w:rsidR="00C32F09" w:rsidRPr="00763757">
        <w:rPr>
          <w:sz w:val="24"/>
          <w:szCs w:val="24"/>
        </w:rPr>
        <w:t>bl</w:t>
      </w:r>
      <w:r w:rsidR="00C32F09" w:rsidRPr="00763757">
        <w:rPr>
          <w:spacing w:val="-1"/>
          <w:sz w:val="24"/>
          <w:szCs w:val="24"/>
        </w:rPr>
        <w:t>e</w:t>
      </w:r>
      <w:r w:rsidR="00C32F09" w:rsidRPr="00763757">
        <w:rPr>
          <w:spacing w:val="3"/>
          <w:sz w:val="24"/>
          <w:szCs w:val="24"/>
        </w:rPr>
        <w:t>s</w:t>
      </w:r>
      <w:r w:rsidR="000746DB" w:rsidRPr="00763757">
        <w:rPr>
          <w:spacing w:val="3"/>
          <w:sz w:val="24"/>
          <w:szCs w:val="24"/>
        </w:rPr>
        <w:t xml:space="preserve"> and expectations.</w:t>
      </w:r>
    </w:p>
    <w:p w14:paraId="0787C49A" w14:textId="77777777" w:rsidR="00F80462" w:rsidRPr="00763757" w:rsidRDefault="00F80462" w:rsidP="00763757">
      <w:pPr>
        <w:tabs>
          <w:tab w:val="left" w:pos="360"/>
          <w:tab w:val="left" w:pos="720"/>
          <w:tab w:val="left" w:pos="1080"/>
          <w:tab w:val="left" w:pos="1440"/>
        </w:tabs>
        <w:rPr>
          <w:sz w:val="24"/>
          <w:szCs w:val="24"/>
        </w:rPr>
      </w:pPr>
    </w:p>
    <w:p w14:paraId="0823FC30" w14:textId="77777777" w:rsidR="005B7D89" w:rsidRPr="00763757" w:rsidRDefault="00763757" w:rsidP="00763757">
      <w:pPr>
        <w:tabs>
          <w:tab w:val="left" w:pos="360"/>
          <w:tab w:val="left" w:pos="720"/>
          <w:tab w:val="left" w:pos="1080"/>
          <w:tab w:val="left" w:pos="1440"/>
        </w:tabs>
        <w:rPr>
          <w:sz w:val="24"/>
          <w:szCs w:val="24"/>
        </w:rPr>
      </w:pPr>
      <w:r>
        <w:rPr>
          <w:sz w:val="24"/>
          <w:szCs w:val="24"/>
        </w:rPr>
        <w:t>3.</w:t>
      </w:r>
      <w:r>
        <w:rPr>
          <w:sz w:val="24"/>
          <w:szCs w:val="24"/>
        </w:rPr>
        <w:tab/>
      </w:r>
      <w:r w:rsidR="00C32F09" w:rsidRPr="00763757">
        <w:rPr>
          <w:sz w:val="24"/>
          <w:szCs w:val="24"/>
        </w:rPr>
        <w:t xml:space="preserve">I </w:t>
      </w:r>
      <w:r w:rsidR="00C32F09" w:rsidRPr="00763757">
        <w:rPr>
          <w:spacing w:val="-1"/>
          <w:sz w:val="24"/>
          <w:szCs w:val="24"/>
        </w:rPr>
        <w:t>c</w:t>
      </w:r>
      <w:r w:rsidR="00C32F09" w:rsidRPr="00763757">
        <w:rPr>
          <w:sz w:val="24"/>
          <w:szCs w:val="24"/>
        </w:rPr>
        <w:t>o</w:t>
      </w:r>
      <w:r w:rsidR="00C32F09" w:rsidRPr="00763757">
        <w:rPr>
          <w:spacing w:val="1"/>
          <w:sz w:val="24"/>
          <w:szCs w:val="24"/>
        </w:rPr>
        <w:t>un</w:t>
      </w:r>
      <w:r w:rsidR="00C32F09" w:rsidRPr="00763757">
        <w:rPr>
          <w:sz w:val="24"/>
          <w:szCs w:val="24"/>
        </w:rPr>
        <w:t>s</w:t>
      </w:r>
      <w:r w:rsidR="00C32F09" w:rsidRPr="00763757">
        <w:rPr>
          <w:spacing w:val="-1"/>
          <w:sz w:val="24"/>
          <w:szCs w:val="24"/>
        </w:rPr>
        <w:t>e</w:t>
      </w:r>
      <w:r w:rsidR="00C32F09" w:rsidRPr="00763757">
        <w:rPr>
          <w:sz w:val="24"/>
          <w:szCs w:val="24"/>
        </w:rPr>
        <w:t>l</w:t>
      </w:r>
      <w:r w:rsidR="00C32F09" w:rsidRPr="00763757">
        <w:rPr>
          <w:spacing w:val="-1"/>
          <w:sz w:val="24"/>
          <w:szCs w:val="24"/>
        </w:rPr>
        <w:t>e</w:t>
      </w:r>
      <w:r w:rsidR="00C32F09" w:rsidRPr="00763757">
        <w:rPr>
          <w:sz w:val="24"/>
          <w:szCs w:val="24"/>
        </w:rPr>
        <w:t>d</w:t>
      </w:r>
      <w:r w:rsidR="00C32F09" w:rsidRPr="00763757">
        <w:rPr>
          <w:spacing w:val="1"/>
          <w:sz w:val="24"/>
          <w:szCs w:val="24"/>
        </w:rPr>
        <w:t xml:space="preserve"> </w:t>
      </w:r>
      <w:r w:rsidR="00C32F09" w:rsidRPr="00763757">
        <w:rPr>
          <w:spacing w:val="-1"/>
          <w:sz w:val="24"/>
          <w:szCs w:val="24"/>
        </w:rPr>
        <w:t>t</w:t>
      </w:r>
      <w:r w:rsidR="00C32F09" w:rsidRPr="00763757">
        <w:rPr>
          <w:spacing w:val="1"/>
          <w:sz w:val="24"/>
          <w:szCs w:val="24"/>
        </w:rPr>
        <w:t>he</w:t>
      </w:r>
      <w:r w:rsidR="00C32F09" w:rsidRPr="00763757">
        <w:rPr>
          <w:sz w:val="24"/>
          <w:szCs w:val="24"/>
        </w:rPr>
        <w:t>m</w:t>
      </w:r>
      <w:r w:rsidR="00C32F09" w:rsidRPr="00763757">
        <w:rPr>
          <w:spacing w:val="-6"/>
          <w:sz w:val="24"/>
          <w:szCs w:val="24"/>
        </w:rPr>
        <w:t xml:space="preserve"> </w:t>
      </w:r>
      <w:r w:rsidR="00C32F09" w:rsidRPr="00763757">
        <w:rPr>
          <w:spacing w:val="-1"/>
          <w:sz w:val="24"/>
          <w:szCs w:val="24"/>
        </w:rPr>
        <w:t>e</w:t>
      </w:r>
      <w:r w:rsidR="00C32F09" w:rsidRPr="00763757">
        <w:rPr>
          <w:sz w:val="24"/>
          <w:szCs w:val="24"/>
        </w:rPr>
        <w:t>a</w:t>
      </w:r>
      <w:r w:rsidR="00C32F09" w:rsidRPr="00763757">
        <w:rPr>
          <w:spacing w:val="-1"/>
          <w:sz w:val="24"/>
          <w:szCs w:val="24"/>
        </w:rPr>
        <w:t>c</w:t>
      </w:r>
      <w:r w:rsidR="00C32F09" w:rsidRPr="00763757">
        <w:rPr>
          <w:sz w:val="24"/>
          <w:szCs w:val="24"/>
        </w:rPr>
        <w:t>h</w:t>
      </w:r>
      <w:r w:rsidR="00C32F09" w:rsidRPr="00763757">
        <w:rPr>
          <w:spacing w:val="1"/>
          <w:sz w:val="24"/>
          <w:szCs w:val="24"/>
        </w:rPr>
        <w:t xml:space="preserve"> </w:t>
      </w:r>
      <w:r w:rsidR="00C32F09" w:rsidRPr="00763757">
        <w:rPr>
          <w:spacing w:val="4"/>
          <w:sz w:val="24"/>
          <w:szCs w:val="24"/>
        </w:rPr>
        <w:t>f</w:t>
      </w:r>
      <w:r w:rsidR="00C32F09" w:rsidRPr="00763757">
        <w:rPr>
          <w:sz w:val="24"/>
          <w:szCs w:val="24"/>
        </w:rPr>
        <w:t>or</w:t>
      </w:r>
      <w:r w:rsidR="00C32F09" w:rsidRPr="00763757">
        <w:rPr>
          <w:spacing w:val="-1"/>
          <w:sz w:val="24"/>
          <w:szCs w:val="24"/>
        </w:rPr>
        <w:t xml:space="preserve"> </w:t>
      </w:r>
      <w:r w:rsidR="00C32F09" w:rsidRPr="00763757">
        <w:rPr>
          <w:sz w:val="24"/>
          <w:szCs w:val="24"/>
        </w:rPr>
        <w:t>a</w:t>
      </w:r>
      <w:r w:rsidR="00C32F09" w:rsidRPr="00763757">
        <w:rPr>
          <w:spacing w:val="1"/>
          <w:sz w:val="24"/>
          <w:szCs w:val="24"/>
        </w:rPr>
        <w:t>b</w:t>
      </w:r>
      <w:r w:rsidR="00C32F09" w:rsidRPr="00763757">
        <w:rPr>
          <w:sz w:val="24"/>
          <w:szCs w:val="24"/>
        </w:rPr>
        <w:t>o</w:t>
      </w:r>
      <w:r w:rsidR="00C32F09" w:rsidRPr="00763757">
        <w:rPr>
          <w:spacing w:val="1"/>
          <w:sz w:val="24"/>
          <w:szCs w:val="24"/>
        </w:rPr>
        <w:t>u</w:t>
      </w:r>
      <w:r w:rsidR="00C32F09" w:rsidRPr="00763757">
        <w:rPr>
          <w:sz w:val="24"/>
          <w:szCs w:val="24"/>
        </w:rPr>
        <w:t>t</w:t>
      </w:r>
      <w:r w:rsidR="00C32F09" w:rsidRPr="00763757">
        <w:rPr>
          <w:spacing w:val="-1"/>
          <w:sz w:val="24"/>
          <w:szCs w:val="24"/>
        </w:rPr>
        <w:t xml:space="preserve"> </w:t>
      </w:r>
      <w:r w:rsidR="00C32F09" w:rsidRPr="00763757">
        <w:rPr>
          <w:sz w:val="24"/>
          <w:szCs w:val="24"/>
        </w:rPr>
        <w:t>45</w:t>
      </w:r>
      <w:r w:rsidR="00C32F09" w:rsidRPr="00763757">
        <w:rPr>
          <w:spacing w:val="2"/>
          <w:sz w:val="24"/>
          <w:szCs w:val="24"/>
        </w:rPr>
        <w:t xml:space="preserve"> </w:t>
      </w:r>
      <w:r w:rsidR="00C32F09" w:rsidRPr="00763757">
        <w:rPr>
          <w:spacing w:val="-10"/>
          <w:sz w:val="24"/>
          <w:szCs w:val="24"/>
        </w:rPr>
        <w:t>m</w:t>
      </w:r>
      <w:r w:rsidR="00C32F09" w:rsidRPr="00763757">
        <w:rPr>
          <w:sz w:val="24"/>
          <w:szCs w:val="24"/>
        </w:rPr>
        <w:t>in</w:t>
      </w:r>
      <w:r w:rsidR="005D4B2A" w:rsidRPr="00763757">
        <w:rPr>
          <w:sz w:val="24"/>
          <w:szCs w:val="24"/>
        </w:rPr>
        <w:t>utes</w:t>
      </w:r>
      <w:r w:rsidR="00C32F09" w:rsidRPr="00763757">
        <w:rPr>
          <w:spacing w:val="8"/>
          <w:sz w:val="24"/>
          <w:szCs w:val="24"/>
        </w:rPr>
        <w:t xml:space="preserve"> </w:t>
      </w:r>
      <w:r w:rsidR="00C32F09" w:rsidRPr="00763757">
        <w:rPr>
          <w:spacing w:val="-1"/>
          <w:sz w:val="24"/>
          <w:szCs w:val="24"/>
        </w:rPr>
        <w:t>a</w:t>
      </w:r>
      <w:r w:rsidR="00C32F09" w:rsidRPr="00763757">
        <w:rPr>
          <w:sz w:val="24"/>
          <w:szCs w:val="24"/>
        </w:rPr>
        <w:t>b</w:t>
      </w:r>
      <w:r w:rsidR="00C32F09" w:rsidRPr="00763757">
        <w:rPr>
          <w:spacing w:val="-2"/>
          <w:sz w:val="24"/>
          <w:szCs w:val="24"/>
        </w:rPr>
        <w:t>o</w:t>
      </w:r>
      <w:r w:rsidR="00C32F09" w:rsidRPr="00763757">
        <w:rPr>
          <w:sz w:val="24"/>
          <w:szCs w:val="24"/>
        </w:rPr>
        <w:t xml:space="preserve">ut </w:t>
      </w:r>
      <w:r w:rsidR="00C32F09" w:rsidRPr="00763757">
        <w:rPr>
          <w:spacing w:val="3"/>
          <w:sz w:val="24"/>
          <w:szCs w:val="24"/>
        </w:rPr>
        <w:t>t</w:t>
      </w:r>
      <w:r w:rsidR="00C32F09" w:rsidRPr="00763757">
        <w:rPr>
          <w:sz w:val="24"/>
          <w:szCs w:val="24"/>
        </w:rPr>
        <w:t>h</w:t>
      </w:r>
      <w:r w:rsidR="00C32F09" w:rsidRPr="00763757">
        <w:rPr>
          <w:spacing w:val="-1"/>
          <w:sz w:val="24"/>
          <w:szCs w:val="24"/>
        </w:rPr>
        <w:t>e</w:t>
      </w:r>
      <w:r w:rsidR="00C32F09" w:rsidRPr="00763757">
        <w:rPr>
          <w:sz w:val="24"/>
          <w:szCs w:val="24"/>
        </w:rPr>
        <w:t>ir</w:t>
      </w:r>
      <w:r w:rsidR="00C32F09" w:rsidRPr="00763757">
        <w:rPr>
          <w:spacing w:val="-1"/>
          <w:sz w:val="24"/>
          <w:szCs w:val="24"/>
        </w:rPr>
        <w:t xml:space="preserve"> </w:t>
      </w:r>
      <w:r w:rsidR="00C32F09" w:rsidRPr="00763757">
        <w:rPr>
          <w:sz w:val="24"/>
          <w:szCs w:val="24"/>
        </w:rPr>
        <w:t>own b</w:t>
      </w:r>
      <w:r w:rsidR="00C32F09" w:rsidRPr="00763757">
        <w:rPr>
          <w:spacing w:val="-1"/>
          <w:sz w:val="24"/>
          <w:szCs w:val="24"/>
        </w:rPr>
        <w:t>ac</w:t>
      </w:r>
      <w:r w:rsidR="00C32F09" w:rsidRPr="00763757">
        <w:rPr>
          <w:spacing w:val="2"/>
          <w:sz w:val="24"/>
          <w:szCs w:val="24"/>
        </w:rPr>
        <w:t>k</w:t>
      </w:r>
      <w:r w:rsidR="00C32F09" w:rsidRPr="00763757">
        <w:rPr>
          <w:spacing w:val="-5"/>
          <w:sz w:val="24"/>
          <w:szCs w:val="24"/>
        </w:rPr>
        <w:t>g</w:t>
      </w:r>
      <w:r w:rsidR="00C32F09" w:rsidRPr="00763757">
        <w:rPr>
          <w:spacing w:val="-1"/>
          <w:sz w:val="24"/>
          <w:szCs w:val="24"/>
        </w:rPr>
        <w:t>r</w:t>
      </w:r>
      <w:r w:rsidR="00C32F09" w:rsidRPr="00763757">
        <w:rPr>
          <w:sz w:val="24"/>
          <w:szCs w:val="24"/>
        </w:rPr>
        <w:t>ound</w:t>
      </w:r>
      <w:r w:rsidR="00C32F09" w:rsidRPr="00763757">
        <w:rPr>
          <w:spacing w:val="2"/>
          <w:sz w:val="24"/>
          <w:szCs w:val="24"/>
        </w:rPr>
        <w:t xml:space="preserve"> </w:t>
      </w:r>
      <w:r w:rsidR="00C32F09" w:rsidRPr="00763757">
        <w:rPr>
          <w:spacing w:val="-1"/>
          <w:sz w:val="24"/>
          <w:szCs w:val="24"/>
        </w:rPr>
        <w:t>a</w:t>
      </w:r>
      <w:r w:rsidR="00C32F09" w:rsidRPr="00763757">
        <w:rPr>
          <w:sz w:val="24"/>
          <w:szCs w:val="24"/>
        </w:rPr>
        <w:t>nd</w:t>
      </w:r>
      <w:r w:rsidR="00C32F09" w:rsidRPr="00763757">
        <w:rPr>
          <w:spacing w:val="2"/>
          <w:sz w:val="24"/>
          <w:szCs w:val="24"/>
        </w:rPr>
        <w:t xml:space="preserve"> </w:t>
      </w:r>
      <w:r w:rsidR="00C32F09" w:rsidRPr="00763757">
        <w:rPr>
          <w:spacing w:val="-1"/>
          <w:sz w:val="24"/>
          <w:szCs w:val="24"/>
        </w:rPr>
        <w:t>a</w:t>
      </w:r>
      <w:r w:rsidR="00C32F09" w:rsidRPr="00763757">
        <w:rPr>
          <w:sz w:val="24"/>
          <w:szCs w:val="24"/>
        </w:rPr>
        <w:t xml:space="preserve">lso </w:t>
      </w:r>
      <w:r w:rsidR="00C32F09" w:rsidRPr="00763757">
        <w:rPr>
          <w:spacing w:val="-1"/>
          <w:sz w:val="24"/>
          <w:szCs w:val="24"/>
        </w:rPr>
        <w:t>a</w:t>
      </w:r>
      <w:r w:rsidR="00C32F09" w:rsidRPr="00763757">
        <w:rPr>
          <w:sz w:val="24"/>
          <w:szCs w:val="24"/>
        </w:rPr>
        <w:t>bout wh</w:t>
      </w:r>
      <w:r w:rsidR="00C32F09" w:rsidRPr="00763757">
        <w:rPr>
          <w:spacing w:val="-1"/>
          <w:sz w:val="24"/>
          <w:szCs w:val="24"/>
        </w:rPr>
        <w:t>a</w:t>
      </w:r>
      <w:r w:rsidR="00C32F09" w:rsidRPr="00763757">
        <w:rPr>
          <w:sz w:val="24"/>
          <w:szCs w:val="24"/>
        </w:rPr>
        <w:t>t</w:t>
      </w:r>
      <w:r w:rsidR="00C32F09" w:rsidRPr="00763757">
        <w:rPr>
          <w:spacing w:val="8"/>
          <w:sz w:val="24"/>
          <w:szCs w:val="24"/>
        </w:rPr>
        <w:t xml:space="preserve"> </w:t>
      </w:r>
      <w:r w:rsidR="00C32F09" w:rsidRPr="00763757">
        <w:rPr>
          <w:sz w:val="24"/>
          <w:szCs w:val="24"/>
        </w:rPr>
        <w:t>I</w:t>
      </w:r>
      <w:r w:rsidR="00C32F09" w:rsidRPr="00763757">
        <w:rPr>
          <w:spacing w:val="-10"/>
          <w:sz w:val="24"/>
          <w:szCs w:val="24"/>
        </w:rPr>
        <w:t xml:space="preserve"> </w:t>
      </w:r>
      <w:r w:rsidR="00C32F09" w:rsidRPr="00763757">
        <w:rPr>
          <w:sz w:val="24"/>
          <w:szCs w:val="24"/>
        </w:rPr>
        <w:t>w</w:t>
      </w:r>
      <w:r w:rsidR="00C32F09" w:rsidRPr="00763757">
        <w:rPr>
          <w:spacing w:val="-1"/>
          <w:sz w:val="24"/>
          <w:szCs w:val="24"/>
        </w:rPr>
        <w:t>a</w:t>
      </w:r>
      <w:r w:rsidR="00C32F09" w:rsidRPr="00763757">
        <w:rPr>
          <w:sz w:val="24"/>
          <w:szCs w:val="24"/>
        </w:rPr>
        <w:t>nt</w:t>
      </w:r>
      <w:r w:rsidR="00C32F09" w:rsidRPr="00763757">
        <w:rPr>
          <w:spacing w:val="-1"/>
          <w:sz w:val="24"/>
          <w:szCs w:val="24"/>
        </w:rPr>
        <w:t>e</w:t>
      </w:r>
      <w:r w:rsidR="00C32F09" w:rsidRPr="00763757">
        <w:rPr>
          <w:sz w:val="24"/>
          <w:szCs w:val="24"/>
        </w:rPr>
        <w:t>d</w:t>
      </w:r>
      <w:r w:rsidR="00C32F09" w:rsidRPr="00763757">
        <w:rPr>
          <w:spacing w:val="2"/>
          <w:sz w:val="24"/>
          <w:szCs w:val="24"/>
        </w:rPr>
        <w:t xml:space="preserve"> </w:t>
      </w:r>
      <w:r w:rsidR="00C32F09" w:rsidRPr="00763757">
        <w:rPr>
          <w:spacing w:val="-1"/>
          <w:sz w:val="24"/>
          <w:szCs w:val="24"/>
        </w:rPr>
        <w:t>f</w:t>
      </w:r>
      <w:r w:rsidR="00C32F09" w:rsidRPr="00763757">
        <w:rPr>
          <w:spacing w:val="2"/>
          <w:sz w:val="24"/>
          <w:szCs w:val="24"/>
        </w:rPr>
        <w:t>o</w:t>
      </w:r>
      <w:r w:rsidR="00C32F09" w:rsidRPr="00763757">
        <w:rPr>
          <w:sz w:val="24"/>
          <w:szCs w:val="24"/>
        </w:rPr>
        <w:t>r</w:t>
      </w:r>
      <w:r w:rsidR="00C32F09" w:rsidRPr="00763757">
        <w:rPr>
          <w:spacing w:val="-1"/>
          <w:sz w:val="24"/>
          <w:szCs w:val="24"/>
        </w:rPr>
        <w:t xml:space="preserve"> </w:t>
      </w:r>
      <w:r w:rsidR="00C32F09" w:rsidRPr="00763757">
        <w:rPr>
          <w:sz w:val="24"/>
          <w:szCs w:val="24"/>
        </w:rPr>
        <w:t>the</w:t>
      </w:r>
      <w:r w:rsidR="00C32F09" w:rsidRPr="00763757">
        <w:rPr>
          <w:spacing w:val="-1"/>
          <w:sz w:val="24"/>
          <w:szCs w:val="24"/>
        </w:rPr>
        <w:t xml:space="preserve"> </w:t>
      </w:r>
      <w:r w:rsidR="00C32F09" w:rsidRPr="00763757">
        <w:rPr>
          <w:sz w:val="24"/>
          <w:szCs w:val="24"/>
        </w:rPr>
        <w:t>sq</w:t>
      </w:r>
      <w:r w:rsidR="00C32F09" w:rsidRPr="00763757">
        <w:rPr>
          <w:spacing w:val="2"/>
          <w:sz w:val="24"/>
          <w:szCs w:val="24"/>
        </w:rPr>
        <w:t>u</w:t>
      </w:r>
      <w:r w:rsidR="00C32F09" w:rsidRPr="00763757">
        <w:rPr>
          <w:spacing w:val="-1"/>
          <w:sz w:val="24"/>
          <w:szCs w:val="24"/>
        </w:rPr>
        <w:t>a</w:t>
      </w:r>
      <w:r w:rsidR="00C32F09" w:rsidRPr="00763757">
        <w:rPr>
          <w:sz w:val="24"/>
          <w:szCs w:val="24"/>
        </w:rPr>
        <w:t xml:space="preserve">d </w:t>
      </w:r>
      <w:r w:rsidR="00C32F09" w:rsidRPr="00763757">
        <w:rPr>
          <w:spacing w:val="-1"/>
          <w:sz w:val="24"/>
          <w:szCs w:val="24"/>
        </w:rPr>
        <w:t>a</w:t>
      </w:r>
      <w:r w:rsidR="00C32F09" w:rsidRPr="00763757">
        <w:rPr>
          <w:sz w:val="24"/>
          <w:szCs w:val="24"/>
        </w:rPr>
        <w:t>nd wh</w:t>
      </w:r>
      <w:r w:rsidR="00C32F09" w:rsidRPr="00763757">
        <w:rPr>
          <w:spacing w:val="-1"/>
          <w:sz w:val="24"/>
          <w:szCs w:val="24"/>
        </w:rPr>
        <w:t>a</w:t>
      </w:r>
      <w:r w:rsidR="00C32F09" w:rsidRPr="00763757">
        <w:rPr>
          <w:sz w:val="24"/>
          <w:szCs w:val="24"/>
        </w:rPr>
        <w:t>t th</w:t>
      </w:r>
      <w:r w:rsidR="00C32F09" w:rsidRPr="00763757">
        <w:rPr>
          <w:spacing w:val="9"/>
          <w:sz w:val="24"/>
          <w:szCs w:val="24"/>
        </w:rPr>
        <w:t>e</w:t>
      </w:r>
      <w:r w:rsidR="00C32F09" w:rsidRPr="00763757">
        <w:rPr>
          <w:sz w:val="24"/>
          <w:szCs w:val="24"/>
        </w:rPr>
        <w:t>y</w:t>
      </w:r>
      <w:r w:rsidR="00C32F09" w:rsidRPr="00763757">
        <w:rPr>
          <w:spacing w:val="-12"/>
          <w:sz w:val="24"/>
          <w:szCs w:val="24"/>
        </w:rPr>
        <w:t xml:space="preserve"> </w:t>
      </w:r>
      <w:r w:rsidR="00C32F09" w:rsidRPr="00763757">
        <w:rPr>
          <w:sz w:val="24"/>
          <w:szCs w:val="24"/>
        </w:rPr>
        <w:t>w</w:t>
      </w:r>
      <w:r w:rsidR="00C32F09" w:rsidRPr="00763757">
        <w:rPr>
          <w:spacing w:val="-1"/>
          <w:sz w:val="24"/>
          <w:szCs w:val="24"/>
        </w:rPr>
        <w:t>a</w:t>
      </w:r>
      <w:r w:rsidR="00C32F09" w:rsidRPr="00763757">
        <w:rPr>
          <w:sz w:val="24"/>
          <w:szCs w:val="24"/>
        </w:rPr>
        <w:t>nt</w:t>
      </w:r>
      <w:r w:rsidR="00C32F09" w:rsidRPr="00763757">
        <w:rPr>
          <w:spacing w:val="1"/>
          <w:sz w:val="24"/>
          <w:szCs w:val="24"/>
        </w:rPr>
        <w:t>e</w:t>
      </w:r>
      <w:r w:rsidR="00C32F09" w:rsidRPr="00763757">
        <w:rPr>
          <w:sz w:val="24"/>
          <w:szCs w:val="24"/>
        </w:rPr>
        <w:t>d</w:t>
      </w:r>
      <w:r w:rsidR="00C32F09" w:rsidRPr="00763757">
        <w:rPr>
          <w:spacing w:val="5"/>
          <w:sz w:val="24"/>
          <w:szCs w:val="24"/>
        </w:rPr>
        <w:t xml:space="preserve"> </w:t>
      </w:r>
      <w:r w:rsidR="00C32F09" w:rsidRPr="00763757">
        <w:rPr>
          <w:spacing w:val="-1"/>
          <w:sz w:val="24"/>
          <w:szCs w:val="24"/>
        </w:rPr>
        <w:t>fr</w:t>
      </w:r>
      <w:r w:rsidR="00C32F09" w:rsidRPr="00763757">
        <w:rPr>
          <w:sz w:val="24"/>
          <w:szCs w:val="24"/>
        </w:rPr>
        <w:t>om the</w:t>
      </w:r>
      <w:r w:rsidR="00C32F09" w:rsidRPr="00763757">
        <w:rPr>
          <w:spacing w:val="-1"/>
          <w:sz w:val="24"/>
          <w:szCs w:val="24"/>
        </w:rPr>
        <w:t xml:space="preserve"> </w:t>
      </w:r>
      <w:r w:rsidR="00C32F09" w:rsidRPr="00763757">
        <w:rPr>
          <w:sz w:val="24"/>
          <w:szCs w:val="24"/>
        </w:rPr>
        <w:t>squ</w:t>
      </w:r>
      <w:r w:rsidR="00C32F09" w:rsidRPr="00763757">
        <w:rPr>
          <w:spacing w:val="-1"/>
          <w:sz w:val="24"/>
          <w:szCs w:val="24"/>
        </w:rPr>
        <w:t>a</w:t>
      </w:r>
      <w:r w:rsidR="00C32F09" w:rsidRPr="00763757">
        <w:rPr>
          <w:sz w:val="24"/>
          <w:szCs w:val="24"/>
        </w:rPr>
        <w:t>d.</w:t>
      </w:r>
      <w:r w:rsidR="00BE16FE" w:rsidRPr="00763757">
        <w:rPr>
          <w:sz w:val="24"/>
          <w:szCs w:val="24"/>
        </w:rPr>
        <w:t xml:space="preserve"> </w:t>
      </w:r>
      <w:r w:rsidR="00C32F09" w:rsidRPr="00763757">
        <w:rPr>
          <w:spacing w:val="7"/>
          <w:sz w:val="24"/>
          <w:szCs w:val="24"/>
        </w:rPr>
        <w:t xml:space="preserve"> </w:t>
      </w:r>
      <w:r w:rsidR="00C32F09" w:rsidRPr="00763757">
        <w:rPr>
          <w:sz w:val="24"/>
          <w:szCs w:val="24"/>
        </w:rPr>
        <w:t>I</w:t>
      </w:r>
      <w:r w:rsidR="00C32F09" w:rsidRPr="00763757">
        <w:rPr>
          <w:spacing w:val="-13"/>
          <w:sz w:val="24"/>
          <w:szCs w:val="24"/>
        </w:rPr>
        <w:t xml:space="preserve"> </w:t>
      </w:r>
      <w:r w:rsidR="00C32F09" w:rsidRPr="00763757">
        <w:rPr>
          <w:sz w:val="24"/>
          <w:szCs w:val="24"/>
        </w:rPr>
        <w:t>told</w:t>
      </w:r>
      <w:r w:rsidR="00C32F09" w:rsidRPr="00763757">
        <w:rPr>
          <w:spacing w:val="2"/>
          <w:sz w:val="24"/>
          <w:szCs w:val="24"/>
        </w:rPr>
        <w:t xml:space="preserve"> </w:t>
      </w:r>
      <w:r w:rsidR="00C32F09" w:rsidRPr="00763757">
        <w:rPr>
          <w:spacing w:val="-1"/>
          <w:sz w:val="24"/>
          <w:szCs w:val="24"/>
        </w:rPr>
        <w:t>ea</w:t>
      </w:r>
      <w:r w:rsidR="00C32F09" w:rsidRPr="00763757">
        <w:rPr>
          <w:spacing w:val="1"/>
          <w:sz w:val="24"/>
          <w:szCs w:val="24"/>
        </w:rPr>
        <w:t>c</w:t>
      </w:r>
      <w:r w:rsidR="00C32F09" w:rsidRPr="00763757">
        <w:rPr>
          <w:sz w:val="24"/>
          <w:szCs w:val="24"/>
        </w:rPr>
        <w:t>h one</w:t>
      </w:r>
      <w:r w:rsidR="00C32F09" w:rsidRPr="00763757">
        <w:rPr>
          <w:spacing w:val="-1"/>
          <w:sz w:val="24"/>
          <w:szCs w:val="24"/>
        </w:rPr>
        <w:t xml:space="preserve"> </w:t>
      </w:r>
      <w:r w:rsidR="00C32F09" w:rsidRPr="00763757">
        <w:rPr>
          <w:sz w:val="24"/>
          <w:szCs w:val="24"/>
        </w:rPr>
        <w:t>of th</w:t>
      </w:r>
      <w:r w:rsidR="00C32F09" w:rsidRPr="00763757">
        <w:rPr>
          <w:spacing w:val="-1"/>
          <w:sz w:val="24"/>
          <w:szCs w:val="24"/>
        </w:rPr>
        <w:t>e</w:t>
      </w:r>
      <w:r w:rsidR="00C32F09" w:rsidRPr="00763757">
        <w:rPr>
          <w:sz w:val="24"/>
          <w:szCs w:val="24"/>
        </w:rPr>
        <w:t xml:space="preserve">m </w:t>
      </w:r>
      <w:r w:rsidR="00C32F09" w:rsidRPr="00763757">
        <w:rPr>
          <w:spacing w:val="-1"/>
          <w:sz w:val="24"/>
          <w:szCs w:val="24"/>
        </w:rPr>
        <w:t>a</w:t>
      </w:r>
      <w:r w:rsidR="00C32F09" w:rsidRPr="00763757">
        <w:rPr>
          <w:sz w:val="24"/>
          <w:szCs w:val="24"/>
        </w:rPr>
        <w:t xml:space="preserve">bout </w:t>
      </w:r>
      <w:r w:rsidR="00C32F09" w:rsidRPr="00763757">
        <w:rPr>
          <w:spacing w:val="-1"/>
          <w:sz w:val="24"/>
          <w:szCs w:val="24"/>
        </w:rPr>
        <w:t>a</w:t>
      </w:r>
      <w:r w:rsidR="00C32F09" w:rsidRPr="00763757">
        <w:rPr>
          <w:sz w:val="24"/>
          <w:szCs w:val="24"/>
        </w:rPr>
        <w:t xml:space="preserve">ll </w:t>
      </w:r>
      <w:r w:rsidR="00C32F09" w:rsidRPr="00763757">
        <w:rPr>
          <w:spacing w:val="10"/>
          <w:sz w:val="24"/>
          <w:szCs w:val="24"/>
        </w:rPr>
        <w:t>m</w:t>
      </w:r>
      <w:r w:rsidR="00C32F09" w:rsidRPr="00763757">
        <w:rPr>
          <w:sz w:val="24"/>
          <w:szCs w:val="24"/>
        </w:rPr>
        <w:t>y</w:t>
      </w:r>
      <w:r w:rsidR="00C32F09" w:rsidRPr="00763757">
        <w:rPr>
          <w:spacing w:val="-17"/>
          <w:sz w:val="24"/>
          <w:szCs w:val="24"/>
        </w:rPr>
        <w:t xml:space="preserve"> </w:t>
      </w:r>
      <w:r w:rsidR="00C32F09" w:rsidRPr="00763757">
        <w:rPr>
          <w:sz w:val="24"/>
          <w:szCs w:val="24"/>
        </w:rPr>
        <w:t>id</w:t>
      </w:r>
      <w:r w:rsidR="00C32F09" w:rsidRPr="00763757">
        <w:rPr>
          <w:spacing w:val="-1"/>
          <w:sz w:val="24"/>
          <w:szCs w:val="24"/>
        </w:rPr>
        <w:t>ea</w:t>
      </w:r>
      <w:r w:rsidR="00C32F09" w:rsidRPr="00763757">
        <w:rPr>
          <w:sz w:val="24"/>
          <w:szCs w:val="24"/>
        </w:rPr>
        <w:t>s</w:t>
      </w:r>
      <w:r w:rsidR="00C32F09" w:rsidRPr="00763757">
        <w:rPr>
          <w:spacing w:val="7"/>
          <w:sz w:val="24"/>
          <w:szCs w:val="24"/>
        </w:rPr>
        <w:t xml:space="preserve"> </w:t>
      </w:r>
      <w:r w:rsidR="00C32F09" w:rsidRPr="00763757">
        <w:rPr>
          <w:spacing w:val="-1"/>
          <w:sz w:val="24"/>
          <w:szCs w:val="24"/>
        </w:rPr>
        <w:t>a</w:t>
      </w:r>
      <w:r w:rsidR="00C32F09" w:rsidRPr="00763757">
        <w:rPr>
          <w:sz w:val="24"/>
          <w:szCs w:val="24"/>
        </w:rPr>
        <w:t xml:space="preserve">nd I </w:t>
      </w:r>
      <w:r w:rsidR="00C32F09" w:rsidRPr="00763757">
        <w:rPr>
          <w:spacing w:val="-1"/>
          <w:sz w:val="24"/>
          <w:szCs w:val="24"/>
        </w:rPr>
        <w:t>t</w:t>
      </w:r>
      <w:r w:rsidR="00C32F09" w:rsidRPr="00763757">
        <w:rPr>
          <w:sz w:val="24"/>
          <w:szCs w:val="24"/>
        </w:rPr>
        <w:t>ailo</w:t>
      </w:r>
      <w:r w:rsidR="00C32F09" w:rsidRPr="00763757">
        <w:rPr>
          <w:spacing w:val="-1"/>
          <w:sz w:val="24"/>
          <w:szCs w:val="24"/>
        </w:rPr>
        <w:t>re</w:t>
      </w:r>
      <w:r w:rsidR="00C32F09" w:rsidRPr="00763757">
        <w:rPr>
          <w:sz w:val="24"/>
          <w:szCs w:val="24"/>
        </w:rPr>
        <w:t>d</w:t>
      </w:r>
      <w:r w:rsidR="00C32F09" w:rsidRPr="00763757">
        <w:rPr>
          <w:spacing w:val="1"/>
          <w:sz w:val="24"/>
          <w:szCs w:val="24"/>
        </w:rPr>
        <w:t xml:space="preserve"> </w:t>
      </w:r>
      <w:r w:rsidR="00C32F09" w:rsidRPr="00763757">
        <w:rPr>
          <w:spacing w:val="-1"/>
          <w:sz w:val="24"/>
          <w:szCs w:val="24"/>
        </w:rPr>
        <w:t>e</w:t>
      </w:r>
      <w:r w:rsidR="00C32F09" w:rsidRPr="00763757">
        <w:rPr>
          <w:sz w:val="24"/>
          <w:szCs w:val="24"/>
        </w:rPr>
        <w:t>a</w:t>
      </w:r>
      <w:r w:rsidR="00C32F09" w:rsidRPr="00763757">
        <w:rPr>
          <w:spacing w:val="-1"/>
          <w:sz w:val="24"/>
          <w:szCs w:val="24"/>
        </w:rPr>
        <w:t>c</w:t>
      </w:r>
      <w:r w:rsidR="00C32F09" w:rsidRPr="00763757">
        <w:rPr>
          <w:sz w:val="24"/>
          <w:szCs w:val="24"/>
        </w:rPr>
        <w:t>h</w:t>
      </w:r>
      <w:r w:rsidR="00C32F09" w:rsidRPr="00763757">
        <w:rPr>
          <w:spacing w:val="3"/>
          <w:sz w:val="24"/>
          <w:szCs w:val="24"/>
        </w:rPr>
        <w:t xml:space="preserve"> </w:t>
      </w:r>
      <w:r w:rsidR="00C32F09" w:rsidRPr="00763757">
        <w:rPr>
          <w:spacing w:val="-6"/>
          <w:sz w:val="24"/>
          <w:szCs w:val="24"/>
        </w:rPr>
        <w:t>m</w:t>
      </w:r>
      <w:r w:rsidR="00C32F09" w:rsidRPr="00763757">
        <w:rPr>
          <w:spacing w:val="1"/>
          <w:sz w:val="24"/>
          <w:szCs w:val="24"/>
        </w:rPr>
        <w:t>e</w:t>
      </w:r>
      <w:r w:rsidR="00C32F09" w:rsidRPr="00763757">
        <w:rPr>
          <w:spacing w:val="-1"/>
          <w:sz w:val="24"/>
          <w:szCs w:val="24"/>
        </w:rPr>
        <w:t>e</w:t>
      </w:r>
      <w:r w:rsidR="00C32F09" w:rsidRPr="00763757">
        <w:rPr>
          <w:spacing w:val="4"/>
          <w:sz w:val="24"/>
          <w:szCs w:val="24"/>
        </w:rPr>
        <w:t>t</w:t>
      </w:r>
      <w:r w:rsidR="00C32F09" w:rsidRPr="00763757">
        <w:rPr>
          <w:sz w:val="24"/>
          <w:szCs w:val="24"/>
        </w:rPr>
        <w:t>i</w:t>
      </w:r>
      <w:r w:rsidR="00C32F09" w:rsidRPr="00763757">
        <w:rPr>
          <w:spacing w:val="1"/>
          <w:sz w:val="24"/>
          <w:szCs w:val="24"/>
        </w:rPr>
        <w:t>n</w:t>
      </w:r>
      <w:r w:rsidR="00C32F09" w:rsidRPr="00763757">
        <w:rPr>
          <w:sz w:val="24"/>
          <w:szCs w:val="24"/>
        </w:rPr>
        <w:t>g a</w:t>
      </w:r>
      <w:r w:rsidR="00C32F09" w:rsidRPr="00763757">
        <w:rPr>
          <w:spacing w:val="-1"/>
          <w:sz w:val="24"/>
          <w:szCs w:val="24"/>
        </w:rPr>
        <w:t>cc</w:t>
      </w:r>
      <w:r w:rsidR="00C32F09" w:rsidRPr="00763757">
        <w:rPr>
          <w:sz w:val="24"/>
          <w:szCs w:val="24"/>
        </w:rPr>
        <w:t>o</w:t>
      </w:r>
      <w:r w:rsidR="00C32F09" w:rsidRPr="00763757">
        <w:rPr>
          <w:spacing w:val="-1"/>
          <w:sz w:val="24"/>
          <w:szCs w:val="24"/>
        </w:rPr>
        <w:t>r</w:t>
      </w:r>
      <w:r w:rsidR="00C32F09" w:rsidRPr="00763757">
        <w:rPr>
          <w:spacing w:val="1"/>
          <w:sz w:val="24"/>
          <w:szCs w:val="24"/>
        </w:rPr>
        <w:t>d</w:t>
      </w:r>
      <w:r w:rsidR="00C32F09" w:rsidRPr="00763757">
        <w:rPr>
          <w:sz w:val="24"/>
          <w:szCs w:val="24"/>
        </w:rPr>
        <w:t>i</w:t>
      </w:r>
      <w:r w:rsidR="00C32F09" w:rsidRPr="00763757">
        <w:rPr>
          <w:spacing w:val="8"/>
          <w:sz w:val="24"/>
          <w:szCs w:val="24"/>
        </w:rPr>
        <w:t>n</w:t>
      </w:r>
      <w:r w:rsidR="00C32F09" w:rsidRPr="00763757">
        <w:rPr>
          <w:sz w:val="24"/>
          <w:szCs w:val="24"/>
        </w:rPr>
        <w:t xml:space="preserve">g </w:t>
      </w:r>
      <w:r w:rsidR="00C32F09" w:rsidRPr="00763757">
        <w:rPr>
          <w:spacing w:val="-1"/>
          <w:sz w:val="24"/>
          <w:szCs w:val="24"/>
        </w:rPr>
        <w:t>t</w:t>
      </w:r>
      <w:r w:rsidR="00C32F09" w:rsidRPr="00763757">
        <w:rPr>
          <w:sz w:val="24"/>
          <w:szCs w:val="24"/>
        </w:rPr>
        <w:t xml:space="preserve">o </w:t>
      </w:r>
      <w:r w:rsidR="00C32F09" w:rsidRPr="00763757">
        <w:rPr>
          <w:spacing w:val="-1"/>
          <w:sz w:val="24"/>
          <w:szCs w:val="24"/>
        </w:rPr>
        <w:t>t</w:t>
      </w:r>
      <w:r w:rsidR="00C32F09" w:rsidRPr="00763757">
        <w:rPr>
          <w:spacing w:val="1"/>
          <w:sz w:val="24"/>
          <w:szCs w:val="24"/>
        </w:rPr>
        <w:t>h</w:t>
      </w:r>
      <w:r w:rsidR="00C32F09" w:rsidRPr="00763757">
        <w:rPr>
          <w:spacing w:val="-1"/>
          <w:sz w:val="24"/>
          <w:szCs w:val="24"/>
        </w:rPr>
        <w:t>e</w:t>
      </w:r>
      <w:r w:rsidR="00C32F09" w:rsidRPr="00763757">
        <w:rPr>
          <w:sz w:val="24"/>
          <w:szCs w:val="24"/>
        </w:rPr>
        <w:t>ir</w:t>
      </w:r>
      <w:r w:rsidR="00C32F09" w:rsidRPr="00763757">
        <w:rPr>
          <w:spacing w:val="-1"/>
          <w:sz w:val="24"/>
          <w:szCs w:val="24"/>
        </w:rPr>
        <w:t xml:space="preserve"> c</w:t>
      </w:r>
      <w:r w:rsidR="00C32F09" w:rsidRPr="00763757">
        <w:rPr>
          <w:spacing w:val="-2"/>
          <w:sz w:val="24"/>
          <w:szCs w:val="24"/>
        </w:rPr>
        <w:t>l</w:t>
      </w:r>
      <w:r w:rsidR="00C32F09" w:rsidRPr="00763757">
        <w:rPr>
          <w:sz w:val="24"/>
          <w:szCs w:val="24"/>
        </w:rPr>
        <w:t>ass</w:t>
      </w:r>
      <w:r w:rsidR="00663423">
        <w:rPr>
          <w:sz w:val="24"/>
          <w:szCs w:val="24"/>
        </w:rPr>
        <w:t>.</w:t>
      </w:r>
      <w:r w:rsidR="00C32F09" w:rsidRPr="00763757">
        <w:rPr>
          <w:spacing w:val="7"/>
          <w:sz w:val="24"/>
          <w:szCs w:val="24"/>
        </w:rPr>
        <w:t xml:space="preserve"> </w:t>
      </w:r>
      <w:r w:rsidR="00C32F09" w:rsidRPr="00763757">
        <w:rPr>
          <w:sz w:val="24"/>
          <w:szCs w:val="24"/>
        </w:rPr>
        <w:t>I</w:t>
      </w:r>
      <w:r w:rsidR="00C32F09" w:rsidRPr="00763757">
        <w:rPr>
          <w:spacing w:val="-15"/>
          <w:sz w:val="24"/>
          <w:szCs w:val="24"/>
        </w:rPr>
        <w:t xml:space="preserve"> </w:t>
      </w:r>
      <w:r w:rsidR="00C32F09" w:rsidRPr="00763757">
        <w:rPr>
          <w:sz w:val="24"/>
          <w:szCs w:val="24"/>
        </w:rPr>
        <w:t>t</w:t>
      </w:r>
      <w:r w:rsidR="00C32F09" w:rsidRPr="00763757">
        <w:rPr>
          <w:spacing w:val="-1"/>
          <w:sz w:val="24"/>
          <w:szCs w:val="24"/>
        </w:rPr>
        <w:t>a</w:t>
      </w:r>
      <w:r w:rsidR="00C32F09" w:rsidRPr="00763757">
        <w:rPr>
          <w:sz w:val="24"/>
          <w:szCs w:val="24"/>
        </w:rPr>
        <w:t>l</w:t>
      </w:r>
      <w:r w:rsidR="00C32F09" w:rsidRPr="00763757">
        <w:rPr>
          <w:spacing w:val="2"/>
          <w:sz w:val="24"/>
          <w:szCs w:val="24"/>
        </w:rPr>
        <w:t>k</w:t>
      </w:r>
      <w:r w:rsidR="00C32F09" w:rsidRPr="00763757">
        <w:rPr>
          <w:spacing w:val="-1"/>
          <w:sz w:val="24"/>
          <w:szCs w:val="24"/>
        </w:rPr>
        <w:t>e</w:t>
      </w:r>
      <w:r w:rsidR="00C32F09" w:rsidRPr="00763757">
        <w:rPr>
          <w:sz w:val="24"/>
          <w:szCs w:val="24"/>
        </w:rPr>
        <w:t xml:space="preserve">d </w:t>
      </w:r>
      <w:r w:rsidR="00C32F09" w:rsidRPr="00763757">
        <w:rPr>
          <w:spacing w:val="-1"/>
          <w:sz w:val="24"/>
          <w:szCs w:val="24"/>
        </w:rPr>
        <w:t>a</w:t>
      </w:r>
      <w:r w:rsidR="00C32F09" w:rsidRPr="00763757">
        <w:rPr>
          <w:sz w:val="24"/>
          <w:szCs w:val="24"/>
        </w:rPr>
        <w:t>bout th</w:t>
      </w:r>
      <w:r w:rsidR="00C32F09" w:rsidRPr="00763757">
        <w:rPr>
          <w:spacing w:val="-1"/>
          <w:sz w:val="24"/>
          <w:szCs w:val="24"/>
        </w:rPr>
        <w:t>e</w:t>
      </w:r>
      <w:r w:rsidR="00C32F09" w:rsidRPr="00763757">
        <w:rPr>
          <w:sz w:val="24"/>
          <w:szCs w:val="24"/>
        </w:rPr>
        <w:t>ir</w:t>
      </w:r>
      <w:r w:rsidR="00C32F09" w:rsidRPr="00763757">
        <w:rPr>
          <w:spacing w:val="-1"/>
          <w:sz w:val="24"/>
          <w:szCs w:val="24"/>
        </w:rPr>
        <w:t xml:space="preserve"> </w:t>
      </w:r>
      <w:r w:rsidR="00C32F09" w:rsidRPr="00763757">
        <w:rPr>
          <w:sz w:val="24"/>
          <w:szCs w:val="24"/>
        </w:rPr>
        <w:t>individu</w:t>
      </w:r>
      <w:r w:rsidR="00C32F09" w:rsidRPr="00763757">
        <w:rPr>
          <w:spacing w:val="-1"/>
          <w:sz w:val="24"/>
          <w:szCs w:val="24"/>
        </w:rPr>
        <w:t>a</w:t>
      </w:r>
      <w:r w:rsidR="00C32F09" w:rsidRPr="00763757">
        <w:rPr>
          <w:sz w:val="24"/>
          <w:szCs w:val="24"/>
        </w:rPr>
        <w:t xml:space="preserve">l </w:t>
      </w:r>
      <w:r w:rsidR="00C32F09" w:rsidRPr="00763757">
        <w:rPr>
          <w:spacing w:val="-1"/>
          <w:sz w:val="24"/>
          <w:szCs w:val="24"/>
        </w:rPr>
        <w:t>r</w:t>
      </w:r>
      <w:r w:rsidR="00C32F09" w:rsidRPr="00763757">
        <w:rPr>
          <w:sz w:val="24"/>
          <w:szCs w:val="24"/>
        </w:rPr>
        <w:t>o</w:t>
      </w:r>
      <w:r w:rsidR="00C32F09" w:rsidRPr="00763757">
        <w:rPr>
          <w:spacing w:val="-4"/>
          <w:sz w:val="24"/>
          <w:szCs w:val="24"/>
        </w:rPr>
        <w:t>l</w:t>
      </w:r>
      <w:r w:rsidR="00C32F09" w:rsidRPr="00763757">
        <w:rPr>
          <w:sz w:val="24"/>
          <w:szCs w:val="24"/>
        </w:rPr>
        <w:t>e</w:t>
      </w:r>
      <w:r w:rsidR="00C32F09" w:rsidRPr="00763757">
        <w:rPr>
          <w:spacing w:val="-1"/>
          <w:sz w:val="24"/>
          <w:szCs w:val="24"/>
        </w:rPr>
        <w:t xml:space="preserve"> a</w:t>
      </w:r>
      <w:r w:rsidR="00C32F09" w:rsidRPr="00763757">
        <w:rPr>
          <w:sz w:val="24"/>
          <w:szCs w:val="24"/>
        </w:rPr>
        <w:t>s a</w:t>
      </w:r>
      <w:r w:rsidR="00C32F09" w:rsidRPr="00763757">
        <w:rPr>
          <w:spacing w:val="-1"/>
          <w:sz w:val="24"/>
          <w:szCs w:val="24"/>
        </w:rPr>
        <w:t xml:space="preserve"> </w:t>
      </w:r>
      <w:r w:rsidR="00C32F09" w:rsidRPr="00763757">
        <w:rPr>
          <w:sz w:val="24"/>
          <w:szCs w:val="24"/>
        </w:rPr>
        <w:t>pl</w:t>
      </w:r>
      <w:r w:rsidR="00C32F09" w:rsidRPr="00763757">
        <w:rPr>
          <w:spacing w:val="-1"/>
          <w:sz w:val="24"/>
          <w:szCs w:val="24"/>
        </w:rPr>
        <w:t>e</w:t>
      </w:r>
      <w:r w:rsidR="00C32F09" w:rsidRPr="00763757">
        <w:rPr>
          <w:spacing w:val="2"/>
          <w:sz w:val="24"/>
          <w:szCs w:val="24"/>
        </w:rPr>
        <w:t>b</w:t>
      </w:r>
      <w:r w:rsidR="00C32F09" w:rsidRPr="00763757">
        <w:rPr>
          <w:spacing w:val="-1"/>
          <w:sz w:val="24"/>
          <w:szCs w:val="24"/>
        </w:rPr>
        <w:t>e</w:t>
      </w:r>
      <w:r w:rsidR="00C32F09" w:rsidRPr="00763757">
        <w:rPr>
          <w:spacing w:val="8"/>
          <w:sz w:val="24"/>
          <w:szCs w:val="24"/>
        </w:rPr>
        <w:t>/</w:t>
      </w:r>
      <w:r w:rsidR="00C32F09" w:rsidRPr="00763757">
        <w:rPr>
          <w:spacing w:val="-14"/>
          <w:sz w:val="24"/>
          <w:szCs w:val="24"/>
        </w:rPr>
        <w:t>y</w:t>
      </w:r>
      <w:r w:rsidR="00C32F09" w:rsidRPr="00763757">
        <w:rPr>
          <w:sz w:val="24"/>
          <w:szCs w:val="24"/>
        </w:rPr>
        <w:t>ou</w:t>
      </w:r>
      <w:r w:rsidR="00C32F09" w:rsidRPr="00763757">
        <w:rPr>
          <w:spacing w:val="7"/>
          <w:sz w:val="24"/>
          <w:szCs w:val="24"/>
        </w:rPr>
        <w:t>n</w:t>
      </w:r>
      <w:r w:rsidR="00C32F09" w:rsidRPr="00763757">
        <w:rPr>
          <w:spacing w:val="-7"/>
          <w:sz w:val="24"/>
          <w:szCs w:val="24"/>
        </w:rPr>
        <w:t>g</w:t>
      </w:r>
      <w:r w:rsidR="00C32F09" w:rsidRPr="00763757">
        <w:rPr>
          <w:sz w:val="24"/>
          <w:szCs w:val="24"/>
        </w:rPr>
        <w:t>s</w:t>
      </w:r>
      <w:r w:rsidR="00C32F09" w:rsidRPr="00763757">
        <w:rPr>
          <w:spacing w:val="3"/>
          <w:sz w:val="24"/>
          <w:szCs w:val="24"/>
        </w:rPr>
        <w:t>t</w:t>
      </w:r>
      <w:r w:rsidR="00C32F09" w:rsidRPr="00763757">
        <w:rPr>
          <w:spacing w:val="-1"/>
          <w:sz w:val="24"/>
          <w:szCs w:val="24"/>
        </w:rPr>
        <w:t>er</w:t>
      </w:r>
      <w:r w:rsidR="00C32F09" w:rsidRPr="00763757">
        <w:rPr>
          <w:sz w:val="24"/>
          <w:szCs w:val="24"/>
        </w:rPr>
        <w:t>/</w:t>
      </w:r>
      <w:r w:rsidR="00C32F09" w:rsidRPr="00763757">
        <w:rPr>
          <w:spacing w:val="3"/>
          <w:sz w:val="24"/>
          <w:szCs w:val="24"/>
        </w:rPr>
        <w:t>s</w:t>
      </w:r>
      <w:r w:rsidR="00C32F09" w:rsidRPr="00763757">
        <w:rPr>
          <w:spacing w:val="1"/>
          <w:sz w:val="24"/>
          <w:szCs w:val="24"/>
        </w:rPr>
        <w:t>e</w:t>
      </w:r>
      <w:r w:rsidR="00C32F09" w:rsidRPr="00763757">
        <w:rPr>
          <w:spacing w:val="-1"/>
          <w:sz w:val="24"/>
          <w:szCs w:val="24"/>
        </w:rPr>
        <w:t>c</w:t>
      </w:r>
      <w:r w:rsidR="00C32F09" w:rsidRPr="00763757">
        <w:rPr>
          <w:sz w:val="24"/>
          <w:szCs w:val="24"/>
        </w:rPr>
        <w:t xml:space="preserve">ond </w:t>
      </w:r>
      <w:r w:rsidR="00C32F09" w:rsidRPr="00763757">
        <w:rPr>
          <w:spacing w:val="-1"/>
          <w:sz w:val="24"/>
          <w:szCs w:val="24"/>
        </w:rPr>
        <w:t>c</w:t>
      </w:r>
      <w:r w:rsidR="00C32F09" w:rsidRPr="00763757">
        <w:rPr>
          <w:sz w:val="24"/>
          <w:szCs w:val="24"/>
        </w:rPr>
        <w:t>l</w:t>
      </w:r>
      <w:r w:rsidR="00C32F09" w:rsidRPr="00763757">
        <w:rPr>
          <w:spacing w:val="-1"/>
          <w:sz w:val="24"/>
          <w:szCs w:val="24"/>
        </w:rPr>
        <w:t>a</w:t>
      </w:r>
      <w:r w:rsidR="00C32F09" w:rsidRPr="00763757">
        <w:rPr>
          <w:sz w:val="24"/>
          <w:szCs w:val="24"/>
        </w:rPr>
        <w:t>ss/</w:t>
      </w:r>
      <w:proofErr w:type="spellStart"/>
      <w:r w:rsidR="00C32F09" w:rsidRPr="00763757">
        <w:rPr>
          <w:spacing w:val="-1"/>
          <w:sz w:val="24"/>
          <w:szCs w:val="24"/>
        </w:rPr>
        <w:t>f</w:t>
      </w:r>
      <w:r w:rsidR="00C32F09" w:rsidRPr="00763757">
        <w:rPr>
          <w:sz w:val="24"/>
          <w:szCs w:val="24"/>
        </w:rPr>
        <w:t>i</w:t>
      </w:r>
      <w:r w:rsidR="00C32F09" w:rsidRPr="00763757">
        <w:rPr>
          <w:spacing w:val="-1"/>
          <w:sz w:val="24"/>
          <w:szCs w:val="24"/>
        </w:rPr>
        <w:t>r</w:t>
      </w:r>
      <w:r w:rsidR="00C32F09" w:rsidRPr="00763757">
        <w:rPr>
          <w:sz w:val="24"/>
          <w:szCs w:val="24"/>
        </w:rPr>
        <w:t>sti</w:t>
      </w:r>
      <w:r w:rsidR="00C32F09" w:rsidRPr="00763757">
        <w:rPr>
          <w:spacing w:val="-1"/>
          <w:sz w:val="24"/>
          <w:szCs w:val="24"/>
        </w:rPr>
        <w:t>e</w:t>
      </w:r>
      <w:proofErr w:type="spellEnd"/>
      <w:r w:rsidR="00C32F09" w:rsidRPr="00763757">
        <w:rPr>
          <w:sz w:val="24"/>
          <w:szCs w:val="24"/>
        </w:rPr>
        <w:t>.</w:t>
      </w:r>
      <w:r w:rsidR="00C32F09" w:rsidRPr="00763757">
        <w:rPr>
          <w:spacing w:val="7"/>
          <w:sz w:val="24"/>
          <w:szCs w:val="24"/>
        </w:rPr>
        <w:t xml:space="preserve"> </w:t>
      </w:r>
      <w:r w:rsidR="00BE16FE" w:rsidRPr="00763757">
        <w:rPr>
          <w:spacing w:val="7"/>
          <w:sz w:val="24"/>
          <w:szCs w:val="24"/>
        </w:rPr>
        <w:t xml:space="preserve"> </w:t>
      </w:r>
      <w:r w:rsidR="00C32F09" w:rsidRPr="00763757">
        <w:rPr>
          <w:sz w:val="24"/>
          <w:szCs w:val="24"/>
        </w:rPr>
        <w:t>I</w:t>
      </w:r>
      <w:r w:rsidR="00C32F09" w:rsidRPr="00763757">
        <w:rPr>
          <w:spacing w:val="-13"/>
          <w:sz w:val="24"/>
          <w:szCs w:val="24"/>
        </w:rPr>
        <w:t xml:space="preserve"> </w:t>
      </w:r>
      <w:r w:rsidR="00C32F09" w:rsidRPr="00763757">
        <w:rPr>
          <w:sz w:val="24"/>
          <w:szCs w:val="24"/>
        </w:rPr>
        <w:t>t</w:t>
      </w:r>
      <w:r w:rsidR="00C32F09" w:rsidRPr="00763757">
        <w:rPr>
          <w:spacing w:val="-1"/>
          <w:sz w:val="24"/>
          <w:szCs w:val="24"/>
        </w:rPr>
        <w:t>r</w:t>
      </w:r>
      <w:r w:rsidR="00C32F09" w:rsidRPr="00763757">
        <w:rPr>
          <w:sz w:val="24"/>
          <w:szCs w:val="24"/>
        </w:rPr>
        <w:t>i</w:t>
      </w:r>
      <w:r w:rsidR="00C32F09" w:rsidRPr="00763757">
        <w:rPr>
          <w:spacing w:val="-1"/>
          <w:sz w:val="24"/>
          <w:szCs w:val="24"/>
        </w:rPr>
        <w:t>e</w:t>
      </w:r>
      <w:r w:rsidR="00C32F09" w:rsidRPr="00763757">
        <w:rPr>
          <w:sz w:val="24"/>
          <w:szCs w:val="24"/>
        </w:rPr>
        <w:t>d</w:t>
      </w:r>
      <w:r w:rsidR="00C32F09" w:rsidRPr="00763757">
        <w:rPr>
          <w:spacing w:val="7"/>
          <w:sz w:val="24"/>
          <w:szCs w:val="24"/>
        </w:rPr>
        <w:t xml:space="preserve"> </w:t>
      </w:r>
      <w:r w:rsidR="00C32F09" w:rsidRPr="00763757">
        <w:rPr>
          <w:sz w:val="24"/>
          <w:szCs w:val="24"/>
        </w:rPr>
        <w:t xml:space="preserve">to </w:t>
      </w:r>
      <w:r w:rsidR="00C32F09" w:rsidRPr="00763757">
        <w:rPr>
          <w:spacing w:val="-7"/>
          <w:sz w:val="24"/>
          <w:szCs w:val="24"/>
        </w:rPr>
        <w:t>g</w:t>
      </w:r>
      <w:r w:rsidR="00C32F09" w:rsidRPr="00763757">
        <w:rPr>
          <w:spacing w:val="-1"/>
          <w:sz w:val="24"/>
          <w:szCs w:val="24"/>
        </w:rPr>
        <w:t>e</w:t>
      </w:r>
      <w:r w:rsidR="00C32F09" w:rsidRPr="00763757">
        <w:rPr>
          <w:sz w:val="24"/>
          <w:szCs w:val="24"/>
        </w:rPr>
        <w:t xml:space="preserve">t </w:t>
      </w:r>
      <w:r w:rsidR="00C32F09" w:rsidRPr="00763757">
        <w:rPr>
          <w:spacing w:val="-1"/>
          <w:sz w:val="24"/>
          <w:szCs w:val="24"/>
        </w:rPr>
        <w:t>eac</w:t>
      </w:r>
      <w:r w:rsidR="00C32F09" w:rsidRPr="00763757">
        <w:rPr>
          <w:sz w:val="24"/>
          <w:szCs w:val="24"/>
        </w:rPr>
        <w:t>h p</w:t>
      </w:r>
      <w:r w:rsidR="00C32F09" w:rsidRPr="00763757">
        <w:rPr>
          <w:spacing w:val="-1"/>
          <w:sz w:val="24"/>
          <w:szCs w:val="24"/>
        </w:rPr>
        <w:t>er</w:t>
      </w:r>
      <w:r w:rsidR="00C32F09" w:rsidRPr="00763757">
        <w:rPr>
          <w:sz w:val="24"/>
          <w:szCs w:val="24"/>
        </w:rPr>
        <w:t xml:space="preserve">son to </w:t>
      </w:r>
      <w:r w:rsidR="00C32F09" w:rsidRPr="00763757">
        <w:rPr>
          <w:spacing w:val="-1"/>
          <w:sz w:val="24"/>
          <w:szCs w:val="24"/>
        </w:rPr>
        <w:t>c</w:t>
      </w:r>
      <w:r w:rsidR="00C32F09" w:rsidRPr="00763757">
        <w:rPr>
          <w:sz w:val="24"/>
          <w:szCs w:val="24"/>
        </w:rPr>
        <w:t>ome</w:t>
      </w:r>
      <w:r w:rsidR="00C32F09" w:rsidRPr="00763757">
        <w:rPr>
          <w:spacing w:val="-1"/>
          <w:sz w:val="24"/>
          <w:szCs w:val="24"/>
        </w:rPr>
        <w:t xml:space="preserve"> </w:t>
      </w:r>
      <w:r w:rsidR="00C32F09" w:rsidRPr="00763757">
        <w:rPr>
          <w:sz w:val="24"/>
          <w:szCs w:val="24"/>
        </w:rPr>
        <w:t>up with a</w:t>
      </w:r>
      <w:r w:rsidR="00C32F09" w:rsidRPr="00763757">
        <w:rPr>
          <w:spacing w:val="-1"/>
          <w:sz w:val="24"/>
          <w:szCs w:val="24"/>
        </w:rPr>
        <w:t xml:space="preserve"> </w:t>
      </w:r>
      <w:r w:rsidR="00C32F09" w:rsidRPr="00763757">
        <w:rPr>
          <w:spacing w:val="-7"/>
          <w:sz w:val="24"/>
          <w:szCs w:val="24"/>
        </w:rPr>
        <w:t>g</w:t>
      </w:r>
      <w:r w:rsidR="00C32F09" w:rsidRPr="00763757">
        <w:rPr>
          <w:sz w:val="24"/>
          <w:szCs w:val="24"/>
        </w:rPr>
        <w:t>o</w:t>
      </w:r>
      <w:r w:rsidR="00C32F09" w:rsidRPr="00763757">
        <w:rPr>
          <w:spacing w:val="-1"/>
          <w:sz w:val="24"/>
          <w:szCs w:val="24"/>
        </w:rPr>
        <w:t>a</w:t>
      </w:r>
      <w:r w:rsidR="00C32F09" w:rsidRPr="00763757">
        <w:rPr>
          <w:sz w:val="24"/>
          <w:szCs w:val="24"/>
        </w:rPr>
        <w:t>l unique</w:t>
      </w:r>
      <w:r w:rsidR="00C32F09" w:rsidRPr="00763757">
        <w:rPr>
          <w:spacing w:val="-1"/>
          <w:sz w:val="24"/>
          <w:szCs w:val="24"/>
        </w:rPr>
        <w:t xml:space="preserve"> </w:t>
      </w:r>
      <w:r w:rsidR="00C32F09" w:rsidRPr="00763757">
        <w:rPr>
          <w:sz w:val="24"/>
          <w:szCs w:val="24"/>
        </w:rPr>
        <w:t>to th</w:t>
      </w:r>
      <w:r w:rsidR="00C32F09" w:rsidRPr="00763757">
        <w:rPr>
          <w:spacing w:val="-1"/>
          <w:sz w:val="24"/>
          <w:szCs w:val="24"/>
        </w:rPr>
        <w:t>e</w:t>
      </w:r>
      <w:r w:rsidR="00C32F09" w:rsidRPr="00763757">
        <w:rPr>
          <w:sz w:val="24"/>
          <w:szCs w:val="24"/>
        </w:rPr>
        <w:t>ir</w:t>
      </w:r>
      <w:r w:rsidR="00C32F09" w:rsidRPr="00763757">
        <w:rPr>
          <w:spacing w:val="-1"/>
          <w:sz w:val="24"/>
          <w:szCs w:val="24"/>
        </w:rPr>
        <w:t xml:space="preserve"> </w:t>
      </w:r>
      <w:r w:rsidR="00C32F09" w:rsidRPr="00763757">
        <w:rPr>
          <w:sz w:val="24"/>
          <w:szCs w:val="24"/>
        </w:rPr>
        <w:t>st</w:t>
      </w:r>
      <w:r w:rsidR="00C32F09" w:rsidRPr="00763757">
        <w:rPr>
          <w:spacing w:val="4"/>
          <w:sz w:val="24"/>
          <w:szCs w:val="24"/>
        </w:rPr>
        <w:t>r</w:t>
      </w:r>
      <w:r w:rsidR="00C32F09" w:rsidRPr="00763757">
        <w:rPr>
          <w:spacing w:val="1"/>
          <w:sz w:val="24"/>
          <w:szCs w:val="24"/>
        </w:rPr>
        <w:t>e</w:t>
      </w:r>
      <w:r w:rsidR="00C32F09" w:rsidRPr="00763757">
        <w:rPr>
          <w:sz w:val="24"/>
          <w:szCs w:val="24"/>
        </w:rPr>
        <w:t>n</w:t>
      </w:r>
      <w:r w:rsidR="00C32F09" w:rsidRPr="00763757">
        <w:rPr>
          <w:spacing w:val="-7"/>
          <w:sz w:val="24"/>
          <w:szCs w:val="24"/>
        </w:rPr>
        <w:t>g</w:t>
      </w:r>
      <w:r w:rsidR="00C32F09" w:rsidRPr="00763757">
        <w:rPr>
          <w:sz w:val="24"/>
          <w:szCs w:val="24"/>
        </w:rPr>
        <w:t xml:space="preserve">ths </w:t>
      </w:r>
      <w:r w:rsidR="00C32F09" w:rsidRPr="00763757">
        <w:rPr>
          <w:spacing w:val="-1"/>
          <w:sz w:val="24"/>
          <w:szCs w:val="24"/>
        </w:rPr>
        <w:t>a</w:t>
      </w:r>
      <w:r w:rsidR="00C32F09" w:rsidRPr="00763757">
        <w:rPr>
          <w:sz w:val="24"/>
          <w:szCs w:val="24"/>
        </w:rPr>
        <w:t>nd</w:t>
      </w:r>
      <w:r w:rsidR="00C32F09" w:rsidRPr="00763757">
        <w:rPr>
          <w:spacing w:val="2"/>
          <w:sz w:val="24"/>
          <w:szCs w:val="24"/>
        </w:rPr>
        <w:t xml:space="preserve"> </w:t>
      </w:r>
      <w:r w:rsidR="00C32F09" w:rsidRPr="00763757">
        <w:rPr>
          <w:sz w:val="24"/>
          <w:szCs w:val="24"/>
        </w:rPr>
        <w:t>w</w:t>
      </w:r>
      <w:r w:rsidR="00C32F09" w:rsidRPr="00763757">
        <w:rPr>
          <w:spacing w:val="-1"/>
          <w:sz w:val="24"/>
          <w:szCs w:val="24"/>
        </w:rPr>
        <w:t>ea</w:t>
      </w:r>
      <w:r w:rsidR="00C32F09" w:rsidRPr="00763757">
        <w:rPr>
          <w:sz w:val="24"/>
          <w:szCs w:val="24"/>
        </w:rPr>
        <w:t>k</w:t>
      </w:r>
      <w:r w:rsidR="00C32F09" w:rsidRPr="00763757">
        <w:rPr>
          <w:spacing w:val="2"/>
          <w:sz w:val="24"/>
          <w:szCs w:val="24"/>
        </w:rPr>
        <w:t>n</w:t>
      </w:r>
      <w:r w:rsidR="00C32F09" w:rsidRPr="00763757">
        <w:rPr>
          <w:spacing w:val="-1"/>
          <w:sz w:val="24"/>
          <w:szCs w:val="24"/>
        </w:rPr>
        <w:t>e</w:t>
      </w:r>
      <w:r w:rsidR="00C32F09" w:rsidRPr="00763757">
        <w:rPr>
          <w:sz w:val="24"/>
          <w:szCs w:val="24"/>
        </w:rPr>
        <w:t>ss</w:t>
      </w:r>
      <w:r w:rsidR="00C32F09" w:rsidRPr="00763757">
        <w:rPr>
          <w:spacing w:val="-1"/>
          <w:sz w:val="24"/>
          <w:szCs w:val="24"/>
        </w:rPr>
        <w:t>e</w:t>
      </w:r>
      <w:r w:rsidR="00C32F09" w:rsidRPr="00763757">
        <w:rPr>
          <w:sz w:val="24"/>
          <w:szCs w:val="24"/>
        </w:rPr>
        <w:t>s.</w:t>
      </w:r>
      <w:r w:rsidR="00BE16FE" w:rsidRPr="00763757">
        <w:rPr>
          <w:sz w:val="24"/>
          <w:szCs w:val="24"/>
        </w:rPr>
        <w:t xml:space="preserve"> </w:t>
      </w:r>
      <w:r w:rsidR="00C32F09" w:rsidRPr="00763757">
        <w:rPr>
          <w:spacing w:val="2"/>
          <w:sz w:val="24"/>
          <w:szCs w:val="24"/>
        </w:rPr>
        <w:t xml:space="preserve"> </w:t>
      </w:r>
      <w:r w:rsidR="00C32F09" w:rsidRPr="00763757">
        <w:rPr>
          <w:spacing w:val="7"/>
          <w:sz w:val="24"/>
          <w:szCs w:val="24"/>
        </w:rPr>
        <w:t>T</w:t>
      </w:r>
      <w:r w:rsidR="00C32F09" w:rsidRPr="00763757">
        <w:rPr>
          <w:sz w:val="24"/>
          <w:szCs w:val="24"/>
        </w:rPr>
        <w:t>he</w:t>
      </w:r>
      <w:r w:rsidR="00C32F09" w:rsidRPr="00763757">
        <w:rPr>
          <w:spacing w:val="-1"/>
          <w:sz w:val="24"/>
          <w:szCs w:val="24"/>
        </w:rPr>
        <w:t xml:space="preserve"> c</w:t>
      </w:r>
      <w:r w:rsidR="00C32F09" w:rsidRPr="00763757">
        <w:rPr>
          <w:sz w:val="24"/>
          <w:szCs w:val="24"/>
        </w:rPr>
        <w:t>ouns</w:t>
      </w:r>
      <w:r w:rsidR="00C32F09" w:rsidRPr="00763757">
        <w:rPr>
          <w:spacing w:val="-1"/>
          <w:sz w:val="24"/>
          <w:szCs w:val="24"/>
        </w:rPr>
        <w:t>e</w:t>
      </w:r>
      <w:r w:rsidR="00C32F09" w:rsidRPr="00763757">
        <w:rPr>
          <w:sz w:val="24"/>
          <w:szCs w:val="24"/>
        </w:rPr>
        <w:t>li</w:t>
      </w:r>
      <w:r w:rsidR="00C32F09" w:rsidRPr="00763757">
        <w:rPr>
          <w:spacing w:val="2"/>
          <w:sz w:val="24"/>
          <w:szCs w:val="24"/>
        </w:rPr>
        <w:t>n</w:t>
      </w:r>
      <w:r w:rsidR="00C32F09" w:rsidRPr="00763757">
        <w:rPr>
          <w:sz w:val="24"/>
          <w:szCs w:val="24"/>
        </w:rPr>
        <w:t>g t</w:t>
      </w:r>
      <w:r w:rsidR="00C32F09" w:rsidRPr="00763757">
        <w:rPr>
          <w:spacing w:val="-1"/>
          <w:sz w:val="24"/>
          <w:szCs w:val="24"/>
        </w:rPr>
        <w:t>a</w:t>
      </w:r>
      <w:r w:rsidR="00C32F09" w:rsidRPr="00763757">
        <w:rPr>
          <w:sz w:val="24"/>
          <w:szCs w:val="24"/>
        </w:rPr>
        <w:t>k</w:t>
      </w:r>
      <w:r w:rsidR="00C32F09" w:rsidRPr="00763757">
        <w:rPr>
          <w:spacing w:val="-1"/>
          <w:sz w:val="24"/>
          <w:szCs w:val="24"/>
        </w:rPr>
        <w:t>e</w:t>
      </w:r>
      <w:r w:rsidR="00C32F09" w:rsidRPr="00763757">
        <w:rPr>
          <w:sz w:val="24"/>
          <w:szCs w:val="24"/>
        </w:rPr>
        <w:t>s a</w:t>
      </w:r>
      <w:r w:rsidR="00C32F09" w:rsidRPr="00763757">
        <w:rPr>
          <w:spacing w:val="-1"/>
          <w:sz w:val="24"/>
          <w:szCs w:val="24"/>
        </w:rPr>
        <w:t xml:space="preserve"> </w:t>
      </w:r>
      <w:r w:rsidR="00C32F09" w:rsidRPr="00763757">
        <w:rPr>
          <w:sz w:val="24"/>
          <w:szCs w:val="24"/>
        </w:rPr>
        <w:t>lo</w:t>
      </w:r>
      <w:r w:rsidR="00C32F09" w:rsidRPr="00763757">
        <w:rPr>
          <w:spacing w:val="2"/>
          <w:sz w:val="24"/>
          <w:szCs w:val="24"/>
        </w:rPr>
        <w:t>n</w:t>
      </w:r>
      <w:r w:rsidR="00C32F09" w:rsidRPr="00763757">
        <w:rPr>
          <w:sz w:val="24"/>
          <w:szCs w:val="24"/>
        </w:rPr>
        <w:t>g</w:t>
      </w:r>
      <w:r w:rsidR="00C32F09" w:rsidRPr="00763757">
        <w:rPr>
          <w:spacing w:val="-7"/>
          <w:sz w:val="24"/>
          <w:szCs w:val="24"/>
        </w:rPr>
        <w:t xml:space="preserve"> </w:t>
      </w:r>
      <w:r w:rsidR="00C32F09" w:rsidRPr="00763757">
        <w:rPr>
          <w:sz w:val="24"/>
          <w:szCs w:val="24"/>
        </w:rPr>
        <w:t>time</w:t>
      </w:r>
      <w:r w:rsidR="00C32F09" w:rsidRPr="00763757">
        <w:rPr>
          <w:spacing w:val="-1"/>
          <w:sz w:val="24"/>
          <w:szCs w:val="24"/>
        </w:rPr>
        <w:t xml:space="preserve"> </w:t>
      </w:r>
      <w:r w:rsidR="00C32F09" w:rsidRPr="00763757">
        <w:rPr>
          <w:sz w:val="24"/>
          <w:szCs w:val="24"/>
        </w:rPr>
        <w:t>but it</w:t>
      </w:r>
      <w:r w:rsidR="00C32F09" w:rsidRPr="00763757">
        <w:rPr>
          <w:spacing w:val="3"/>
          <w:sz w:val="24"/>
          <w:szCs w:val="24"/>
        </w:rPr>
        <w:t xml:space="preserve"> </w:t>
      </w:r>
      <w:r w:rsidR="00C32F09" w:rsidRPr="00763757">
        <w:rPr>
          <w:spacing w:val="2"/>
          <w:sz w:val="24"/>
          <w:szCs w:val="24"/>
        </w:rPr>
        <w:t>pr</w:t>
      </w:r>
      <w:r w:rsidR="00C32F09" w:rsidRPr="00763757">
        <w:rPr>
          <w:sz w:val="24"/>
          <w:szCs w:val="24"/>
        </w:rPr>
        <w:t>ob</w:t>
      </w:r>
      <w:r w:rsidR="00C32F09" w:rsidRPr="00763757">
        <w:rPr>
          <w:spacing w:val="-1"/>
          <w:sz w:val="24"/>
          <w:szCs w:val="24"/>
        </w:rPr>
        <w:t>a</w:t>
      </w:r>
      <w:r w:rsidR="00C32F09" w:rsidRPr="00763757">
        <w:rPr>
          <w:sz w:val="24"/>
          <w:szCs w:val="24"/>
        </w:rPr>
        <w:t>b</w:t>
      </w:r>
      <w:r w:rsidR="00C32F09" w:rsidRPr="00763757">
        <w:rPr>
          <w:spacing w:val="8"/>
          <w:sz w:val="24"/>
          <w:szCs w:val="24"/>
        </w:rPr>
        <w:t>l</w:t>
      </w:r>
      <w:r w:rsidR="00C32F09" w:rsidRPr="00763757">
        <w:rPr>
          <w:sz w:val="24"/>
          <w:szCs w:val="24"/>
        </w:rPr>
        <w:t>y</w:t>
      </w:r>
      <w:r w:rsidR="00C32F09" w:rsidRPr="00763757">
        <w:rPr>
          <w:spacing w:val="-14"/>
          <w:sz w:val="24"/>
          <w:szCs w:val="24"/>
        </w:rPr>
        <w:t xml:space="preserve"> </w:t>
      </w:r>
      <w:r w:rsidR="00C32F09" w:rsidRPr="00763757">
        <w:rPr>
          <w:spacing w:val="3"/>
          <w:sz w:val="24"/>
          <w:szCs w:val="24"/>
        </w:rPr>
        <w:t>m</w:t>
      </w:r>
      <w:r w:rsidR="00C32F09" w:rsidRPr="00763757">
        <w:rPr>
          <w:spacing w:val="-1"/>
          <w:sz w:val="24"/>
          <w:szCs w:val="24"/>
        </w:rPr>
        <w:t>a</w:t>
      </w:r>
      <w:r w:rsidR="00C32F09" w:rsidRPr="00763757">
        <w:rPr>
          <w:spacing w:val="2"/>
          <w:sz w:val="24"/>
          <w:szCs w:val="24"/>
        </w:rPr>
        <w:t>d</w:t>
      </w:r>
      <w:r w:rsidR="00C32F09" w:rsidRPr="00763757">
        <w:rPr>
          <w:sz w:val="24"/>
          <w:szCs w:val="24"/>
        </w:rPr>
        <w:t>e</w:t>
      </w:r>
      <w:r w:rsidR="00C32F09" w:rsidRPr="00763757">
        <w:rPr>
          <w:spacing w:val="-1"/>
          <w:sz w:val="24"/>
          <w:szCs w:val="24"/>
        </w:rPr>
        <w:t xml:space="preserve"> </w:t>
      </w:r>
      <w:r w:rsidR="00C32F09" w:rsidRPr="00763757">
        <w:rPr>
          <w:sz w:val="24"/>
          <w:szCs w:val="24"/>
        </w:rPr>
        <w:t>the</w:t>
      </w:r>
      <w:r w:rsidR="00C32F09" w:rsidRPr="00763757">
        <w:rPr>
          <w:spacing w:val="-1"/>
          <w:sz w:val="24"/>
          <w:szCs w:val="24"/>
        </w:rPr>
        <w:t xml:space="preserve"> </w:t>
      </w:r>
      <w:r w:rsidR="00C32F09" w:rsidRPr="00763757">
        <w:rPr>
          <w:sz w:val="24"/>
          <w:szCs w:val="24"/>
        </w:rPr>
        <w:t>most di</w:t>
      </w:r>
      <w:r w:rsidR="00C32F09" w:rsidRPr="00763757">
        <w:rPr>
          <w:spacing w:val="4"/>
          <w:sz w:val="24"/>
          <w:szCs w:val="24"/>
        </w:rPr>
        <w:t>f</w:t>
      </w:r>
      <w:r w:rsidR="00C32F09" w:rsidRPr="00763757">
        <w:rPr>
          <w:spacing w:val="-1"/>
          <w:sz w:val="24"/>
          <w:szCs w:val="24"/>
        </w:rPr>
        <w:t>f</w:t>
      </w:r>
      <w:r w:rsidR="00C32F09" w:rsidRPr="00763757">
        <w:rPr>
          <w:spacing w:val="-3"/>
          <w:sz w:val="24"/>
          <w:szCs w:val="24"/>
        </w:rPr>
        <w:t>e</w:t>
      </w:r>
      <w:r w:rsidR="00C32F09" w:rsidRPr="00763757">
        <w:rPr>
          <w:spacing w:val="2"/>
          <w:sz w:val="24"/>
          <w:szCs w:val="24"/>
        </w:rPr>
        <w:t>r</w:t>
      </w:r>
      <w:r w:rsidR="00C32F09" w:rsidRPr="00763757">
        <w:rPr>
          <w:spacing w:val="-3"/>
          <w:sz w:val="24"/>
          <w:szCs w:val="24"/>
        </w:rPr>
        <w:t>e</w:t>
      </w:r>
      <w:r w:rsidR="00C32F09" w:rsidRPr="00763757">
        <w:rPr>
          <w:spacing w:val="2"/>
          <w:sz w:val="24"/>
          <w:szCs w:val="24"/>
        </w:rPr>
        <w:t>n</w:t>
      </w:r>
      <w:r w:rsidR="00C32F09" w:rsidRPr="00763757">
        <w:rPr>
          <w:spacing w:val="-1"/>
          <w:sz w:val="24"/>
          <w:szCs w:val="24"/>
        </w:rPr>
        <w:t>ce</w:t>
      </w:r>
      <w:r w:rsidR="00C32F09" w:rsidRPr="00763757">
        <w:rPr>
          <w:sz w:val="24"/>
          <w:szCs w:val="24"/>
        </w:rPr>
        <w:t xml:space="preserve">. </w:t>
      </w:r>
      <w:r w:rsidR="00BE16FE" w:rsidRPr="00763757">
        <w:rPr>
          <w:sz w:val="24"/>
          <w:szCs w:val="24"/>
        </w:rPr>
        <w:t xml:space="preserve"> </w:t>
      </w:r>
      <w:r w:rsidR="00C32F09" w:rsidRPr="00763757">
        <w:rPr>
          <w:sz w:val="24"/>
          <w:szCs w:val="24"/>
        </w:rPr>
        <w:t>T</w:t>
      </w:r>
      <w:r w:rsidR="00C32F09" w:rsidRPr="00763757">
        <w:rPr>
          <w:spacing w:val="2"/>
          <w:sz w:val="24"/>
          <w:szCs w:val="24"/>
        </w:rPr>
        <w:t>h</w:t>
      </w:r>
      <w:r w:rsidR="00C32F09" w:rsidRPr="00763757">
        <w:rPr>
          <w:sz w:val="24"/>
          <w:szCs w:val="24"/>
        </w:rPr>
        <w:t>e</w:t>
      </w:r>
      <w:r w:rsidR="00C32F09" w:rsidRPr="00763757">
        <w:rPr>
          <w:spacing w:val="-1"/>
          <w:sz w:val="24"/>
          <w:szCs w:val="24"/>
        </w:rPr>
        <w:t xml:space="preserve"> fac</w:t>
      </w:r>
      <w:r w:rsidR="00C32F09" w:rsidRPr="00763757">
        <w:rPr>
          <w:sz w:val="24"/>
          <w:szCs w:val="24"/>
        </w:rPr>
        <w:t>t th</w:t>
      </w:r>
      <w:r w:rsidR="00C32F09" w:rsidRPr="00763757">
        <w:rPr>
          <w:spacing w:val="-1"/>
          <w:sz w:val="24"/>
          <w:szCs w:val="24"/>
        </w:rPr>
        <w:t>a</w:t>
      </w:r>
      <w:r w:rsidR="00C32F09" w:rsidRPr="00763757">
        <w:rPr>
          <w:sz w:val="24"/>
          <w:szCs w:val="24"/>
        </w:rPr>
        <w:t>t</w:t>
      </w:r>
      <w:r w:rsidR="00C32F09" w:rsidRPr="00763757">
        <w:rPr>
          <w:spacing w:val="8"/>
          <w:sz w:val="24"/>
          <w:szCs w:val="24"/>
        </w:rPr>
        <w:t xml:space="preserve"> </w:t>
      </w:r>
      <w:r w:rsidR="00C32F09" w:rsidRPr="00763757">
        <w:rPr>
          <w:sz w:val="24"/>
          <w:szCs w:val="24"/>
        </w:rPr>
        <w:t>I</w:t>
      </w:r>
      <w:r w:rsidR="00C32F09" w:rsidRPr="00763757">
        <w:rPr>
          <w:spacing w:val="-10"/>
          <w:sz w:val="24"/>
          <w:szCs w:val="24"/>
        </w:rPr>
        <w:t xml:space="preserve"> </w:t>
      </w:r>
      <w:r w:rsidR="00C32F09" w:rsidRPr="00763757">
        <w:rPr>
          <w:spacing w:val="7"/>
          <w:sz w:val="24"/>
          <w:szCs w:val="24"/>
        </w:rPr>
        <w:t>h</w:t>
      </w:r>
      <w:r w:rsidR="00C32F09" w:rsidRPr="00763757">
        <w:rPr>
          <w:spacing w:val="-1"/>
          <w:sz w:val="24"/>
          <w:szCs w:val="24"/>
        </w:rPr>
        <w:t>a</w:t>
      </w:r>
      <w:r w:rsidR="00C32F09" w:rsidRPr="00763757">
        <w:rPr>
          <w:sz w:val="24"/>
          <w:szCs w:val="24"/>
        </w:rPr>
        <w:t xml:space="preserve">d </w:t>
      </w:r>
      <w:r w:rsidR="00C32F09" w:rsidRPr="00763757">
        <w:rPr>
          <w:spacing w:val="-1"/>
          <w:sz w:val="24"/>
          <w:szCs w:val="24"/>
        </w:rPr>
        <w:t>a</w:t>
      </w:r>
      <w:r w:rsidR="00C32F09" w:rsidRPr="00763757">
        <w:rPr>
          <w:sz w:val="24"/>
          <w:szCs w:val="24"/>
        </w:rPr>
        <w:t>l</w:t>
      </w:r>
      <w:r w:rsidR="00C32F09" w:rsidRPr="00763757">
        <w:rPr>
          <w:spacing w:val="-1"/>
          <w:sz w:val="24"/>
          <w:szCs w:val="24"/>
        </w:rPr>
        <w:t>rea</w:t>
      </w:r>
      <w:r w:rsidR="00C32F09" w:rsidRPr="00763757">
        <w:rPr>
          <w:spacing w:val="12"/>
          <w:sz w:val="24"/>
          <w:szCs w:val="24"/>
        </w:rPr>
        <w:t>d</w:t>
      </w:r>
      <w:r w:rsidR="00C32F09" w:rsidRPr="00763757">
        <w:rPr>
          <w:sz w:val="24"/>
          <w:szCs w:val="24"/>
        </w:rPr>
        <w:t>y p</w:t>
      </w:r>
      <w:r w:rsidR="00C32F09" w:rsidRPr="00763757">
        <w:rPr>
          <w:spacing w:val="-1"/>
          <w:sz w:val="24"/>
          <w:szCs w:val="24"/>
        </w:rPr>
        <w:t>re</w:t>
      </w:r>
      <w:r w:rsidR="00C32F09" w:rsidRPr="00763757">
        <w:rPr>
          <w:sz w:val="24"/>
          <w:szCs w:val="24"/>
        </w:rPr>
        <w:t>p</w:t>
      </w:r>
      <w:r w:rsidR="00C32F09" w:rsidRPr="00763757">
        <w:rPr>
          <w:spacing w:val="-1"/>
          <w:sz w:val="24"/>
          <w:szCs w:val="24"/>
        </w:rPr>
        <w:t>are</w:t>
      </w:r>
      <w:r w:rsidR="00C32F09" w:rsidRPr="00763757">
        <w:rPr>
          <w:sz w:val="24"/>
          <w:szCs w:val="24"/>
        </w:rPr>
        <w:t>d lots of</w:t>
      </w:r>
      <w:r w:rsidR="00C32F09" w:rsidRPr="00763757">
        <w:rPr>
          <w:spacing w:val="-1"/>
          <w:sz w:val="24"/>
          <w:szCs w:val="24"/>
        </w:rPr>
        <w:t xml:space="preserve"> </w:t>
      </w:r>
      <w:r w:rsidR="00C32F09" w:rsidRPr="00763757">
        <w:rPr>
          <w:sz w:val="24"/>
          <w:szCs w:val="24"/>
        </w:rPr>
        <w:t>not</w:t>
      </w:r>
      <w:r w:rsidR="00C32F09" w:rsidRPr="00763757">
        <w:rPr>
          <w:spacing w:val="-1"/>
          <w:sz w:val="24"/>
          <w:szCs w:val="24"/>
        </w:rPr>
        <w:t>e</w:t>
      </w:r>
      <w:r w:rsidR="00C32F09" w:rsidRPr="00763757">
        <w:rPr>
          <w:sz w:val="24"/>
          <w:szCs w:val="24"/>
        </w:rPr>
        <w:t xml:space="preserve">s </w:t>
      </w:r>
      <w:r w:rsidR="00C32F09" w:rsidRPr="00763757">
        <w:rPr>
          <w:spacing w:val="-1"/>
          <w:sz w:val="24"/>
          <w:szCs w:val="24"/>
        </w:rPr>
        <w:t>a</w:t>
      </w:r>
      <w:r w:rsidR="00C32F09" w:rsidRPr="00763757">
        <w:rPr>
          <w:sz w:val="24"/>
          <w:szCs w:val="24"/>
        </w:rPr>
        <w:t>bout wh</w:t>
      </w:r>
      <w:r w:rsidR="00C32F09" w:rsidRPr="00763757">
        <w:rPr>
          <w:spacing w:val="-1"/>
          <w:sz w:val="24"/>
          <w:szCs w:val="24"/>
        </w:rPr>
        <w:t>a</w:t>
      </w:r>
      <w:r w:rsidR="00C32F09" w:rsidRPr="00763757">
        <w:rPr>
          <w:sz w:val="24"/>
          <w:szCs w:val="24"/>
        </w:rPr>
        <w:t>t</w:t>
      </w:r>
      <w:r w:rsidR="00C32F09" w:rsidRPr="00763757">
        <w:rPr>
          <w:spacing w:val="8"/>
          <w:sz w:val="24"/>
          <w:szCs w:val="24"/>
        </w:rPr>
        <w:t xml:space="preserve"> </w:t>
      </w:r>
      <w:r w:rsidR="00C32F09" w:rsidRPr="00763757">
        <w:rPr>
          <w:sz w:val="24"/>
          <w:szCs w:val="24"/>
        </w:rPr>
        <w:t>I</w:t>
      </w:r>
      <w:r w:rsidR="00C32F09" w:rsidRPr="00763757">
        <w:rPr>
          <w:spacing w:val="-13"/>
          <w:sz w:val="24"/>
          <w:szCs w:val="24"/>
        </w:rPr>
        <w:t xml:space="preserve"> </w:t>
      </w:r>
      <w:r w:rsidR="00C32F09" w:rsidRPr="00763757">
        <w:rPr>
          <w:sz w:val="24"/>
          <w:szCs w:val="24"/>
        </w:rPr>
        <w:t>w</w:t>
      </w:r>
      <w:r w:rsidR="00C32F09" w:rsidRPr="00763757">
        <w:rPr>
          <w:spacing w:val="-1"/>
          <w:sz w:val="24"/>
          <w:szCs w:val="24"/>
        </w:rPr>
        <w:t>a</w:t>
      </w:r>
      <w:r w:rsidR="00C32F09" w:rsidRPr="00763757">
        <w:rPr>
          <w:sz w:val="24"/>
          <w:szCs w:val="24"/>
        </w:rPr>
        <w:t>nt</w:t>
      </w:r>
      <w:r w:rsidR="00C32F09" w:rsidRPr="00763757">
        <w:rPr>
          <w:spacing w:val="-1"/>
          <w:sz w:val="24"/>
          <w:szCs w:val="24"/>
        </w:rPr>
        <w:t>e</w:t>
      </w:r>
      <w:r w:rsidR="00C32F09" w:rsidRPr="00763757">
        <w:rPr>
          <w:sz w:val="24"/>
          <w:szCs w:val="24"/>
        </w:rPr>
        <w:t>d</w:t>
      </w:r>
      <w:r w:rsidR="00C32F09" w:rsidRPr="00763757">
        <w:rPr>
          <w:spacing w:val="7"/>
          <w:sz w:val="24"/>
          <w:szCs w:val="24"/>
        </w:rPr>
        <w:t xml:space="preserve"> </w:t>
      </w:r>
      <w:r w:rsidR="00C32F09" w:rsidRPr="00763757">
        <w:rPr>
          <w:spacing w:val="-1"/>
          <w:sz w:val="24"/>
          <w:szCs w:val="24"/>
        </w:rPr>
        <w:t>f</w:t>
      </w:r>
      <w:r w:rsidR="00C32F09" w:rsidRPr="00763757">
        <w:rPr>
          <w:sz w:val="24"/>
          <w:szCs w:val="24"/>
        </w:rPr>
        <w:t>or</w:t>
      </w:r>
      <w:r w:rsidR="00C32F09" w:rsidRPr="00763757">
        <w:rPr>
          <w:spacing w:val="-1"/>
          <w:sz w:val="24"/>
          <w:szCs w:val="24"/>
        </w:rPr>
        <w:t xml:space="preserve"> </w:t>
      </w:r>
      <w:r w:rsidR="00C32F09" w:rsidRPr="00763757">
        <w:rPr>
          <w:sz w:val="24"/>
          <w:szCs w:val="24"/>
        </w:rPr>
        <w:t>the</w:t>
      </w:r>
      <w:r w:rsidR="00C32F09" w:rsidRPr="00763757">
        <w:rPr>
          <w:spacing w:val="6"/>
          <w:sz w:val="24"/>
          <w:szCs w:val="24"/>
        </w:rPr>
        <w:t xml:space="preserve"> </w:t>
      </w:r>
      <w:r w:rsidR="00C32F09" w:rsidRPr="00763757">
        <w:rPr>
          <w:sz w:val="24"/>
          <w:szCs w:val="24"/>
        </w:rPr>
        <w:t>squ</w:t>
      </w:r>
      <w:r w:rsidR="00C32F09" w:rsidRPr="00763757">
        <w:rPr>
          <w:spacing w:val="-1"/>
          <w:sz w:val="24"/>
          <w:szCs w:val="24"/>
        </w:rPr>
        <w:t>a</w:t>
      </w:r>
      <w:r w:rsidR="00C32F09" w:rsidRPr="00763757">
        <w:rPr>
          <w:sz w:val="24"/>
          <w:szCs w:val="24"/>
        </w:rPr>
        <w:t>d imp</w:t>
      </w:r>
      <w:r w:rsidR="00C32F09" w:rsidRPr="00763757">
        <w:rPr>
          <w:spacing w:val="-1"/>
          <w:sz w:val="24"/>
          <w:szCs w:val="24"/>
        </w:rPr>
        <w:t>re</w:t>
      </w:r>
      <w:r w:rsidR="00C32F09" w:rsidRPr="00763757">
        <w:rPr>
          <w:sz w:val="24"/>
          <w:szCs w:val="24"/>
        </w:rPr>
        <w:t>ss</w:t>
      </w:r>
      <w:r w:rsidR="00C32F09" w:rsidRPr="00763757">
        <w:rPr>
          <w:spacing w:val="-1"/>
          <w:sz w:val="24"/>
          <w:szCs w:val="24"/>
        </w:rPr>
        <w:t>e</w:t>
      </w:r>
      <w:r w:rsidR="00C32F09" w:rsidRPr="00763757">
        <w:rPr>
          <w:sz w:val="24"/>
          <w:szCs w:val="24"/>
        </w:rPr>
        <w:t>d m</w:t>
      </w:r>
      <w:r w:rsidR="00C32F09" w:rsidRPr="00763757">
        <w:rPr>
          <w:spacing w:val="-1"/>
          <w:sz w:val="24"/>
          <w:szCs w:val="24"/>
        </w:rPr>
        <w:t>a</w:t>
      </w:r>
      <w:r w:rsidR="00C32F09" w:rsidRPr="00763757">
        <w:rPr>
          <w:spacing w:val="10"/>
          <w:sz w:val="24"/>
          <w:szCs w:val="24"/>
        </w:rPr>
        <w:t>n</w:t>
      </w:r>
      <w:r w:rsidR="00C32F09" w:rsidRPr="00763757">
        <w:rPr>
          <w:sz w:val="24"/>
          <w:szCs w:val="24"/>
        </w:rPr>
        <w:t>y</w:t>
      </w:r>
      <w:r w:rsidR="00C32F09" w:rsidRPr="00763757">
        <w:rPr>
          <w:spacing w:val="-17"/>
          <w:sz w:val="24"/>
          <w:szCs w:val="24"/>
        </w:rPr>
        <w:t xml:space="preserve"> </w:t>
      </w:r>
      <w:r w:rsidR="00C32F09" w:rsidRPr="00763757">
        <w:rPr>
          <w:spacing w:val="5"/>
          <w:sz w:val="24"/>
          <w:szCs w:val="24"/>
        </w:rPr>
        <w:t>o</w:t>
      </w:r>
      <w:r w:rsidR="00C32F09" w:rsidRPr="00763757">
        <w:rPr>
          <w:sz w:val="24"/>
          <w:szCs w:val="24"/>
        </w:rPr>
        <w:t>f</w:t>
      </w:r>
      <w:r w:rsidR="00C32F09" w:rsidRPr="00763757">
        <w:rPr>
          <w:spacing w:val="-1"/>
          <w:sz w:val="24"/>
          <w:szCs w:val="24"/>
        </w:rPr>
        <w:t xml:space="preserve"> </w:t>
      </w:r>
      <w:r w:rsidR="00C32F09" w:rsidRPr="00763757">
        <w:rPr>
          <w:sz w:val="24"/>
          <w:szCs w:val="24"/>
        </w:rPr>
        <w:t>th</w:t>
      </w:r>
      <w:r w:rsidR="00C32F09" w:rsidRPr="00763757">
        <w:rPr>
          <w:spacing w:val="-1"/>
          <w:sz w:val="24"/>
          <w:szCs w:val="24"/>
        </w:rPr>
        <w:t>e</w:t>
      </w:r>
      <w:r w:rsidR="00C32F09" w:rsidRPr="00763757">
        <w:rPr>
          <w:sz w:val="24"/>
          <w:szCs w:val="24"/>
        </w:rPr>
        <w:t xml:space="preserve">m </w:t>
      </w:r>
      <w:r w:rsidR="00C32F09" w:rsidRPr="00763757">
        <w:rPr>
          <w:spacing w:val="-1"/>
          <w:sz w:val="24"/>
          <w:szCs w:val="24"/>
        </w:rPr>
        <w:t>a</w:t>
      </w:r>
      <w:r w:rsidR="00C32F09" w:rsidRPr="00763757">
        <w:rPr>
          <w:sz w:val="24"/>
          <w:szCs w:val="24"/>
        </w:rPr>
        <w:t>nd told th</w:t>
      </w:r>
      <w:r w:rsidR="00C32F09" w:rsidRPr="00763757">
        <w:rPr>
          <w:spacing w:val="-1"/>
          <w:sz w:val="24"/>
          <w:szCs w:val="24"/>
        </w:rPr>
        <w:t>e</w:t>
      </w:r>
      <w:r w:rsidR="00C32F09" w:rsidRPr="00763757">
        <w:rPr>
          <w:sz w:val="24"/>
          <w:szCs w:val="24"/>
        </w:rPr>
        <w:t>m th</w:t>
      </w:r>
      <w:r w:rsidR="00C32F09" w:rsidRPr="00763757">
        <w:rPr>
          <w:spacing w:val="-1"/>
          <w:sz w:val="24"/>
          <w:szCs w:val="24"/>
        </w:rPr>
        <w:t>a</w:t>
      </w:r>
      <w:r w:rsidR="00C32F09" w:rsidRPr="00763757">
        <w:rPr>
          <w:sz w:val="24"/>
          <w:szCs w:val="24"/>
        </w:rPr>
        <w:t>t</w:t>
      </w:r>
      <w:r w:rsidR="00C32F09" w:rsidRPr="00763757">
        <w:rPr>
          <w:spacing w:val="8"/>
          <w:sz w:val="24"/>
          <w:szCs w:val="24"/>
        </w:rPr>
        <w:t xml:space="preserve"> </w:t>
      </w:r>
      <w:r w:rsidR="00C32F09" w:rsidRPr="00763757">
        <w:rPr>
          <w:sz w:val="24"/>
          <w:szCs w:val="24"/>
        </w:rPr>
        <w:t>I</w:t>
      </w:r>
      <w:r w:rsidR="00C32F09" w:rsidRPr="00763757">
        <w:rPr>
          <w:spacing w:val="-15"/>
          <w:sz w:val="24"/>
          <w:szCs w:val="24"/>
        </w:rPr>
        <w:t xml:space="preserve"> </w:t>
      </w:r>
      <w:r w:rsidR="00C32F09" w:rsidRPr="00763757">
        <w:rPr>
          <w:spacing w:val="1"/>
          <w:sz w:val="24"/>
          <w:szCs w:val="24"/>
        </w:rPr>
        <w:t>c</w:t>
      </w:r>
      <w:r w:rsidR="00C32F09" w:rsidRPr="00763757">
        <w:rPr>
          <w:spacing w:val="-1"/>
          <w:sz w:val="24"/>
          <w:szCs w:val="24"/>
        </w:rPr>
        <w:t>ar</w:t>
      </w:r>
      <w:r w:rsidR="00C32F09" w:rsidRPr="00763757">
        <w:rPr>
          <w:spacing w:val="-3"/>
          <w:sz w:val="24"/>
          <w:szCs w:val="24"/>
        </w:rPr>
        <w:t>e</w:t>
      </w:r>
      <w:r w:rsidR="00C32F09" w:rsidRPr="00763757">
        <w:rPr>
          <w:sz w:val="24"/>
          <w:szCs w:val="24"/>
        </w:rPr>
        <w:t>d</w:t>
      </w:r>
      <w:r w:rsidR="00C32F09" w:rsidRPr="00763757">
        <w:rPr>
          <w:spacing w:val="2"/>
          <w:sz w:val="24"/>
          <w:szCs w:val="24"/>
        </w:rPr>
        <w:t xml:space="preserve"> </w:t>
      </w:r>
      <w:r w:rsidR="00C32F09" w:rsidRPr="00763757">
        <w:rPr>
          <w:spacing w:val="-1"/>
          <w:sz w:val="24"/>
          <w:szCs w:val="24"/>
        </w:rPr>
        <w:t>a</w:t>
      </w:r>
      <w:r w:rsidR="00C32F09" w:rsidRPr="00763757">
        <w:rPr>
          <w:spacing w:val="5"/>
          <w:sz w:val="24"/>
          <w:szCs w:val="24"/>
        </w:rPr>
        <w:t>n</w:t>
      </w:r>
      <w:r w:rsidR="00C32F09" w:rsidRPr="00763757">
        <w:rPr>
          <w:sz w:val="24"/>
          <w:szCs w:val="24"/>
        </w:rPr>
        <w:t>d th</w:t>
      </w:r>
      <w:r w:rsidR="00C32F09" w:rsidRPr="00763757">
        <w:rPr>
          <w:spacing w:val="-1"/>
          <w:sz w:val="24"/>
          <w:szCs w:val="24"/>
        </w:rPr>
        <w:t>a</w:t>
      </w:r>
      <w:r w:rsidR="00C32F09" w:rsidRPr="00763757">
        <w:rPr>
          <w:sz w:val="24"/>
          <w:szCs w:val="24"/>
        </w:rPr>
        <w:t>t</w:t>
      </w:r>
      <w:r w:rsidR="00C32F09" w:rsidRPr="00763757">
        <w:rPr>
          <w:spacing w:val="8"/>
          <w:sz w:val="24"/>
          <w:szCs w:val="24"/>
        </w:rPr>
        <w:t xml:space="preserve"> </w:t>
      </w:r>
      <w:r w:rsidR="00C32F09" w:rsidRPr="00763757">
        <w:rPr>
          <w:sz w:val="24"/>
          <w:szCs w:val="24"/>
        </w:rPr>
        <w:t>I</w:t>
      </w:r>
      <w:r w:rsidR="00C32F09" w:rsidRPr="00763757">
        <w:rPr>
          <w:spacing w:val="-13"/>
          <w:sz w:val="24"/>
          <w:szCs w:val="24"/>
        </w:rPr>
        <w:t xml:space="preserve"> </w:t>
      </w:r>
      <w:r w:rsidR="00C32F09" w:rsidRPr="00763757">
        <w:rPr>
          <w:spacing w:val="-1"/>
          <w:sz w:val="24"/>
          <w:szCs w:val="24"/>
        </w:rPr>
        <w:t>ac</w:t>
      </w:r>
      <w:r w:rsidR="00C32F09" w:rsidRPr="00763757">
        <w:rPr>
          <w:sz w:val="24"/>
          <w:szCs w:val="24"/>
        </w:rPr>
        <w:t>tu</w:t>
      </w:r>
      <w:r w:rsidR="00C32F09" w:rsidRPr="00763757">
        <w:rPr>
          <w:spacing w:val="-1"/>
          <w:sz w:val="24"/>
          <w:szCs w:val="24"/>
        </w:rPr>
        <w:t>a</w:t>
      </w:r>
      <w:r w:rsidR="00C32F09" w:rsidRPr="00763757">
        <w:rPr>
          <w:sz w:val="24"/>
          <w:szCs w:val="24"/>
        </w:rPr>
        <w:t>l</w:t>
      </w:r>
      <w:r w:rsidR="00C32F09" w:rsidRPr="00763757">
        <w:rPr>
          <w:spacing w:val="15"/>
          <w:sz w:val="24"/>
          <w:szCs w:val="24"/>
        </w:rPr>
        <w:t>l</w:t>
      </w:r>
      <w:r w:rsidR="00C32F09" w:rsidRPr="00763757">
        <w:rPr>
          <w:sz w:val="24"/>
          <w:szCs w:val="24"/>
        </w:rPr>
        <w:t>y</w:t>
      </w:r>
      <w:r w:rsidR="00C32F09" w:rsidRPr="00763757">
        <w:rPr>
          <w:spacing w:val="-14"/>
          <w:sz w:val="24"/>
          <w:szCs w:val="24"/>
        </w:rPr>
        <w:t xml:space="preserve"> </w:t>
      </w:r>
      <w:r w:rsidR="00C32F09" w:rsidRPr="00763757">
        <w:rPr>
          <w:sz w:val="24"/>
          <w:szCs w:val="24"/>
        </w:rPr>
        <w:t>w</w:t>
      </w:r>
      <w:r w:rsidR="00C32F09" w:rsidRPr="00763757">
        <w:rPr>
          <w:spacing w:val="-1"/>
          <w:sz w:val="24"/>
          <w:szCs w:val="24"/>
        </w:rPr>
        <w:t>a</w:t>
      </w:r>
      <w:r w:rsidR="00C32F09" w:rsidRPr="00763757">
        <w:rPr>
          <w:sz w:val="24"/>
          <w:szCs w:val="24"/>
        </w:rPr>
        <w:t>n</w:t>
      </w:r>
      <w:r w:rsidR="00C32F09" w:rsidRPr="00763757">
        <w:rPr>
          <w:spacing w:val="3"/>
          <w:sz w:val="24"/>
          <w:szCs w:val="24"/>
        </w:rPr>
        <w:t>t</w:t>
      </w:r>
      <w:r w:rsidR="00C32F09" w:rsidRPr="00763757">
        <w:rPr>
          <w:spacing w:val="-1"/>
          <w:sz w:val="24"/>
          <w:szCs w:val="24"/>
        </w:rPr>
        <w:t>e</w:t>
      </w:r>
      <w:r w:rsidR="00C32F09" w:rsidRPr="00763757">
        <w:rPr>
          <w:sz w:val="24"/>
          <w:szCs w:val="24"/>
        </w:rPr>
        <w:t xml:space="preserve">d </w:t>
      </w:r>
      <w:r w:rsidR="00C32F09" w:rsidRPr="00763757">
        <w:rPr>
          <w:spacing w:val="3"/>
          <w:sz w:val="24"/>
          <w:szCs w:val="24"/>
        </w:rPr>
        <w:t>t</w:t>
      </w:r>
      <w:r w:rsidR="00C32F09" w:rsidRPr="00763757">
        <w:rPr>
          <w:sz w:val="24"/>
          <w:szCs w:val="24"/>
        </w:rPr>
        <w:t>o</w:t>
      </w:r>
      <w:r w:rsidR="00C32F09" w:rsidRPr="00763757">
        <w:rPr>
          <w:spacing w:val="2"/>
          <w:sz w:val="24"/>
          <w:szCs w:val="24"/>
        </w:rPr>
        <w:t xml:space="preserve"> </w:t>
      </w:r>
      <w:r w:rsidR="00C32F09" w:rsidRPr="00763757">
        <w:rPr>
          <w:sz w:val="24"/>
          <w:szCs w:val="24"/>
        </w:rPr>
        <w:t>be</w:t>
      </w:r>
      <w:r w:rsidR="00C32F09" w:rsidRPr="00763757">
        <w:rPr>
          <w:spacing w:val="-1"/>
          <w:sz w:val="24"/>
          <w:szCs w:val="24"/>
        </w:rPr>
        <w:t xml:space="preserve"> </w:t>
      </w:r>
      <w:r w:rsidR="00C32F09" w:rsidRPr="00763757">
        <w:rPr>
          <w:sz w:val="24"/>
          <w:szCs w:val="24"/>
        </w:rPr>
        <w:t>th</w:t>
      </w:r>
      <w:r w:rsidR="00C32F09" w:rsidRPr="00763757">
        <w:rPr>
          <w:spacing w:val="-1"/>
          <w:sz w:val="24"/>
          <w:szCs w:val="24"/>
        </w:rPr>
        <w:t>e</w:t>
      </w:r>
      <w:r w:rsidR="00C32F09" w:rsidRPr="00763757">
        <w:rPr>
          <w:sz w:val="24"/>
          <w:szCs w:val="24"/>
        </w:rPr>
        <w:t>ir</w:t>
      </w:r>
      <w:r w:rsidR="00C32F09" w:rsidRPr="00763757">
        <w:rPr>
          <w:spacing w:val="-1"/>
          <w:sz w:val="24"/>
          <w:szCs w:val="24"/>
        </w:rPr>
        <w:t xml:space="preserve"> </w:t>
      </w:r>
      <w:r w:rsidR="00C32F09" w:rsidRPr="00763757">
        <w:rPr>
          <w:sz w:val="24"/>
          <w:szCs w:val="24"/>
        </w:rPr>
        <w:t>squ</w:t>
      </w:r>
      <w:r w:rsidR="00C32F09" w:rsidRPr="00763757">
        <w:rPr>
          <w:spacing w:val="-1"/>
          <w:sz w:val="24"/>
          <w:szCs w:val="24"/>
        </w:rPr>
        <w:t>a</w:t>
      </w:r>
      <w:r w:rsidR="00C32F09" w:rsidRPr="00763757">
        <w:rPr>
          <w:sz w:val="24"/>
          <w:szCs w:val="24"/>
        </w:rPr>
        <w:t>d l</w:t>
      </w:r>
      <w:r w:rsidR="00C32F09" w:rsidRPr="00763757">
        <w:rPr>
          <w:spacing w:val="-1"/>
          <w:sz w:val="24"/>
          <w:szCs w:val="24"/>
        </w:rPr>
        <w:t>ea</w:t>
      </w:r>
      <w:r w:rsidR="00C32F09" w:rsidRPr="00763757">
        <w:rPr>
          <w:sz w:val="24"/>
          <w:szCs w:val="24"/>
        </w:rPr>
        <w:t>d</w:t>
      </w:r>
      <w:r w:rsidR="00C32F09" w:rsidRPr="00763757">
        <w:rPr>
          <w:spacing w:val="-1"/>
          <w:sz w:val="24"/>
          <w:szCs w:val="24"/>
        </w:rPr>
        <w:t>er</w:t>
      </w:r>
      <w:r w:rsidR="00C32F09" w:rsidRPr="00763757">
        <w:rPr>
          <w:sz w:val="24"/>
          <w:szCs w:val="24"/>
        </w:rPr>
        <w:t>.</w:t>
      </w:r>
      <w:r w:rsidR="00C32F09" w:rsidRPr="00763757">
        <w:rPr>
          <w:spacing w:val="10"/>
          <w:sz w:val="24"/>
          <w:szCs w:val="24"/>
        </w:rPr>
        <w:t xml:space="preserve"> </w:t>
      </w:r>
      <w:r w:rsidR="00BE16FE" w:rsidRPr="00763757">
        <w:rPr>
          <w:spacing w:val="10"/>
          <w:sz w:val="24"/>
          <w:szCs w:val="24"/>
        </w:rPr>
        <w:t xml:space="preserve"> </w:t>
      </w:r>
      <w:r w:rsidR="00C32F09" w:rsidRPr="00763757">
        <w:rPr>
          <w:spacing w:val="-6"/>
          <w:sz w:val="24"/>
          <w:szCs w:val="24"/>
        </w:rPr>
        <w:t>I</w:t>
      </w:r>
      <w:r w:rsidR="00C32F09" w:rsidRPr="00763757">
        <w:rPr>
          <w:sz w:val="24"/>
          <w:szCs w:val="24"/>
        </w:rPr>
        <w:t>n</w:t>
      </w:r>
      <w:r w:rsidR="00C32F09" w:rsidRPr="00763757">
        <w:rPr>
          <w:spacing w:val="2"/>
          <w:sz w:val="24"/>
          <w:szCs w:val="24"/>
        </w:rPr>
        <w:t xml:space="preserve"> </w:t>
      </w:r>
      <w:r w:rsidR="00C32F09" w:rsidRPr="00763757">
        <w:rPr>
          <w:spacing w:val="-3"/>
          <w:sz w:val="24"/>
          <w:szCs w:val="24"/>
        </w:rPr>
        <w:t>a</w:t>
      </w:r>
      <w:r w:rsidR="00C32F09" w:rsidRPr="00763757">
        <w:rPr>
          <w:sz w:val="24"/>
          <w:szCs w:val="24"/>
        </w:rPr>
        <w:t>ll</w:t>
      </w:r>
      <w:r w:rsidR="00C32F09" w:rsidRPr="00763757">
        <w:rPr>
          <w:spacing w:val="8"/>
          <w:sz w:val="24"/>
          <w:szCs w:val="24"/>
        </w:rPr>
        <w:t xml:space="preserve"> </w:t>
      </w:r>
      <w:r w:rsidR="00C32F09" w:rsidRPr="00763757">
        <w:rPr>
          <w:sz w:val="24"/>
          <w:szCs w:val="24"/>
        </w:rPr>
        <w:t>I</w:t>
      </w:r>
      <w:r w:rsidR="00C32F09" w:rsidRPr="00763757">
        <w:rPr>
          <w:spacing w:val="-15"/>
          <w:sz w:val="24"/>
          <w:szCs w:val="24"/>
        </w:rPr>
        <w:t xml:space="preserve"> </w:t>
      </w:r>
      <w:r w:rsidR="00C32F09" w:rsidRPr="00763757">
        <w:rPr>
          <w:sz w:val="24"/>
          <w:szCs w:val="24"/>
        </w:rPr>
        <w:t>sho</w:t>
      </w:r>
      <w:r w:rsidR="00C32F09" w:rsidRPr="00763757">
        <w:rPr>
          <w:spacing w:val="2"/>
          <w:sz w:val="24"/>
          <w:szCs w:val="24"/>
        </w:rPr>
        <w:t>w</w:t>
      </w:r>
      <w:r w:rsidR="00C32F09" w:rsidRPr="00763757">
        <w:rPr>
          <w:spacing w:val="-1"/>
          <w:sz w:val="24"/>
          <w:szCs w:val="24"/>
        </w:rPr>
        <w:t>e</w:t>
      </w:r>
      <w:r w:rsidR="00C32F09" w:rsidRPr="00763757">
        <w:rPr>
          <w:sz w:val="24"/>
          <w:szCs w:val="24"/>
        </w:rPr>
        <w:t>d th</w:t>
      </w:r>
      <w:r w:rsidR="00C32F09" w:rsidRPr="00763757">
        <w:rPr>
          <w:spacing w:val="-1"/>
          <w:sz w:val="24"/>
          <w:szCs w:val="24"/>
        </w:rPr>
        <w:t>a</w:t>
      </w:r>
      <w:r w:rsidR="00C32F09" w:rsidRPr="00763757">
        <w:rPr>
          <w:sz w:val="24"/>
          <w:szCs w:val="24"/>
        </w:rPr>
        <w:t>t</w:t>
      </w:r>
      <w:r w:rsidR="00C32F09" w:rsidRPr="00763757">
        <w:rPr>
          <w:spacing w:val="8"/>
          <w:sz w:val="24"/>
          <w:szCs w:val="24"/>
        </w:rPr>
        <w:t xml:space="preserve"> </w:t>
      </w:r>
      <w:r w:rsidR="00C32F09" w:rsidRPr="00763757">
        <w:rPr>
          <w:sz w:val="24"/>
          <w:szCs w:val="24"/>
        </w:rPr>
        <w:t>I</w:t>
      </w:r>
      <w:r w:rsidR="00C32F09" w:rsidRPr="00763757">
        <w:rPr>
          <w:spacing w:val="-13"/>
          <w:sz w:val="24"/>
          <w:szCs w:val="24"/>
        </w:rPr>
        <w:t xml:space="preserve"> </w:t>
      </w:r>
      <w:r w:rsidR="00C32F09" w:rsidRPr="00763757">
        <w:rPr>
          <w:spacing w:val="1"/>
          <w:sz w:val="24"/>
          <w:szCs w:val="24"/>
        </w:rPr>
        <w:t>c</w:t>
      </w:r>
      <w:r w:rsidR="00C32F09" w:rsidRPr="00763757">
        <w:rPr>
          <w:spacing w:val="-1"/>
          <w:sz w:val="24"/>
          <w:szCs w:val="24"/>
        </w:rPr>
        <w:t>are</w:t>
      </w:r>
      <w:r w:rsidR="00C32F09" w:rsidRPr="00763757">
        <w:rPr>
          <w:sz w:val="24"/>
          <w:szCs w:val="24"/>
        </w:rPr>
        <w:t xml:space="preserve">d </w:t>
      </w:r>
      <w:r w:rsidR="00C32F09" w:rsidRPr="00763757">
        <w:rPr>
          <w:spacing w:val="-1"/>
          <w:sz w:val="24"/>
          <w:szCs w:val="24"/>
        </w:rPr>
        <w:t>a</w:t>
      </w:r>
      <w:r w:rsidR="00C32F09" w:rsidRPr="00763757">
        <w:rPr>
          <w:sz w:val="24"/>
          <w:szCs w:val="24"/>
        </w:rPr>
        <w:t>nd th</w:t>
      </w:r>
      <w:r w:rsidR="00C32F09" w:rsidRPr="00763757">
        <w:rPr>
          <w:spacing w:val="-1"/>
          <w:sz w:val="24"/>
          <w:szCs w:val="24"/>
        </w:rPr>
        <w:t>a</w:t>
      </w:r>
      <w:r w:rsidR="00C32F09" w:rsidRPr="00763757">
        <w:rPr>
          <w:sz w:val="24"/>
          <w:szCs w:val="24"/>
        </w:rPr>
        <w:t xml:space="preserve">t </w:t>
      </w:r>
      <w:r w:rsidR="00C32F09" w:rsidRPr="00763757">
        <w:rPr>
          <w:spacing w:val="2"/>
          <w:sz w:val="24"/>
          <w:szCs w:val="24"/>
        </w:rPr>
        <w:t>w</w:t>
      </w:r>
      <w:r w:rsidR="00C32F09" w:rsidRPr="00763757">
        <w:rPr>
          <w:sz w:val="24"/>
          <w:szCs w:val="24"/>
        </w:rPr>
        <w:t>e</w:t>
      </w:r>
      <w:r w:rsidR="00C32F09" w:rsidRPr="00763757">
        <w:rPr>
          <w:spacing w:val="1"/>
          <w:sz w:val="24"/>
          <w:szCs w:val="24"/>
        </w:rPr>
        <w:t xml:space="preserve"> </w:t>
      </w:r>
      <w:r w:rsidR="00C32F09" w:rsidRPr="00763757">
        <w:rPr>
          <w:sz w:val="24"/>
          <w:szCs w:val="24"/>
        </w:rPr>
        <w:t>w</w:t>
      </w:r>
      <w:r w:rsidR="00C32F09" w:rsidRPr="00763757">
        <w:rPr>
          <w:spacing w:val="-1"/>
          <w:sz w:val="24"/>
          <w:szCs w:val="24"/>
        </w:rPr>
        <w:t>er</w:t>
      </w:r>
      <w:r w:rsidR="00C32F09" w:rsidRPr="00763757">
        <w:rPr>
          <w:sz w:val="24"/>
          <w:szCs w:val="24"/>
        </w:rPr>
        <w:t>e</w:t>
      </w:r>
      <w:r w:rsidR="00C32F09" w:rsidRPr="00763757">
        <w:rPr>
          <w:spacing w:val="1"/>
          <w:sz w:val="24"/>
          <w:szCs w:val="24"/>
        </w:rPr>
        <w:t xml:space="preserve"> </w:t>
      </w:r>
      <w:r w:rsidR="00C32F09" w:rsidRPr="00763757">
        <w:rPr>
          <w:spacing w:val="-7"/>
          <w:sz w:val="24"/>
          <w:szCs w:val="24"/>
        </w:rPr>
        <w:t>g</w:t>
      </w:r>
      <w:r w:rsidR="00C32F09" w:rsidRPr="00763757">
        <w:rPr>
          <w:sz w:val="24"/>
          <w:szCs w:val="24"/>
        </w:rPr>
        <w:t>oi</w:t>
      </w:r>
      <w:r w:rsidR="00C32F09" w:rsidRPr="00763757">
        <w:rPr>
          <w:spacing w:val="7"/>
          <w:sz w:val="24"/>
          <w:szCs w:val="24"/>
        </w:rPr>
        <w:t>n</w:t>
      </w:r>
      <w:r w:rsidR="00C32F09" w:rsidRPr="00763757">
        <w:rPr>
          <w:sz w:val="24"/>
          <w:szCs w:val="24"/>
        </w:rPr>
        <w:t>g</w:t>
      </w:r>
      <w:r w:rsidR="00C32F09" w:rsidRPr="00763757">
        <w:rPr>
          <w:spacing w:val="-7"/>
          <w:sz w:val="24"/>
          <w:szCs w:val="24"/>
        </w:rPr>
        <w:t xml:space="preserve"> </w:t>
      </w:r>
      <w:r w:rsidR="00C32F09" w:rsidRPr="00763757">
        <w:rPr>
          <w:sz w:val="24"/>
          <w:szCs w:val="24"/>
        </w:rPr>
        <w:t>to be</w:t>
      </w:r>
      <w:r w:rsidR="00C32F09" w:rsidRPr="00763757">
        <w:rPr>
          <w:spacing w:val="6"/>
          <w:sz w:val="24"/>
          <w:szCs w:val="24"/>
        </w:rPr>
        <w:t xml:space="preserve"> </w:t>
      </w:r>
      <w:r w:rsidR="00C32F09" w:rsidRPr="00763757">
        <w:rPr>
          <w:sz w:val="24"/>
          <w:szCs w:val="24"/>
        </w:rPr>
        <w:t>a</w:t>
      </w:r>
      <w:r w:rsidR="00C32F09" w:rsidRPr="00763757">
        <w:rPr>
          <w:spacing w:val="-1"/>
          <w:sz w:val="24"/>
          <w:szCs w:val="24"/>
        </w:rPr>
        <w:t xml:space="preserve"> </w:t>
      </w:r>
      <w:r w:rsidR="00C32F09" w:rsidRPr="00763757">
        <w:rPr>
          <w:sz w:val="24"/>
          <w:szCs w:val="24"/>
        </w:rPr>
        <w:t>unit.</w:t>
      </w:r>
    </w:p>
    <w:p w14:paraId="678E6ED0" w14:textId="77777777" w:rsidR="005B7D89" w:rsidRPr="00763757" w:rsidRDefault="005B7D89" w:rsidP="00763757">
      <w:pPr>
        <w:tabs>
          <w:tab w:val="left" w:pos="360"/>
          <w:tab w:val="left" w:pos="720"/>
          <w:tab w:val="left" w:pos="1080"/>
          <w:tab w:val="left" w:pos="1440"/>
        </w:tabs>
        <w:rPr>
          <w:sz w:val="24"/>
          <w:szCs w:val="24"/>
        </w:rPr>
      </w:pPr>
    </w:p>
    <w:p w14:paraId="5E3E164D" w14:textId="52ADB9B3" w:rsidR="00425CF8" w:rsidRPr="00763757" w:rsidRDefault="00763757" w:rsidP="00763757">
      <w:pPr>
        <w:tabs>
          <w:tab w:val="left" w:pos="360"/>
          <w:tab w:val="left" w:pos="720"/>
          <w:tab w:val="left" w:pos="1080"/>
          <w:tab w:val="left" w:pos="1440"/>
        </w:tabs>
        <w:rPr>
          <w:sz w:val="24"/>
          <w:szCs w:val="24"/>
        </w:rPr>
      </w:pPr>
      <w:r>
        <w:rPr>
          <w:sz w:val="24"/>
          <w:szCs w:val="24"/>
        </w:rPr>
        <w:t>4.</w:t>
      </w:r>
      <w:r>
        <w:rPr>
          <w:sz w:val="24"/>
          <w:szCs w:val="24"/>
        </w:rPr>
        <w:tab/>
      </w:r>
      <w:r w:rsidR="00C32F09" w:rsidRPr="00763757">
        <w:rPr>
          <w:sz w:val="24"/>
          <w:szCs w:val="24"/>
        </w:rPr>
        <w:t>I assig</w:t>
      </w:r>
      <w:r w:rsidR="00C32F09" w:rsidRPr="00763757">
        <w:rPr>
          <w:spacing w:val="1"/>
          <w:sz w:val="24"/>
          <w:szCs w:val="24"/>
        </w:rPr>
        <w:t>n</w:t>
      </w:r>
      <w:r w:rsidR="00C32F09" w:rsidRPr="00763757">
        <w:rPr>
          <w:spacing w:val="-1"/>
          <w:sz w:val="24"/>
          <w:szCs w:val="24"/>
        </w:rPr>
        <w:t>e</w:t>
      </w:r>
      <w:r w:rsidR="00C32F09" w:rsidRPr="00763757">
        <w:rPr>
          <w:sz w:val="24"/>
          <w:szCs w:val="24"/>
        </w:rPr>
        <w:t>d</w:t>
      </w:r>
      <w:r w:rsidR="00C32F09" w:rsidRPr="00763757">
        <w:rPr>
          <w:spacing w:val="1"/>
          <w:sz w:val="24"/>
          <w:szCs w:val="24"/>
        </w:rPr>
        <w:t xml:space="preserve"> </w:t>
      </w:r>
      <w:r w:rsidR="00C32F09" w:rsidRPr="00763757">
        <w:rPr>
          <w:spacing w:val="-1"/>
          <w:sz w:val="24"/>
          <w:szCs w:val="24"/>
        </w:rPr>
        <w:t>e</w:t>
      </w:r>
      <w:r w:rsidR="00C32F09" w:rsidRPr="00763757">
        <w:rPr>
          <w:sz w:val="24"/>
          <w:szCs w:val="24"/>
        </w:rPr>
        <w:t>a</w:t>
      </w:r>
      <w:r w:rsidR="00C32F09" w:rsidRPr="00763757">
        <w:rPr>
          <w:spacing w:val="-1"/>
          <w:sz w:val="24"/>
          <w:szCs w:val="24"/>
        </w:rPr>
        <w:t>c</w:t>
      </w:r>
      <w:r w:rsidR="00C32F09" w:rsidRPr="00763757">
        <w:rPr>
          <w:sz w:val="24"/>
          <w:szCs w:val="24"/>
        </w:rPr>
        <w:t>h</w:t>
      </w:r>
      <w:r w:rsidR="00C32F09" w:rsidRPr="00763757">
        <w:rPr>
          <w:spacing w:val="6"/>
          <w:sz w:val="24"/>
          <w:szCs w:val="24"/>
        </w:rPr>
        <w:t xml:space="preserve"> </w:t>
      </w:r>
      <w:r w:rsidR="00C32F09" w:rsidRPr="00763757">
        <w:rPr>
          <w:sz w:val="24"/>
          <w:szCs w:val="24"/>
        </w:rPr>
        <w:t>p</w:t>
      </w:r>
      <w:r w:rsidR="00C32F09" w:rsidRPr="00763757">
        <w:rPr>
          <w:spacing w:val="-1"/>
          <w:sz w:val="24"/>
          <w:szCs w:val="24"/>
        </w:rPr>
        <w:t>er</w:t>
      </w:r>
      <w:r w:rsidR="00C32F09" w:rsidRPr="00763757">
        <w:rPr>
          <w:spacing w:val="-5"/>
          <w:sz w:val="24"/>
          <w:szCs w:val="24"/>
        </w:rPr>
        <w:t>s</w:t>
      </w:r>
      <w:r w:rsidR="00C32F09" w:rsidRPr="00763757">
        <w:rPr>
          <w:sz w:val="24"/>
          <w:szCs w:val="24"/>
        </w:rPr>
        <w:t>on in</w:t>
      </w:r>
      <w:r w:rsidR="00C32F09" w:rsidRPr="00763757">
        <w:rPr>
          <w:spacing w:val="3"/>
          <w:sz w:val="24"/>
          <w:szCs w:val="24"/>
        </w:rPr>
        <w:t xml:space="preserve"> </w:t>
      </w:r>
      <w:r w:rsidR="00C32F09" w:rsidRPr="00763757">
        <w:rPr>
          <w:spacing w:val="-10"/>
          <w:sz w:val="24"/>
          <w:szCs w:val="24"/>
        </w:rPr>
        <w:t>m</w:t>
      </w:r>
      <w:r w:rsidR="00C32F09" w:rsidRPr="00763757">
        <w:rPr>
          <w:sz w:val="24"/>
          <w:szCs w:val="24"/>
        </w:rPr>
        <w:t>y s</w:t>
      </w:r>
      <w:r w:rsidR="00C32F09" w:rsidRPr="00763757">
        <w:rPr>
          <w:spacing w:val="1"/>
          <w:sz w:val="24"/>
          <w:szCs w:val="24"/>
        </w:rPr>
        <w:t>qu</w:t>
      </w:r>
      <w:r w:rsidR="00C32F09" w:rsidRPr="00763757">
        <w:rPr>
          <w:sz w:val="24"/>
          <w:szCs w:val="24"/>
        </w:rPr>
        <w:t>ad</w:t>
      </w:r>
      <w:r w:rsidR="00C32F09" w:rsidRPr="00763757">
        <w:rPr>
          <w:spacing w:val="1"/>
          <w:sz w:val="24"/>
          <w:szCs w:val="24"/>
        </w:rPr>
        <w:t xml:space="preserve"> </w:t>
      </w:r>
      <w:r w:rsidR="00C32F09" w:rsidRPr="00763757">
        <w:rPr>
          <w:sz w:val="24"/>
          <w:szCs w:val="24"/>
        </w:rPr>
        <w:t>a</w:t>
      </w:r>
      <w:r w:rsidR="00C32F09" w:rsidRPr="00763757">
        <w:rPr>
          <w:spacing w:val="5"/>
          <w:sz w:val="24"/>
          <w:szCs w:val="24"/>
        </w:rPr>
        <w:t xml:space="preserve"> </w:t>
      </w:r>
      <w:r w:rsidR="00C32F09" w:rsidRPr="00763757">
        <w:rPr>
          <w:spacing w:val="-8"/>
          <w:sz w:val="24"/>
          <w:szCs w:val="24"/>
        </w:rPr>
        <w:t>m</w:t>
      </w:r>
      <w:r w:rsidR="00C32F09" w:rsidRPr="00763757">
        <w:rPr>
          <w:spacing w:val="-1"/>
          <w:sz w:val="24"/>
          <w:szCs w:val="24"/>
        </w:rPr>
        <w:t>e</w:t>
      </w:r>
      <w:r w:rsidR="00C32F09" w:rsidRPr="00763757">
        <w:rPr>
          <w:spacing w:val="1"/>
          <w:sz w:val="24"/>
          <w:szCs w:val="24"/>
        </w:rPr>
        <w:t>n</w:t>
      </w:r>
      <w:r w:rsidR="00C32F09" w:rsidRPr="00763757">
        <w:rPr>
          <w:spacing w:val="2"/>
          <w:sz w:val="24"/>
          <w:szCs w:val="24"/>
        </w:rPr>
        <w:t>t</w:t>
      </w:r>
      <w:r w:rsidR="00C32F09" w:rsidRPr="00763757">
        <w:rPr>
          <w:spacing w:val="5"/>
          <w:sz w:val="24"/>
          <w:szCs w:val="24"/>
        </w:rPr>
        <w:t>o</w:t>
      </w:r>
      <w:r w:rsidR="00C32F09" w:rsidRPr="00763757">
        <w:rPr>
          <w:sz w:val="24"/>
          <w:szCs w:val="24"/>
        </w:rPr>
        <w:t>r</w:t>
      </w:r>
      <w:r w:rsidR="00C32F09" w:rsidRPr="00763757">
        <w:rPr>
          <w:spacing w:val="-1"/>
          <w:sz w:val="24"/>
          <w:szCs w:val="24"/>
        </w:rPr>
        <w:t xml:space="preserve"> </w:t>
      </w:r>
      <w:r w:rsidR="00C32F09" w:rsidRPr="00763757">
        <w:rPr>
          <w:spacing w:val="2"/>
          <w:sz w:val="24"/>
          <w:szCs w:val="24"/>
        </w:rPr>
        <w:t>f</w:t>
      </w:r>
      <w:r w:rsidR="00C32F09" w:rsidRPr="00763757">
        <w:rPr>
          <w:spacing w:val="-1"/>
          <w:sz w:val="24"/>
          <w:szCs w:val="24"/>
        </w:rPr>
        <w:t>r</w:t>
      </w:r>
      <w:r w:rsidR="00C32F09" w:rsidRPr="00763757">
        <w:rPr>
          <w:sz w:val="24"/>
          <w:szCs w:val="24"/>
        </w:rPr>
        <w:t>om the</w:t>
      </w:r>
      <w:r w:rsidR="00C32F09" w:rsidRPr="00763757">
        <w:rPr>
          <w:spacing w:val="-1"/>
          <w:sz w:val="24"/>
          <w:szCs w:val="24"/>
        </w:rPr>
        <w:t xml:space="preserve"> c</w:t>
      </w:r>
      <w:r w:rsidR="00C32F09" w:rsidRPr="00763757">
        <w:rPr>
          <w:sz w:val="24"/>
          <w:szCs w:val="24"/>
        </w:rPr>
        <w:t>l</w:t>
      </w:r>
      <w:r w:rsidR="00C32F09" w:rsidRPr="00763757">
        <w:rPr>
          <w:spacing w:val="-1"/>
          <w:sz w:val="24"/>
          <w:szCs w:val="24"/>
        </w:rPr>
        <w:t>a</w:t>
      </w:r>
      <w:r w:rsidR="00C32F09" w:rsidRPr="00763757">
        <w:rPr>
          <w:sz w:val="24"/>
          <w:szCs w:val="24"/>
        </w:rPr>
        <w:t xml:space="preserve">ss </w:t>
      </w:r>
      <w:r w:rsidR="00C32F09" w:rsidRPr="00763757">
        <w:rPr>
          <w:spacing w:val="-1"/>
          <w:sz w:val="24"/>
          <w:szCs w:val="24"/>
        </w:rPr>
        <w:t>a</w:t>
      </w:r>
      <w:r w:rsidR="00C32F09" w:rsidRPr="00763757">
        <w:rPr>
          <w:sz w:val="24"/>
          <w:szCs w:val="24"/>
        </w:rPr>
        <w:t>bove</w:t>
      </w:r>
      <w:r w:rsidR="00C32F09" w:rsidRPr="00763757">
        <w:rPr>
          <w:spacing w:val="-1"/>
          <w:sz w:val="24"/>
          <w:szCs w:val="24"/>
        </w:rPr>
        <w:t xml:space="preserve"> </w:t>
      </w:r>
      <w:r w:rsidR="00C32F09" w:rsidRPr="00763757">
        <w:rPr>
          <w:sz w:val="24"/>
          <w:szCs w:val="24"/>
        </w:rPr>
        <w:t>t</w:t>
      </w:r>
      <w:r w:rsidR="00C32F09" w:rsidRPr="00763757">
        <w:rPr>
          <w:spacing w:val="2"/>
          <w:sz w:val="24"/>
          <w:szCs w:val="24"/>
        </w:rPr>
        <w:t>h</w:t>
      </w:r>
      <w:r w:rsidR="00C32F09" w:rsidRPr="00763757">
        <w:rPr>
          <w:spacing w:val="-1"/>
          <w:sz w:val="24"/>
          <w:szCs w:val="24"/>
        </w:rPr>
        <w:t>e</w:t>
      </w:r>
      <w:r w:rsidR="00C32F09" w:rsidRPr="00763757">
        <w:rPr>
          <w:sz w:val="24"/>
          <w:szCs w:val="24"/>
        </w:rPr>
        <w:t>m</w:t>
      </w:r>
      <w:r w:rsidR="00C32F09" w:rsidRPr="00763757">
        <w:rPr>
          <w:spacing w:val="3"/>
          <w:sz w:val="24"/>
          <w:szCs w:val="24"/>
        </w:rPr>
        <w:t xml:space="preserve"> </w:t>
      </w:r>
      <w:r w:rsidR="00C32F09" w:rsidRPr="00763757">
        <w:rPr>
          <w:spacing w:val="-1"/>
          <w:sz w:val="24"/>
          <w:szCs w:val="24"/>
        </w:rPr>
        <w:t>a</w:t>
      </w:r>
      <w:r w:rsidR="00C32F09" w:rsidRPr="00763757">
        <w:rPr>
          <w:sz w:val="24"/>
          <w:szCs w:val="24"/>
        </w:rPr>
        <w:t>nd a</w:t>
      </w:r>
      <w:r w:rsidR="00C32F09" w:rsidRPr="00763757">
        <w:rPr>
          <w:spacing w:val="-1"/>
          <w:sz w:val="24"/>
          <w:szCs w:val="24"/>
        </w:rPr>
        <w:t xml:space="preserve"> </w:t>
      </w:r>
      <w:r w:rsidR="00C32F09" w:rsidRPr="00763757">
        <w:rPr>
          <w:sz w:val="24"/>
          <w:szCs w:val="24"/>
        </w:rPr>
        <w:t>m</w:t>
      </w:r>
      <w:r w:rsidR="00C32F09" w:rsidRPr="00763757">
        <w:rPr>
          <w:spacing w:val="-1"/>
          <w:sz w:val="24"/>
          <w:szCs w:val="24"/>
        </w:rPr>
        <w:t>e</w:t>
      </w:r>
      <w:r w:rsidR="00C32F09" w:rsidRPr="00763757">
        <w:rPr>
          <w:sz w:val="24"/>
          <w:szCs w:val="24"/>
        </w:rPr>
        <w:t>nt</w:t>
      </w:r>
      <w:r w:rsidR="00C32F09" w:rsidRPr="00763757">
        <w:rPr>
          <w:spacing w:val="-1"/>
          <w:sz w:val="24"/>
          <w:szCs w:val="24"/>
        </w:rPr>
        <w:t>e</w:t>
      </w:r>
      <w:r w:rsidR="00C32F09" w:rsidRPr="00763757">
        <w:rPr>
          <w:sz w:val="24"/>
          <w:szCs w:val="24"/>
        </w:rPr>
        <w:t xml:space="preserve">e </w:t>
      </w:r>
      <w:r w:rsidR="00C32F09" w:rsidRPr="00763757">
        <w:rPr>
          <w:spacing w:val="-1"/>
          <w:sz w:val="24"/>
          <w:szCs w:val="24"/>
        </w:rPr>
        <w:t>fr</w:t>
      </w:r>
      <w:r w:rsidR="00C32F09" w:rsidRPr="00763757">
        <w:rPr>
          <w:sz w:val="24"/>
          <w:szCs w:val="24"/>
        </w:rPr>
        <w:t>om the</w:t>
      </w:r>
      <w:r w:rsidR="00C32F09" w:rsidRPr="00763757">
        <w:rPr>
          <w:spacing w:val="-1"/>
          <w:sz w:val="24"/>
          <w:szCs w:val="24"/>
        </w:rPr>
        <w:t xml:space="preserve"> c</w:t>
      </w:r>
      <w:r w:rsidR="00C32F09" w:rsidRPr="00763757">
        <w:rPr>
          <w:sz w:val="24"/>
          <w:szCs w:val="24"/>
        </w:rPr>
        <w:t>l</w:t>
      </w:r>
      <w:r w:rsidR="00C32F09" w:rsidRPr="00763757">
        <w:rPr>
          <w:spacing w:val="-1"/>
          <w:sz w:val="24"/>
          <w:szCs w:val="24"/>
        </w:rPr>
        <w:t>a</w:t>
      </w:r>
      <w:r w:rsidR="00C32F09" w:rsidRPr="00763757">
        <w:rPr>
          <w:sz w:val="24"/>
          <w:szCs w:val="24"/>
        </w:rPr>
        <w:t>ss b</w:t>
      </w:r>
      <w:r w:rsidR="00C32F09" w:rsidRPr="00763757">
        <w:rPr>
          <w:spacing w:val="-1"/>
          <w:sz w:val="24"/>
          <w:szCs w:val="24"/>
        </w:rPr>
        <w:t>e</w:t>
      </w:r>
      <w:r w:rsidR="00C32F09" w:rsidRPr="00763757">
        <w:rPr>
          <w:sz w:val="24"/>
          <w:szCs w:val="24"/>
        </w:rPr>
        <w:t>low t</w:t>
      </w:r>
      <w:r w:rsidR="00C32F09" w:rsidRPr="00763757">
        <w:rPr>
          <w:spacing w:val="2"/>
          <w:sz w:val="24"/>
          <w:szCs w:val="24"/>
        </w:rPr>
        <w:t>h</w:t>
      </w:r>
      <w:r w:rsidR="00C32F09" w:rsidRPr="00763757">
        <w:rPr>
          <w:spacing w:val="-1"/>
          <w:sz w:val="24"/>
          <w:szCs w:val="24"/>
        </w:rPr>
        <w:t>e</w:t>
      </w:r>
      <w:r w:rsidR="00C32F09" w:rsidRPr="00763757">
        <w:rPr>
          <w:sz w:val="24"/>
          <w:szCs w:val="24"/>
        </w:rPr>
        <w:t>m.</w:t>
      </w:r>
      <w:r w:rsidR="00BE16FE" w:rsidRPr="00763757">
        <w:rPr>
          <w:sz w:val="24"/>
          <w:szCs w:val="24"/>
        </w:rPr>
        <w:t xml:space="preserve"> </w:t>
      </w:r>
      <w:r w:rsidR="00C32F09" w:rsidRPr="00763757">
        <w:rPr>
          <w:sz w:val="24"/>
          <w:szCs w:val="24"/>
        </w:rPr>
        <w:t xml:space="preserve"> Th</w:t>
      </w:r>
      <w:r w:rsidR="00C32F09" w:rsidRPr="00763757">
        <w:rPr>
          <w:spacing w:val="6"/>
          <w:sz w:val="24"/>
          <w:szCs w:val="24"/>
        </w:rPr>
        <w:t>e</w:t>
      </w:r>
      <w:r w:rsidR="00C32F09" w:rsidRPr="00763757">
        <w:rPr>
          <w:sz w:val="24"/>
          <w:szCs w:val="24"/>
        </w:rPr>
        <w:t>y</w:t>
      </w:r>
      <w:r w:rsidR="00C32F09" w:rsidRPr="00763757">
        <w:rPr>
          <w:spacing w:val="-14"/>
          <w:sz w:val="24"/>
          <w:szCs w:val="24"/>
        </w:rPr>
        <w:t xml:space="preserve"> </w:t>
      </w:r>
      <w:r w:rsidR="00C32F09" w:rsidRPr="00763757">
        <w:rPr>
          <w:spacing w:val="-1"/>
          <w:sz w:val="24"/>
          <w:szCs w:val="24"/>
        </w:rPr>
        <w:t>eac</w:t>
      </w:r>
      <w:r w:rsidR="00C32F09" w:rsidRPr="00763757">
        <w:rPr>
          <w:sz w:val="24"/>
          <w:szCs w:val="24"/>
        </w:rPr>
        <w:t>h</w:t>
      </w:r>
      <w:r w:rsidR="00C32F09" w:rsidRPr="00763757">
        <w:rPr>
          <w:spacing w:val="2"/>
          <w:sz w:val="24"/>
          <w:szCs w:val="24"/>
        </w:rPr>
        <w:t xml:space="preserve"> </w:t>
      </w:r>
      <w:r w:rsidR="00054C99">
        <w:rPr>
          <w:sz w:val="24"/>
          <w:szCs w:val="24"/>
        </w:rPr>
        <w:t>were</w:t>
      </w:r>
      <w:r w:rsidR="00C32F09" w:rsidRPr="00763757">
        <w:rPr>
          <w:spacing w:val="-1"/>
          <w:sz w:val="24"/>
          <w:szCs w:val="24"/>
        </w:rPr>
        <w:t xml:space="preserve"> a</w:t>
      </w:r>
      <w:r w:rsidR="00C32F09" w:rsidRPr="00763757">
        <w:rPr>
          <w:spacing w:val="2"/>
          <w:sz w:val="24"/>
          <w:szCs w:val="24"/>
        </w:rPr>
        <w:t>w</w:t>
      </w:r>
      <w:r w:rsidR="00C32F09" w:rsidRPr="00763757">
        <w:rPr>
          <w:spacing w:val="-1"/>
          <w:sz w:val="24"/>
          <w:szCs w:val="24"/>
        </w:rPr>
        <w:t>a</w:t>
      </w:r>
      <w:r w:rsidR="00C32F09" w:rsidRPr="00763757">
        <w:rPr>
          <w:spacing w:val="2"/>
          <w:sz w:val="24"/>
          <w:szCs w:val="24"/>
        </w:rPr>
        <w:t>r</w:t>
      </w:r>
      <w:r w:rsidR="00C32F09" w:rsidRPr="00763757">
        <w:rPr>
          <w:sz w:val="24"/>
          <w:szCs w:val="24"/>
        </w:rPr>
        <w:t>e</w:t>
      </w:r>
      <w:r w:rsidR="00C32F09" w:rsidRPr="00763757">
        <w:rPr>
          <w:spacing w:val="1"/>
          <w:sz w:val="24"/>
          <w:szCs w:val="24"/>
        </w:rPr>
        <w:t xml:space="preserve"> </w:t>
      </w:r>
      <w:r w:rsidR="00C32F09" w:rsidRPr="00763757">
        <w:rPr>
          <w:sz w:val="24"/>
          <w:szCs w:val="24"/>
        </w:rPr>
        <w:t>of</w:t>
      </w:r>
      <w:r w:rsidR="00C32F09" w:rsidRPr="00763757">
        <w:rPr>
          <w:spacing w:val="-1"/>
          <w:sz w:val="24"/>
          <w:szCs w:val="24"/>
        </w:rPr>
        <w:t xml:space="preserve"> </w:t>
      </w:r>
      <w:r w:rsidR="00C32F09" w:rsidRPr="00763757">
        <w:rPr>
          <w:sz w:val="24"/>
          <w:szCs w:val="24"/>
        </w:rPr>
        <w:t>th</w:t>
      </w:r>
      <w:r w:rsidR="00C32F09" w:rsidRPr="00763757">
        <w:rPr>
          <w:spacing w:val="-1"/>
          <w:sz w:val="24"/>
          <w:szCs w:val="24"/>
        </w:rPr>
        <w:t>e</w:t>
      </w:r>
      <w:r w:rsidR="00C32F09" w:rsidRPr="00763757">
        <w:rPr>
          <w:sz w:val="24"/>
          <w:szCs w:val="24"/>
        </w:rPr>
        <w:t>ir</w:t>
      </w:r>
      <w:r w:rsidR="00C32F09" w:rsidRPr="00763757">
        <w:rPr>
          <w:spacing w:val="2"/>
          <w:sz w:val="24"/>
          <w:szCs w:val="24"/>
        </w:rPr>
        <w:t xml:space="preserve"> </w:t>
      </w:r>
      <w:r w:rsidR="00C32F09" w:rsidRPr="00763757">
        <w:rPr>
          <w:sz w:val="24"/>
          <w:szCs w:val="24"/>
        </w:rPr>
        <w:t>m</w:t>
      </w:r>
      <w:r w:rsidR="00C32F09" w:rsidRPr="00763757">
        <w:rPr>
          <w:spacing w:val="-1"/>
          <w:sz w:val="24"/>
          <w:szCs w:val="24"/>
        </w:rPr>
        <w:t>e</w:t>
      </w:r>
      <w:r w:rsidR="00C32F09" w:rsidRPr="00763757">
        <w:rPr>
          <w:sz w:val="24"/>
          <w:szCs w:val="24"/>
        </w:rPr>
        <w:t>nt</w:t>
      </w:r>
      <w:r w:rsidR="00C32F09" w:rsidRPr="00763757">
        <w:rPr>
          <w:spacing w:val="-1"/>
          <w:sz w:val="24"/>
          <w:szCs w:val="24"/>
        </w:rPr>
        <w:t>e</w:t>
      </w:r>
      <w:r w:rsidR="00C32F09" w:rsidRPr="00763757">
        <w:rPr>
          <w:sz w:val="24"/>
          <w:szCs w:val="24"/>
        </w:rPr>
        <w:t>e</w:t>
      </w:r>
      <w:r w:rsidR="00C32F09" w:rsidRPr="00763757">
        <w:rPr>
          <w:spacing w:val="-1"/>
          <w:sz w:val="24"/>
          <w:szCs w:val="24"/>
        </w:rPr>
        <w:t xml:space="preserve"> a</w:t>
      </w:r>
      <w:r w:rsidR="00C32F09" w:rsidRPr="00763757">
        <w:rPr>
          <w:sz w:val="24"/>
          <w:szCs w:val="24"/>
        </w:rPr>
        <w:t>nd m</w:t>
      </w:r>
      <w:r w:rsidR="00C32F09" w:rsidRPr="00763757">
        <w:rPr>
          <w:spacing w:val="-1"/>
          <w:sz w:val="24"/>
          <w:szCs w:val="24"/>
        </w:rPr>
        <w:t>e</w:t>
      </w:r>
      <w:r w:rsidR="00C32F09" w:rsidRPr="00763757">
        <w:rPr>
          <w:sz w:val="24"/>
          <w:szCs w:val="24"/>
        </w:rPr>
        <w:t>n</w:t>
      </w:r>
      <w:r w:rsidR="00C32F09" w:rsidRPr="00763757">
        <w:rPr>
          <w:spacing w:val="5"/>
          <w:sz w:val="24"/>
          <w:szCs w:val="24"/>
        </w:rPr>
        <w:t>t</w:t>
      </w:r>
      <w:r w:rsidR="00C32F09" w:rsidRPr="00763757">
        <w:rPr>
          <w:sz w:val="24"/>
          <w:szCs w:val="24"/>
        </w:rPr>
        <w:t>o</w:t>
      </w:r>
      <w:r w:rsidR="00C32F09" w:rsidRPr="00763757">
        <w:rPr>
          <w:spacing w:val="-1"/>
          <w:sz w:val="24"/>
          <w:szCs w:val="24"/>
        </w:rPr>
        <w:t>r</w:t>
      </w:r>
      <w:r w:rsidR="00C32F09" w:rsidRPr="00763757">
        <w:rPr>
          <w:sz w:val="24"/>
          <w:szCs w:val="24"/>
        </w:rPr>
        <w:t>.</w:t>
      </w:r>
    </w:p>
    <w:p w14:paraId="0EEA61AA" w14:textId="77777777" w:rsidR="00523320" w:rsidRPr="00763757" w:rsidRDefault="00523320" w:rsidP="00763757">
      <w:pPr>
        <w:pStyle w:val="ListParagraph"/>
        <w:tabs>
          <w:tab w:val="left" w:pos="360"/>
          <w:tab w:val="left" w:pos="720"/>
          <w:tab w:val="left" w:pos="1080"/>
          <w:tab w:val="left" w:pos="1440"/>
        </w:tabs>
        <w:ind w:left="0"/>
        <w:rPr>
          <w:spacing w:val="-1"/>
          <w:sz w:val="24"/>
          <w:szCs w:val="24"/>
        </w:rPr>
      </w:pPr>
    </w:p>
    <w:p w14:paraId="50B17A7E" w14:textId="7482315D" w:rsidR="00805ECE" w:rsidRPr="00763757" w:rsidRDefault="00763757" w:rsidP="00763757">
      <w:pPr>
        <w:tabs>
          <w:tab w:val="left" w:pos="360"/>
          <w:tab w:val="left" w:pos="720"/>
          <w:tab w:val="left" w:pos="1080"/>
          <w:tab w:val="left" w:pos="1440"/>
        </w:tabs>
        <w:rPr>
          <w:spacing w:val="-1"/>
          <w:sz w:val="24"/>
          <w:szCs w:val="24"/>
        </w:rPr>
      </w:pPr>
      <w:r>
        <w:rPr>
          <w:spacing w:val="-1"/>
          <w:sz w:val="24"/>
          <w:szCs w:val="24"/>
        </w:rPr>
        <w:t>5.</w:t>
      </w:r>
      <w:r>
        <w:rPr>
          <w:spacing w:val="-1"/>
          <w:sz w:val="24"/>
          <w:szCs w:val="24"/>
        </w:rPr>
        <w:tab/>
      </w:r>
      <w:r w:rsidR="00805ECE" w:rsidRPr="00763757">
        <w:rPr>
          <w:spacing w:val="-1"/>
          <w:sz w:val="24"/>
          <w:szCs w:val="24"/>
        </w:rPr>
        <w:t>I gave each class a role within the squad.</w:t>
      </w:r>
      <w:r w:rsidR="00BE16FE" w:rsidRPr="00763757">
        <w:rPr>
          <w:spacing w:val="-1"/>
          <w:sz w:val="24"/>
          <w:szCs w:val="24"/>
        </w:rPr>
        <w:t xml:space="preserve"> </w:t>
      </w:r>
      <w:r w:rsidR="00805ECE" w:rsidRPr="00763757">
        <w:rPr>
          <w:spacing w:val="-1"/>
          <w:sz w:val="24"/>
          <w:szCs w:val="24"/>
        </w:rPr>
        <w:t xml:space="preserve"> Plebes ha</w:t>
      </w:r>
      <w:r w:rsidR="00054C99">
        <w:rPr>
          <w:spacing w:val="-1"/>
          <w:sz w:val="24"/>
          <w:szCs w:val="24"/>
        </w:rPr>
        <w:t>d</w:t>
      </w:r>
      <w:r w:rsidR="00805ECE" w:rsidRPr="00763757">
        <w:rPr>
          <w:spacing w:val="-1"/>
          <w:sz w:val="24"/>
          <w:szCs w:val="24"/>
        </w:rPr>
        <w:t xml:space="preserve"> plenty to do already so they d</w:t>
      </w:r>
      <w:r w:rsidR="00054C99">
        <w:rPr>
          <w:spacing w:val="-1"/>
          <w:sz w:val="24"/>
          <w:szCs w:val="24"/>
        </w:rPr>
        <w:t>id</w:t>
      </w:r>
      <w:r w:rsidR="00805ECE" w:rsidRPr="00763757">
        <w:rPr>
          <w:spacing w:val="-1"/>
          <w:sz w:val="24"/>
          <w:szCs w:val="24"/>
        </w:rPr>
        <w:t xml:space="preserve">n’t have a "job" per say except I encouraged them to keep a journal so they can remember how they felt as plebes when it comes time for them to lead. </w:t>
      </w:r>
      <w:r w:rsidR="00BE16FE" w:rsidRPr="00763757">
        <w:rPr>
          <w:spacing w:val="-1"/>
          <w:sz w:val="24"/>
          <w:szCs w:val="24"/>
        </w:rPr>
        <w:t xml:space="preserve"> </w:t>
      </w:r>
      <w:r w:rsidR="00805ECE" w:rsidRPr="00763757">
        <w:rPr>
          <w:spacing w:val="-1"/>
          <w:sz w:val="24"/>
          <w:szCs w:val="24"/>
        </w:rPr>
        <w:t xml:space="preserve">3/C </w:t>
      </w:r>
      <w:r w:rsidR="00BE16FE" w:rsidRPr="00763757">
        <w:rPr>
          <w:spacing w:val="-1"/>
          <w:sz w:val="24"/>
          <w:szCs w:val="24"/>
        </w:rPr>
        <w:t>m</w:t>
      </w:r>
      <w:r w:rsidR="00805ECE" w:rsidRPr="00763757">
        <w:rPr>
          <w:spacing w:val="-1"/>
          <w:sz w:val="24"/>
          <w:szCs w:val="24"/>
        </w:rPr>
        <w:t xml:space="preserve">idshipmen </w:t>
      </w:r>
      <w:r w:rsidR="00054C99">
        <w:rPr>
          <w:spacing w:val="-1"/>
          <w:sz w:val="24"/>
          <w:szCs w:val="24"/>
        </w:rPr>
        <w:t>we</w:t>
      </w:r>
      <w:r w:rsidR="00805ECE" w:rsidRPr="00763757">
        <w:rPr>
          <w:spacing w:val="-1"/>
          <w:sz w:val="24"/>
          <w:szCs w:val="24"/>
        </w:rPr>
        <w:t>re to be professional big brother/sisters to their mentee</w:t>
      </w:r>
      <w:r w:rsidR="00054C99">
        <w:rPr>
          <w:spacing w:val="-1"/>
          <w:sz w:val="24"/>
          <w:szCs w:val="24"/>
        </w:rPr>
        <w:t>;</w:t>
      </w:r>
      <w:r w:rsidR="00805ECE" w:rsidRPr="00763757">
        <w:rPr>
          <w:spacing w:val="-1"/>
          <w:sz w:val="24"/>
          <w:szCs w:val="24"/>
        </w:rPr>
        <w:t xml:space="preserve"> I encouraged them to analyze the 2nd classes' "leadership methods" as well as my own and start forming ideas of how they want to lead. </w:t>
      </w:r>
      <w:r w:rsidR="00D24057" w:rsidRPr="00763757">
        <w:rPr>
          <w:spacing w:val="-1"/>
          <w:sz w:val="24"/>
          <w:szCs w:val="24"/>
        </w:rPr>
        <w:t xml:space="preserve"> </w:t>
      </w:r>
      <w:r w:rsidR="00805ECE" w:rsidRPr="00763757">
        <w:rPr>
          <w:spacing w:val="-1"/>
          <w:sz w:val="24"/>
          <w:szCs w:val="24"/>
        </w:rPr>
        <w:t xml:space="preserve">When I </w:t>
      </w:r>
      <w:r w:rsidR="00054C99">
        <w:rPr>
          <w:spacing w:val="-1"/>
          <w:sz w:val="24"/>
          <w:szCs w:val="24"/>
        </w:rPr>
        <w:t>could</w:t>
      </w:r>
      <w:r w:rsidR="00805ECE" w:rsidRPr="00763757">
        <w:rPr>
          <w:spacing w:val="-1"/>
          <w:sz w:val="24"/>
          <w:szCs w:val="24"/>
        </w:rPr>
        <w:t>n't be present at formation, I ha</w:t>
      </w:r>
      <w:r w:rsidR="00054C99">
        <w:rPr>
          <w:spacing w:val="-1"/>
          <w:sz w:val="24"/>
          <w:szCs w:val="24"/>
        </w:rPr>
        <w:t>d</w:t>
      </w:r>
      <w:r w:rsidR="00805ECE" w:rsidRPr="00763757">
        <w:rPr>
          <w:spacing w:val="-1"/>
          <w:sz w:val="24"/>
          <w:szCs w:val="24"/>
        </w:rPr>
        <w:t xml:space="preserve"> one of the 3/C step in. </w:t>
      </w:r>
      <w:r w:rsidR="00D24057" w:rsidRPr="00763757">
        <w:rPr>
          <w:spacing w:val="-1"/>
          <w:sz w:val="24"/>
          <w:szCs w:val="24"/>
        </w:rPr>
        <w:t xml:space="preserve"> </w:t>
      </w:r>
      <w:r w:rsidR="00805ECE" w:rsidRPr="00763757">
        <w:rPr>
          <w:spacing w:val="-1"/>
          <w:sz w:val="24"/>
          <w:szCs w:val="24"/>
        </w:rPr>
        <w:t>They are often the forgotten ones so I tr</w:t>
      </w:r>
      <w:r w:rsidR="00054C99">
        <w:rPr>
          <w:spacing w:val="-1"/>
          <w:sz w:val="24"/>
          <w:szCs w:val="24"/>
        </w:rPr>
        <w:t>ied</w:t>
      </w:r>
      <w:r w:rsidR="00805ECE" w:rsidRPr="00763757">
        <w:rPr>
          <w:spacing w:val="-1"/>
          <w:sz w:val="24"/>
          <w:szCs w:val="24"/>
        </w:rPr>
        <w:t xml:space="preserve"> to engage them.</w:t>
      </w:r>
      <w:r w:rsidR="00D24057" w:rsidRPr="00763757">
        <w:rPr>
          <w:spacing w:val="-1"/>
          <w:sz w:val="24"/>
          <w:szCs w:val="24"/>
        </w:rPr>
        <w:t xml:space="preserve"> </w:t>
      </w:r>
      <w:r w:rsidR="00805ECE" w:rsidRPr="00763757">
        <w:rPr>
          <w:spacing w:val="-1"/>
          <w:sz w:val="24"/>
          <w:szCs w:val="24"/>
        </w:rPr>
        <w:t xml:space="preserve"> 3/C also help</w:t>
      </w:r>
      <w:r w:rsidR="00054C99">
        <w:rPr>
          <w:spacing w:val="-1"/>
          <w:sz w:val="24"/>
          <w:szCs w:val="24"/>
        </w:rPr>
        <w:t>ed</w:t>
      </w:r>
      <w:r w:rsidR="00805ECE" w:rsidRPr="00763757">
        <w:rPr>
          <w:spacing w:val="-1"/>
          <w:sz w:val="24"/>
          <w:szCs w:val="24"/>
        </w:rPr>
        <w:t xml:space="preserve"> me come up with details regarding innings and outings.</w:t>
      </w:r>
      <w:r w:rsidR="00D24057" w:rsidRPr="00763757">
        <w:rPr>
          <w:spacing w:val="-1"/>
          <w:sz w:val="24"/>
          <w:szCs w:val="24"/>
        </w:rPr>
        <w:t xml:space="preserve"> </w:t>
      </w:r>
      <w:r w:rsidR="00805ECE" w:rsidRPr="00763757">
        <w:rPr>
          <w:spacing w:val="-1"/>
          <w:sz w:val="24"/>
          <w:szCs w:val="24"/>
        </w:rPr>
        <w:t xml:space="preserve"> The 2/C </w:t>
      </w:r>
      <w:r w:rsidR="00054C99">
        <w:rPr>
          <w:spacing w:val="-1"/>
          <w:sz w:val="24"/>
          <w:szCs w:val="24"/>
        </w:rPr>
        <w:t>we</w:t>
      </w:r>
      <w:r w:rsidR="00805ECE" w:rsidRPr="00763757">
        <w:rPr>
          <w:spacing w:val="-1"/>
          <w:sz w:val="24"/>
          <w:szCs w:val="24"/>
        </w:rPr>
        <w:t>re in charge of enforcing the rules with the plebes (and if they falter</w:t>
      </w:r>
      <w:r w:rsidR="00054C99">
        <w:rPr>
          <w:spacing w:val="-1"/>
          <w:sz w:val="24"/>
          <w:szCs w:val="24"/>
        </w:rPr>
        <w:t>ed</w:t>
      </w:r>
      <w:r w:rsidR="00805ECE" w:rsidRPr="00763757">
        <w:rPr>
          <w:spacing w:val="-1"/>
          <w:sz w:val="24"/>
          <w:szCs w:val="24"/>
        </w:rPr>
        <w:t xml:space="preserve"> then I step</w:t>
      </w:r>
      <w:r w:rsidR="00054C99">
        <w:rPr>
          <w:spacing w:val="-1"/>
          <w:sz w:val="24"/>
          <w:szCs w:val="24"/>
        </w:rPr>
        <w:t>ped</w:t>
      </w:r>
      <w:r w:rsidR="00805ECE" w:rsidRPr="00763757">
        <w:rPr>
          <w:spacing w:val="-1"/>
          <w:sz w:val="24"/>
          <w:szCs w:val="24"/>
        </w:rPr>
        <w:t xml:space="preserve"> in), and they </w:t>
      </w:r>
      <w:r w:rsidR="00054C99">
        <w:rPr>
          <w:spacing w:val="-1"/>
          <w:sz w:val="24"/>
          <w:szCs w:val="24"/>
        </w:rPr>
        <w:t>we</w:t>
      </w:r>
      <w:r w:rsidR="00805ECE" w:rsidRPr="00763757">
        <w:rPr>
          <w:spacing w:val="-1"/>
          <w:sz w:val="24"/>
          <w:szCs w:val="24"/>
        </w:rPr>
        <w:t xml:space="preserve">re in charge of coming up with themes at tables for the plebes (for example: </w:t>
      </w:r>
      <w:r w:rsidR="00D24057" w:rsidRPr="00763757">
        <w:rPr>
          <w:spacing w:val="-1"/>
          <w:sz w:val="24"/>
          <w:szCs w:val="24"/>
        </w:rPr>
        <w:t xml:space="preserve"> </w:t>
      </w:r>
      <w:r w:rsidR="00805ECE" w:rsidRPr="00763757">
        <w:rPr>
          <w:spacing w:val="-1"/>
          <w:sz w:val="24"/>
          <w:szCs w:val="24"/>
        </w:rPr>
        <w:t xml:space="preserve">Joke Friday). </w:t>
      </w:r>
      <w:r w:rsidR="00D24057" w:rsidRPr="00763757">
        <w:rPr>
          <w:spacing w:val="-1"/>
          <w:sz w:val="24"/>
          <w:szCs w:val="24"/>
        </w:rPr>
        <w:t xml:space="preserve"> </w:t>
      </w:r>
      <w:r w:rsidR="00805ECE" w:rsidRPr="00763757">
        <w:rPr>
          <w:spacing w:val="-1"/>
          <w:sz w:val="24"/>
          <w:szCs w:val="24"/>
        </w:rPr>
        <w:t xml:space="preserve">The 1/C </w:t>
      </w:r>
      <w:r w:rsidR="00054C99">
        <w:rPr>
          <w:spacing w:val="-1"/>
          <w:sz w:val="24"/>
          <w:szCs w:val="24"/>
        </w:rPr>
        <w:t>we</w:t>
      </w:r>
      <w:r w:rsidR="00805ECE" w:rsidRPr="00763757">
        <w:rPr>
          <w:spacing w:val="-1"/>
          <w:sz w:val="24"/>
          <w:szCs w:val="24"/>
        </w:rPr>
        <w:t xml:space="preserve">re to lead by example and </w:t>
      </w:r>
      <w:r w:rsidR="00054C99">
        <w:rPr>
          <w:spacing w:val="-1"/>
          <w:sz w:val="24"/>
          <w:szCs w:val="24"/>
        </w:rPr>
        <w:t xml:space="preserve">were </w:t>
      </w:r>
      <w:r w:rsidR="00805ECE" w:rsidRPr="00763757">
        <w:rPr>
          <w:spacing w:val="-1"/>
          <w:sz w:val="24"/>
          <w:szCs w:val="24"/>
        </w:rPr>
        <w:t xml:space="preserve">encouraged to show their individual personality and leadership strategies. </w:t>
      </w:r>
      <w:r w:rsidR="00D24057" w:rsidRPr="00763757">
        <w:rPr>
          <w:spacing w:val="-1"/>
          <w:sz w:val="24"/>
          <w:szCs w:val="24"/>
        </w:rPr>
        <w:t xml:space="preserve"> </w:t>
      </w:r>
      <w:r w:rsidR="00054C99">
        <w:rPr>
          <w:spacing w:val="-1"/>
          <w:sz w:val="24"/>
          <w:szCs w:val="24"/>
        </w:rPr>
        <w:t>In t</w:t>
      </w:r>
      <w:r w:rsidR="00805ECE" w:rsidRPr="00763757">
        <w:rPr>
          <w:spacing w:val="-1"/>
          <w:sz w:val="24"/>
          <w:szCs w:val="24"/>
        </w:rPr>
        <w:t>his way</w:t>
      </w:r>
      <w:r w:rsidR="00054C99">
        <w:rPr>
          <w:spacing w:val="-1"/>
          <w:sz w:val="24"/>
          <w:szCs w:val="24"/>
        </w:rPr>
        <w:t>,</w:t>
      </w:r>
      <w:r w:rsidR="00805ECE" w:rsidRPr="00763757">
        <w:rPr>
          <w:spacing w:val="-1"/>
          <w:sz w:val="24"/>
          <w:szCs w:val="24"/>
        </w:rPr>
        <w:t xml:space="preserve"> the 4/C, 3/C, and 2/C c</w:t>
      </w:r>
      <w:r w:rsidR="00054C99">
        <w:rPr>
          <w:spacing w:val="-1"/>
          <w:sz w:val="24"/>
          <w:szCs w:val="24"/>
        </w:rPr>
        <w:t>ould</w:t>
      </w:r>
      <w:r w:rsidR="00805ECE" w:rsidRPr="00763757">
        <w:rPr>
          <w:spacing w:val="-1"/>
          <w:sz w:val="24"/>
          <w:szCs w:val="24"/>
        </w:rPr>
        <w:t xml:space="preserve"> learn from our mistakes and successes and evaluate who they want to be. </w:t>
      </w:r>
      <w:r w:rsidR="00D24057" w:rsidRPr="00763757">
        <w:rPr>
          <w:spacing w:val="-1"/>
          <w:sz w:val="24"/>
          <w:szCs w:val="24"/>
        </w:rPr>
        <w:t xml:space="preserve"> </w:t>
      </w:r>
      <w:r w:rsidR="00805ECE" w:rsidRPr="00763757">
        <w:rPr>
          <w:spacing w:val="-1"/>
          <w:sz w:val="24"/>
          <w:szCs w:val="24"/>
        </w:rPr>
        <w:t xml:space="preserve">They </w:t>
      </w:r>
      <w:r w:rsidR="00054C99">
        <w:rPr>
          <w:spacing w:val="-1"/>
          <w:sz w:val="24"/>
          <w:szCs w:val="24"/>
        </w:rPr>
        <w:t>we</w:t>
      </w:r>
      <w:r w:rsidR="00805ECE" w:rsidRPr="00763757">
        <w:rPr>
          <w:spacing w:val="-1"/>
          <w:sz w:val="24"/>
          <w:szCs w:val="24"/>
        </w:rPr>
        <w:t>re also to assist me, back me up, and keep me accountable.</w:t>
      </w:r>
    </w:p>
    <w:p w14:paraId="43B51568" w14:textId="77777777" w:rsidR="00D34839" w:rsidRPr="00763757" w:rsidRDefault="00D34839" w:rsidP="00763757">
      <w:pPr>
        <w:pStyle w:val="ListParagraph"/>
        <w:tabs>
          <w:tab w:val="left" w:pos="360"/>
          <w:tab w:val="left" w:pos="720"/>
          <w:tab w:val="left" w:pos="1080"/>
          <w:tab w:val="left" w:pos="1440"/>
        </w:tabs>
        <w:ind w:left="0"/>
        <w:rPr>
          <w:spacing w:val="-1"/>
          <w:sz w:val="24"/>
          <w:szCs w:val="24"/>
        </w:rPr>
      </w:pPr>
    </w:p>
    <w:p w14:paraId="15030443" w14:textId="41ACC561" w:rsidR="00D34839" w:rsidRPr="00763757" w:rsidRDefault="00763757" w:rsidP="00763757">
      <w:pPr>
        <w:tabs>
          <w:tab w:val="left" w:pos="360"/>
          <w:tab w:val="left" w:pos="720"/>
          <w:tab w:val="left" w:pos="1080"/>
          <w:tab w:val="left" w:pos="1440"/>
        </w:tabs>
        <w:rPr>
          <w:spacing w:val="-1"/>
          <w:sz w:val="24"/>
          <w:szCs w:val="24"/>
        </w:rPr>
      </w:pPr>
      <w:r>
        <w:rPr>
          <w:spacing w:val="-1"/>
          <w:sz w:val="24"/>
          <w:szCs w:val="24"/>
        </w:rPr>
        <w:t>6.</w:t>
      </w:r>
      <w:r>
        <w:rPr>
          <w:spacing w:val="-1"/>
          <w:sz w:val="24"/>
          <w:szCs w:val="24"/>
        </w:rPr>
        <w:tab/>
      </w:r>
      <w:r w:rsidR="00D34839" w:rsidRPr="00763757">
        <w:rPr>
          <w:spacing w:val="-1"/>
          <w:sz w:val="24"/>
          <w:szCs w:val="24"/>
        </w:rPr>
        <w:t xml:space="preserve">I asked every squad member for squad inning and outing ideas. </w:t>
      </w:r>
      <w:r w:rsidR="00D24057" w:rsidRPr="00763757">
        <w:rPr>
          <w:spacing w:val="-1"/>
          <w:sz w:val="24"/>
          <w:szCs w:val="24"/>
        </w:rPr>
        <w:t xml:space="preserve"> </w:t>
      </w:r>
      <w:r w:rsidR="00D34839" w:rsidRPr="00763757">
        <w:rPr>
          <w:spacing w:val="-1"/>
          <w:sz w:val="24"/>
          <w:szCs w:val="24"/>
        </w:rPr>
        <w:t xml:space="preserve">This </w:t>
      </w:r>
      <w:r w:rsidR="005E2E63">
        <w:rPr>
          <w:spacing w:val="-1"/>
          <w:sz w:val="24"/>
          <w:szCs w:val="24"/>
        </w:rPr>
        <w:t>wa</w:t>
      </w:r>
      <w:r w:rsidR="00D34839" w:rsidRPr="00763757">
        <w:rPr>
          <w:spacing w:val="-1"/>
          <w:sz w:val="24"/>
          <w:szCs w:val="24"/>
        </w:rPr>
        <w:t>s not just my squad, but their squad as well.</w:t>
      </w:r>
    </w:p>
    <w:p w14:paraId="2FC72AC6" w14:textId="77777777" w:rsidR="00D34839" w:rsidRPr="00763757" w:rsidRDefault="00D34839" w:rsidP="00763757">
      <w:pPr>
        <w:pStyle w:val="ListParagraph"/>
        <w:tabs>
          <w:tab w:val="left" w:pos="360"/>
          <w:tab w:val="left" w:pos="720"/>
          <w:tab w:val="left" w:pos="1080"/>
          <w:tab w:val="left" w:pos="1440"/>
        </w:tabs>
        <w:ind w:left="0"/>
        <w:rPr>
          <w:sz w:val="24"/>
          <w:szCs w:val="24"/>
        </w:rPr>
      </w:pPr>
    </w:p>
    <w:p w14:paraId="06C0BCC2" w14:textId="12631525" w:rsidR="00805ECE" w:rsidRPr="00763757" w:rsidRDefault="00763757" w:rsidP="00763757">
      <w:pPr>
        <w:tabs>
          <w:tab w:val="left" w:pos="360"/>
          <w:tab w:val="left" w:pos="720"/>
          <w:tab w:val="left" w:pos="1080"/>
          <w:tab w:val="left" w:pos="1440"/>
        </w:tabs>
        <w:rPr>
          <w:sz w:val="24"/>
          <w:szCs w:val="24"/>
        </w:rPr>
      </w:pPr>
      <w:r>
        <w:rPr>
          <w:sz w:val="24"/>
          <w:szCs w:val="24"/>
        </w:rPr>
        <w:lastRenderedPageBreak/>
        <w:t>7.</w:t>
      </w:r>
      <w:r>
        <w:rPr>
          <w:sz w:val="24"/>
          <w:szCs w:val="24"/>
        </w:rPr>
        <w:tab/>
      </w:r>
      <w:r w:rsidR="00D34839" w:rsidRPr="00763757">
        <w:rPr>
          <w:sz w:val="24"/>
          <w:szCs w:val="24"/>
        </w:rPr>
        <w:t>I</w:t>
      </w:r>
      <w:r w:rsidR="00D34839" w:rsidRPr="00763757">
        <w:rPr>
          <w:spacing w:val="-13"/>
          <w:sz w:val="24"/>
          <w:szCs w:val="24"/>
        </w:rPr>
        <w:t xml:space="preserve"> </w:t>
      </w:r>
      <w:r w:rsidR="00D34839" w:rsidRPr="00763757">
        <w:rPr>
          <w:sz w:val="24"/>
          <w:szCs w:val="24"/>
        </w:rPr>
        <w:t>t</w:t>
      </w:r>
      <w:r w:rsidR="00D34839" w:rsidRPr="00763757">
        <w:rPr>
          <w:spacing w:val="14"/>
          <w:sz w:val="24"/>
          <w:szCs w:val="24"/>
        </w:rPr>
        <w:t>r</w:t>
      </w:r>
      <w:r w:rsidR="005E2E63">
        <w:rPr>
          <w:sz w:val="24"/>
          <w:szCs w:val="24"/>
        </w:rPr>
        <w:t>ied</w:t>
      </w:r>
      <w:r w:rsidR="00D34839" w:rsidRPr="00763757">
        <w:rPr>
          <w:spacing w:val="-17"/>
          <w:sz w:val="24"/>
          <w:szCs w:val="24"/>
        </w:rPr>
        <w:t xml:space="preserve"> </w:t>
      </w:r>
      <w:r w:rsidR="00D34839" w:rsidRPr="00763757">
        <w:rPr>
          <w:spacing w:val="15"/>
          <w:sz w:val="24"/>
          <w:szCs w:val="24"/>
        </w:rPr>
        <w:t>m</w:t>
      </w:r>
      <w:r w:rsidR="00D34839" w:rsidRPr="00763757">
        <w:rPr>
          <w:sz w:val="24"/>
          <w:szCs w:val="24"/>
        </w:rPr>
        <w:t>y</w:t>
      </w:r>
      <w:r w:rsidR="00D34839" w:rsidRPr="00763757">
        <w:rPr>
          <w:spacing w:val="-14"/>
          <w:sz w:val="24"/>
          <w:szCs w:val="24"/>
        </w:rPr>
        <w:t xml:space="preserve"> </w:t>
      </w:r>
      <w:r w:rsidR="00D34839" w:rsidRPr="00763757">
        <w:rPr>
          <w:spacing w:val="2"/>
          <w:sz w:val="24"/>
          <w:szCs w:val="24"/>
        </w:rPr>
        <w:t>b</w:t>
      </w:r>
      <w:r w:rsidR="00D34839" w:rsidRPr="00763757">
        <w:rPr>
          <w:spacing w:val="-1"/>
          <w:sz w:val="24"/>
          <w:szCs w:val="24"/>
        </w:rPr>
        <w:t>e</w:t>
      </w:r>
      <w:r w:rsidR="00D34839" w:rsidRPr="00763757">
        <w:rPr>
          <w:sz w:val="24"/>
          <w:szCs w:val="24"/>
        </w:rPr>
        <w:t>st to</w:t>
      </w:r>
      <w:r w:rsidR="00D34839" w:rsidRPr="00763757">
        <w:rPr>
          <w:spacing w:val="2"/>
          <w:sz w:val="24"/>
          <w:szCs w:val="24"/>
        </w:rPr>
        <w:t xml:space="preserve"> </w:t>
      </w:r>
      <w:r w:rsidR="00D34839" w:rsidRPr="00763757">
        <w:rPr>
          <w:spacing w:val="4"/>
          <w:sz w:val="24"/>
          <w:szCs w:val="24"/>
        </w:rPr>
        <w:t>f</w:t>
      </w:r>
      <w:r w:rsidR="00D34839" w:rsidRPr="00763757">
        <w:rPr>
          <w:sz w:val="24"/>
          <w:szCs w:val="24"/>
        </w:rPr>
        <w:t>oll</w:t>
      </w:r>
      <w:r w:rsidR="00D34839" w:rsidRPr="00763757">
        <w:rPr>
          <w:spacing w:val="-2"/>
          <w:sz w:val="24"/>
          <w:szCs w:val="24"/>
        </w:rPr>
        <w:t>o</w:t>
      </w:r>
      <w:r w:rsidR="00D34839" w:rsidRPr="00763757">
        <w:rPr>
          <w:sz w:val="24"/>
          <w:szCs w:val="24"/>
        </w:rPr>
        <w:t>w</w:t>
      </w:r>
      <w:r w:rsidR="00D34839" w:rsidRPr="00763757">
        <w:rPr>
          <w:spacing w:val="4"/>
          <w:sz w:val="24"/>
          <w:szCs w:val="24"/>
        </w:rPr>
        <w:t xml:space="preserve"> </w:t>
      </w:r>
      <w:r w:rsidR="00D34839" w:rsidRPr="00763757">
        <w:rPr>
          <w:spacing w:val="1"/>
          <w:sz w:val="24"/>
          <w:szCs w:val="24"/>
        </w:rPr>
        <w:t>u</w:t>
      </w:r>
      <w:r w:rsidR="00D34839" w:rsidRPr="00763757">
        <w:rPr>
          <w:sz w:val="24"/>
          <w:szCs w:val="24"/>
        </w:rPr>
        <w:t>p</w:t>
      </w:r>
      <w:r w:rsidR="00D34839" w:rsidRPr="00763757">
        <w:rPr>
          <w:spacing w:val="3"/>
          <w:sz w:val="24"/>
          <w:szCs w:val="24"/>
        </w:rPr>
        <w:t xml:space="preserve"> </w:t>
      </w:r>
      <w:r w:rsidR="00D34839" w:rsidRPr="00763757">
        <w:rPr>
          <w:sz w:val="24"/>
          <w:szCs w:val="24"/>
        </w:rPr>
        <w:t>with th</w:t>
      </w:r>
      <w:r w:rsidR="00D34839" w:rsidRPr="00763757">
        <w:rPr>
          <w:spacing w:val="-6"/>
          <w:sz w:val="24"/>
          <w:szCs w:val="24"/>
        </w:rPr>
        <w:t>e</w:t>
      </w:r>
      <w:r w:rsidR="00D34839" w:rsidRPr="00763757">
        <w:rPr>
          <w:sz w:val="24"/>
          <w:szCs w:val="24"/>
        </w:rPr>
        <w:t>m if</w:t>
      </w:r>
      <w:r w:rsidR="00D34839" w:rsidRPr="00763757">
        <w:rPr>
          <w:spacing w:val="-1"/>
          <w:sz w:val="24"/>
          <w:szCs w:val="24"/>
        </w:rPr>
        <w:t xml:space="preserve"> </w:t>
      </w:r>
      <w:r w:rsidR="00D34839" w:rsidRPr="00763757">
        <w:rPr>
          <w:sz w:val="24"/>
          <w:szCs w:val="24"/>
        </w:rPr>
        <w:t>th</w:t>
      </w:r>
      <w:r w:rsidR="00D34839" w:rsidRPr="00763757">
        <w:rPr>
          <w:spacing w:val="6"/>
          <w:sz w:val="24"/>
          <w:szCs w:val="24"/>
        </w:rPr>
        <w:t>e</w:t>
      </w:r>
      <w:r w:rsidR="00D34839" w:rsidRPr="00763757">
        <w:rPr>
          <w:sz w:val="24"/>
          <w:szCs w:val="24"/>
        </w:rPr>
        <w:t>y</w:t>
      </w:r>
      <w:r w:rsidR="00D34839" w:rsidRPr="00763757">
        <w:rPr>
          <w:spacing w:val="-17"/>
          <w:sz w:val="24"/>
          <w:szCs w:val="24"/>
        </w:rPr>
        <w:t xml:space="preserve"> </w:t>
      </w:r>
      <w:r w:rsidR="00D34839" w:rsidRPr="00763757">
        <w:rPr>
          <w:spacing w:val="5"/>
          <w:sz w:val="24"/>
          <w:szCs w:val="24"/>
        </w:rPr>
        <w:t>h</w:t>
      </w:r>
      <w:r w:rsidR="00D34839" w:rsidRPr="00763757">
        <w:rPr>
          <w:spacing w:val="-1"/>
          <w:sz w:val="24"/>
          <w:szCs w:val="24"/>
        </w:rPr>
        <w:t>a</w:t>
      </w:r>
      <w:r w:rsidR="005E2E63">
        <w:rPr>
          <w:sz w:val="24"/>
          <w:szCs w:val="24"/>
        </w:rPr>
        <w:t>d</w:t>
      </w:r>
      <w:r w:rsidR="00D34839" w:rsidRPr="00763757">
        <w:rPr>
          <w:spacing w:val="-1"/>
          <w:sz w:val="24"/>
          <w:szCs w:val="24"/>
        </w:rPr>
        <w:t xml:space="preserve"> </w:t>
      </w:r>
      <w:r w:rsidR="00D34839" w:rsidRPr="00763757">
        <w:rPr>
          <w:sz w:val="24"/>
          <w:szCs w:val="24"/>
        </w:rPr>
        <w:t>som</w:t>
      </w:r>
      <w:r w:rsidR="00D34839" w:rsidRPr="00763757">
        <w:rPr>
          <w:spacing w:val="-1"/>
          <w:sz w:val="24"/>
          <w:szCs w:val="24"/>
        </w:rPr>
        <w:t>e</w:t>
      </w:r>
      <w:r w:rsidR="00D34839" w:rsidRPr="00763757">
        <w:rPr>
          <w:sz w:val="24"/>
          <w:szCs w:val="24"/>
        </w:rPr>
        <w:t>thing</w:t>
      </w:r>
      <w:r w:rsidR="00D34839" w:rsidRPr="00763757">
        <w:rPr>
          <w:spacing w:val="-5"/>
          <w:sz w:val="24"/>
          <w:szCs w:val="24"/>
        </w:rPr>
        <w:t xml:space="preserve"> </w:t>
      </w:r>
      <w:r w:rsidR="00D34839" w:rsidRPr="00763757">
        <w:rPr>
          <w:sz w:val="24"/>
          <w:szCs w:val="24"/>
        </w:rPr>
        <w:t>s</w:t>
      </w:r>
      <w:r w:rsidR="00D34839" w:rsidRPr="00763757">
        <w:rPr>
          <w:spacing w:val="5"/>
          <w:sz w:val="24"/>
          <w:szCs w:val="24"/>
        </w:rPr>
        <w:t>i</w:t>
      </w:r>
      <w:r w:rsidR="00D34839" w:rsidRPr="00763757">
        <w:rPr>
          <w:spacing w:val="-7"/>
          <w:sz w:val="24"/>
          <w:szCs w:val="24"/>
        </w:rPr>
        <w:t>g</w:t>
      </w:r>
      <w:r w:rsidR="00D34839" w:rsidRPr="00763757">
        <w:rPr>
          <w:sz w:val="24"/>
          <w:szCs w:val="24"/>
        </w:rPr>
        <w:t>ni</w:t>
      </w:r>
      <w:r w:rsidR="00D34839" w:rsidRPr="00763757">
        <w:rPr>
          <w:spacing w:val="-1"/>
          <w:sz w:val="24"/>
          <w:szCs w:val="24"/>
        </w:rPr>
        <w:t>f</w:t>
      </w:r>
      <w:r w:rsidR="00D34839" w:rsidRPr="00763757">
        <w:rPr>
          <w:spacing w:val="3"/>
          <w:sz w:val="24"/>
          <w:szCs w:val="24"/>
        </w:rPr>
        <w:t>i</w:t>
      </w:r>
      <w:r w:rsidR="00D34839" w:rsidRPr="00763757">
        <w:rPr>
          <w:spacing w:val="-1"/>
          <w:sz w:val="24"/>
          <w:szCs w:val="24"/>
        </w:rPr>
        <w:t>ca</w:t>
      </w:r>
      <w:r w:rsidR="00D34839" w:rsidRPr="00763757">
        <w:rPr>
          <w:spacing w:val="2"/>
          <w:sz w:val="24"/>
          <w:szCs w:val="24"/>
        </w:rPr>
        <w:t>n</w:t>
      </w:r>
      <w:r w:rsidR="00D34839" w:rsidRPr="00763757">
        <w:rPr>
          <w:sz w:val="24"/>
          <w:szCs w:val="24"/>
        </w:rPr>
        <w:t>t</w:t>
      </w:r>
      <w:r w:rsidR="00D34839" w:rsidRPr="00763757">
        <w:rPr>
          <w:spacing w:val="3"/>
          <w:sz w:val="24"/>
          <w:szCs w:val="24"/>
        </w:rPr>
        <w:t xml:space="preserve"> </w:t>
      </w:r>
      <w:r w:rsidR="00D34839" w:rsidRPr="00763757">
        <w:rPr>
          <w:spacing w:val="-7"/>
          <w:sz w:val="24"/>
          <w:szCs w:val="24"/>
        </w:rPr>
        <w:t>g</w:t>
      </w:r>
      <w:r w:rsidR="00D34839" w:rsidRPr="00763757">
        <w:rPr>
          <w:sz w:val="24"/>
          <w:szCs w:val="24"/>
        </w:rPr>
        <w:t>o</w:t>
      </w:r>
      <w:r w:rsidR="00D34839" w:rsidRPr="00763757">
        <w:rPr>
          <w:spacing w:val="3"/>
          <w:sz w:val="24"/>
          <w:szCs w:val="24"/>
        </w:rPr>
        <w:t>i</w:t>
      </w:r>
      <w:r w:rsidR="00D34839" w:rsidRPr="00763757">
        <w:rPr>
          <w:spacing w:val="5"/>
          <w:sz w:val="24"/>
          <w:szCs w:val="24"/>
        </w:rPr>
        <w:t>n</w:t>
      </w:r>
      <w:r w:rsidR="00D34839" w:rsidRPr="00763757">
        <w:rPr>
          <w:sz w:val="24"/>
          <w:szCs w:val="24"/>
        </w:rPr>
        <w:t>g</w:t>
      </w:r>
      <w:r w:rsidR="00D34839" w:rsidRPr="00763757">
        <w:rPr>
          <w:spacing w:val="-7"/>
          <w:sz w:val="24"/>
          <w:szCs w:val="24"/>
        </w:rPr>
        <w:t xml:space="preserve"> </w:t>
      </w:r>
      <w:r w:rsidR="00D34839" w:rsidRPr="00763757">
        <w:rPr>
          <w:sz w:val="24"/>
          <w:szCs w:val="24"/>
        </w:rPr>
        <w:t>on in th</w:t>
      </w:r>
      <w:r w:rsidR="00D34839" w:rsidRPr="00763757">
        <w:rPr>
          <w:spacing w:val="-1"/>
          <w:sz w:val="24"/>
          <w:szCs w:val="24"/>
        </w:rPr>
        <w:t>e</w:t>
      </w:r>
      <w:r w:rsidR="00D34839" w:rsidRPr="00763757">
        <w:rPr>
          <w:sz w:val="24"/>
          <w:szCs w:val="24"/>
        </w:rPr>
        <w:t>ir liv</w:t>
      </w:r>
      <w:r w:rsidR="00D34839" w:rsidRPr="00763757">
        <w:rPr>
          <w:spacing w:val="-1"/>
          <w:sz w:val="24"/>
          <w:szCs w:val="24"/>
        </w:rPr>
        <w:t>e</w:t>
      </w:r>
      <w:r w:rsidR="00D34839" w:rsidRPr="00763757">
        <w:rPr>
          <w:sz w:val="24"/>
          <w:szCs w:val="24"/>
        </w:rPr>
        <w:t xml:space="preserve">s. </w:t>
      </w:r>
      <w:r w:rsidR="00D24057" w:rsidRPr="00763757">
        <w:rPr>
          <w:sz w:val="24"/>
          <w:szCs w:val="24"/>
        </w:rPr>
        <w:t xml:space="preserve"> </w:t>
      </w:r>
      <w:r w:rsidR="00D34839" w:rsidRPr="00763757">
        <w:rPr>
          <w:sz w:val="24"/>
          <w:szCs w:val="24"/>
        </w:rPr>
        <w:t>T</w:t>
      </w:r>
      <w:r w:rsidR="00D34839" w:rsidRPr="00763757">
        <w:rPr>
          <w:spacing w:val="6"/>
          <w:sz w:val="24"/>
          <w:szCs w:val="24"/>
        </w:rPr>
        <w:t>r</w:t>
      </w:r>
      <w:r w:rsidR="00D34839" w:rsidRPr="00763757">
        <w:rPr>
          <w:spacing w:val="-17"/>
          <w:sz w:val="24"/>
          <w:szCs w:val="24"/>
        </w:rPr>
        <w:t>y</w:t>
      </w:r>
      <w:r w:rsidR="00D34839" w:rsidRPr="00763757">
        <w:rPr>
          <w:sz w:val="24"/>
          <w:szCs w:val="24"/>
        </w:rPr>
        <w:t>outs, s</w:t>
      </w:r>
      <w:r w:rsidR="00D34839" w:rsidRPr="00763757">
        <w:rPr>
          <w:spacing w:val="3"/>
          <w:sz w:val="24"/>
          <w:szCs w:val="24"/>
        </w:rPr>
        <w:t>t</w:t>
      </w:r>
      <w:r w:rsidR="00D34839" w:rsidRPr="00763757">
        <w:rPr>
          <w:spacing w:val="-1"/>
          <w:sz w:val="24"/>
          <w:szCs w:val="24"/>
        </w:rPr>
        <w:t>r</w:t>
      </w:r>
      <w:r w:rsidR="00D34839" w:rsidRPr="00763757">
        <w:rPr>
          <w:spacing w:val="2"/>
          <w:sz w:val="24"/>
          <w:szCs w:val="24"/>
        </w:rPr>
        <w:t>u</w:t>
      </w:r>
      <w:r w:rsidR="00D34839" w:rsidRPr="00763757">
        <w:rPr>
          <w:sz w:val="24"/>
          <w:szCs w:val="24"/>
        </w:rPr>
        <w:t>g</w:t>
      </w:r>
      <w:r w:rsidR="00D34839" w:rsidRPr="00763757">
        <w:rPr>
          <w:spacing w:val="-7"/>
          <w:sz w:val="24"/>
          <w:szCs w:val="24"/>
        </w:rPr>
        <w:t>g</w:t>
      </w:r>
      <w:r w:rsidR="00D34839" w:rsidRPr="00763757">
        <w:rPr>
          <w:spacing w:val="3"/>
          <w:sz w:val="24"/>
          <w:szCs w:val="24"/>
        </w:rPr>
        <w:t>l</w:t>
      </w:r>
      <w:r w:rsidR="00D34839" w:rsidRPr="00763757">
        <w:rPr>
          <w:spacing w:val="-1"/>
          <w:sz w:val="24"/>
          <w:szCs w:val="24"/>
        </w:rPr>
        <w:t>e</w:t>
      </w:r>
      <w:r w:rsidR="00D34839" w:rsidRPr="00763757">
        <w:rPr>
          <w:sz w:val="24"/>
          <w:szCs w:val="24"/>
        </w:rPr>
        <w:t>s,</w:t>
      </w:r>
      <w:r w:rsidR="00D34839" w:rsidRPr="00763757">
        <w:rPr>
          <w:spacing w:val="5"/>
          <w:sz w:val="24"/>
          <w:szCs w:val="24"/>
        </w:rPr>
        <w:t xml:space="preserve"> </w:t>
      </w:r>
      <w:r w:rsidR="00D34839" w:rsidRPr="00763757">
        <w:rPr>
          <w:spacing w:val="-1"/>
          <w:sz w:val="24"/>
          <w:szCs w:val="24"/>
        </w:rPr>
        <w:t>e</w:t>
      </w:r>
      <w:r w:rsidR="00D34839" w:rsidRPr="00763757">
        <w:rPr>
          <w:sz w:val="24"/>
          <w:szCs w:val="24"/>
        </w:rPr>
        <w:t>t</w:t>
      </w:r>
      <w:r w:rsidR="00D34839" w:rsidRPr="00763757">
        <w:rPr>
          <w:spacing w:val="-1"/>
          <w:sz w:val="24"/>
          <w:szCs w:val="24"/>
        </w:rPr>
        <w:t>c.</w:t>
      </w:r>
    </w:p>
    <w:p w14:paraId="093A09A0" w14:textId="6964D41E" w:rsidR="00D34839" w:rsidRPr="00763757" w:rsidRDefault="00763757" w:rsidP="00763757">
      <w:pPr>
        <w:tabs>
          <w:tab w:val="left" w:pos="360"/>
          <w:tab w:val="left" w:pos="720"/>
          <w:tab w:val="left" w:pos="1080"/>
          <w:tab w:val="left" w:pos="1440"/>
        </w:tabs>
        <w:rPr>
          <w:sz w:val="24"/>
          <w:szCs w:val="24"/>
        </w:rPr>
      </w:pPr>
      <w:r>
        <w:rPr>
          <w:sz w:val="24"/>
          <w:szCs w:val="24"/>
        </w:rPr>
        <w:t>8.</w:t>
      </w:r>
      <w:r>
        <w:rPr>
          <w:sz w:val="24"/>
          <w:szCs w:val="24"/>
        </w:rPr>
        <w:tab/>
      </w:r>
      <w:r w:rsidR="00D34839" w:rsidRPr="00763757">
        <w:rPr>
          <w:sz w:val="24"/>
          <w:szCs w:val="24"/>
        </w:rPr>
        <w:t>I</w:t>
      </w:r>
      <w:r w:rsidR="00D34839" w:rsidRPr="00763757">
        <w:rPr>
          <w:spacing w:val="-10"/>
          <w:sz w:val="24"/>
          <w:szCs w:val="24"/>
        </w:rPr>
        <w:t xml:space="preserve"> </w:t>
      </w:r>
      <w:r w:rsidR="00D34839" w:rsidRPr="00763757">
        <w:rPr>
          <w:spacing w:val="2"/>
          <w:sz w:val="24"/>
          <w:szCs w:val="24"/>
        </w:rPr>
        <w:t>h</w:t>
      </w:r>
      <w:r w:rsidR="00D34839" w:rsidRPr="00763757">
        <w:rPr>
          <w:spacing w:val="-1"/>
          <w:sz w:val="24"/>
          <w:szCs w:val="24"/>
        </w:rPr>
        <w:t>a</w:t>
      </w:r>
      <w:r w:rsidR="005E2E63">
        <w:rPr>
          <w:sz w:val="24"/>
          <w:szCs w:val="24"/>
        </w:rPr>
        <w:t>d</w:t>
      </w:r>
      <w:r w:rsidR="00D34839" w:rsidRPr="00763757">
        <w:rPr>
          <w:spacing w:val="-1"/>
          <w:sz w:val="24"/>
          <w:szCs w:val="24"/>
        </w:rPr>
        <w:t xml:space="preserve"> </w:t>
      </w:r>
      <w:r w:rsidR="00D34839" w:rsidRPr="00763757">
        <w:rPr>
          <w:sz w:val="24"/>
          <w:szCs w:val="24"/>
        </w:rPr>
        <w:t>a</w:t>
      </w:r>
      <w:r w:rsidR="00D34839" w:rsidRPr="00763757">
        <w:rPr>
          <w:spacing w:val="-1"/>
          <w:sz w:val="24"/>
          <w:szCs w:val="24"/>
        </w:rPr>
        <w:t xml:space="preserve"> </w:t>
      </w:r>
      <w:r w:rsidR="00D34839" w:rsidRPr="00763757">
        <w:rPr>
          <w:sz w:val="24"/>
          <w:szCs w:val="24"/>
        </w:rPr>
        <w:t>bin</w:t>
      </w:r>
      <w:r w:rsidR="00D34839" w:rsidRPr="00763757">
        <w:rPr>
          <w:spacing w:val="2"/>
          <w:sz w:val="24"/>
          <w:szCs w:val="24"/>
        </w:rPr>
        <w:t>d</w:t>
      </w:r>
      <w:r w:rsidR="00D34839" w:rsidRPr="00763757">
        <w:rPr>
          <w:spacing w:val="-1"/>
          <w:sz w:val="24"/>
          <w:szCs w:val="24"/>
        </w:rPr>
        <w:t>e</w:t>
      </w:r>
      <w:r w:rsidR="00D34839" w:rsidRPr="00763757">
        <w:rPr>
          <w:sz w:val="24"/>
          <w:szCs w:val="24"/>
        </w:rPr>
        <w:t>r</w:t>
      </w:r>
      <w:r w:rsidR="00D34839" w:rsidRPr="00763757">
        <w:rPr>
          <w:spacing w:val="-1"/>
          <w:sz w:val="24"/>
          <w:szCs w:val="24"/>
        </w:rPr>
        <w:t xml:space="preserve"> </w:t>
      </w:r>
      <w:r w:rsidR="00D34839" w:rsidRPr="00763757">
        <w:rPr>
          <w:sz w:val="24"/>
          <w:szCs w:val="24"/>
        </w:rPr>
        <w:t xml:space="preserve">with </w:t>
      </w:r>
      <w:r w:rsidR="00D34839" w:rsidRPr="00763757">
        <w:rPr>
          <w:spacing w:val="-1"/>
          <w:sz w:val="24"/>
          <w:szCs w:val="24"/>
        </w:rPr>
        <w:t>a</w:t>
      </w:r>
      <w:r w:rsidR="00D34839" w:rsidRPr="00763757">
        <w:rPr>
          <w:sz w:val="24"/>
          <w:szCs w:val="24"/>
        </w:rPr>
        <w:t>ll</w:t>
      </w:r>
      <w:r w:rsidR="00D34839" w:rsidRPr="00763757">
        <w:rPr>
          <w:spacing w:val="5"/>
          <w:sz w:val="24"/>
          <w:szCs w:val="24"/>
        </w:rPr>
        <w:t xml:space="preserve"> </w:t>
      </w:r>
      <w:r w:rsidR="00D34839" w:rsidRPr="00763757">
        <w:rPr>
          <w:sz w:val="24"/>
          <w:szCs w:val="24"/>
        </w:rPr>
        <w:t>of</w:t>
      </w:r>
      <w:r w:rsidR="00D34839" w:rsidRPr="00763757">
        <w:rPr>
          <w:spacing w:val="-1"/>
          <w:sz w:val="24"/>
          <w:szCs w:val="24"/>
        </w:rPr>
        <w:t xml:space="preserve"> </w:t>
      </w:r>
      <w:r w:rsidR="00D34839" w:rsidRPr="00763757">
        <w:rPr>
          <w:sz w:val="24"/>
          <w:szCs w:val="24"/>
        </w:rPr>
        <w:t>th</w:t>
      </w:r>
      <w:r w:rsidR="00D34839" w:rsidRPr="00763757">
        <w:rPr>
          <w:spacing w:val="-1"/>
          <w:sz w:val="24"/>
          <w:szCs w:val="24"/>
        </w:rPr>
        <w:t>e</w:t>
      </w:r>
      <w:r w:rsidR="00D34839" w:rsidRPr="00763757">
        <w:rPr>
          <w:sz w:val="24"/>
          <w:szCs w:val="24"/>
        </w:rPr>
        <w:t>ir</w:t>
      </w:r>
      <w:r w:rsidR="00D34839" w:rsidRPr="00763757">
        <w:rPr>
          <w:spacing w:val="-1"/>
          <w:sz w:val="24"/>
          <w:szCs w:val="24"/>
        </w:rPr>
        <w:t xml:space="preserve"> aca</w:t>
      </w:r>
      <w:r w:rsidR="00D34839" w:rsidRPr="00763757">
        <w:rPr>
          <w:sz w:val="24"/>
          <w:szCs w:val="24"/>
        </w:rPr>
        <w:t>d</w:t>
      </w:r>
      <w:r w:rsidR="00D34839" w:rsidRPr="00763757">
        <w:rPr>
          <w:spacing w:val="-1"/>
          <w:sz w:val="24"/>
          <w:szCs w:val="24"/>
        </w:rPr>
        <w:t>e</w:t>
      </w:r>
      <w:r w:rsidR="00D34839" w:rsidRPr="00763757">
        <w:rPr>
          <w:sz w:val="24"/>
          <w:szCs w:val="24"/>
        </w:rPr>
        <w:t>mic</w:t>
      </w:r>
      <w:r w:rsidR="00D34839" w:rsidRPr="00763757">
        <w:rPr>
          <w:spacing w:val="-1"/>
          <w:sz w:val="24"/>
          <w:szCs w:val="24"/>
        </w:rPr>
        <w:t xml:space="preserve"> </w:t>
      </w:r>
      <w:r w:rsidR="00D34839" w:rsidRPr="00763757">
        <w:rPr>
          <w:sz w:val="24"/>
          <w:szCs w:val="24"/>
        </w:rPr>
        <w:t>in</w:t>
      </w:r>
      <w:r w:rsidR="00D34839" w:rsidRPr="00763757">
        <w:rPr>
          <w:spacing w:val="-1"/>
          <w:sz w:val="24"/>
          <w:szCs w:val="24"/>
        </w:rPr>
        <w:t>f</w:t>
      </w:r>
      <w:r w:rsidR="00D34839" w:rsidRPr="00763757">
        <w:rPr>
          <w:sz w:val="24"/>
          <w:szCs w:val="24"/>
        </w:rPr>
        <w:t>o</w:t>
      </w:r>
      <w:r w:rsidR="00D34839" w:rsidRPr="00763757">
        <w:rPr>
          <w:spacing w:val="-1"/>
          <w:sz w:val="24"/>
          <w:szCs w:val="24"/>
        </w:rPr>
        <w:t>r</w:t>
      </w:r>
      <w:r w:rsidR="00D34839" w:rsidRPr="00763757">
        <w:rPr>
          <w:spacing w:val="3"/>
          <w:sz w:val="24"/>
          <w:szCs w:val="24"/>
        </w:rPr>
        <w:t>m</w:t>
      </w:r>
      <w:r w:rsidR="00D34839" w:rsidRPr="00763757">
        <w:rPr>
          <w:spacing w:val="-1"/>
          <w:sz w:val="24"/>
          <w:szCs w:val="24"/>
        </w:rPr>
        <w:t>a</w:t>
      </w:r>
      <w:r w:rsidR="00D34839" w:rsidRPr="00763757">
        <w:rPr>
          <w:spacing w:val="-2"/>
          <w:sz w:val="24"/>
          <w:szCs w:val="24"/>
        </w:rPr>
        <w:t>t</w:t>
      </w:r>
      <w:r w:rsidR="00D34839" w:rsidRPr="00763757">
        <w:rPr>
          <w:sz w:val="24"/>
          <w:szCs w:val="24"/>
        </w:rPr>
        <w:t xml:space="preserve">ion </w:t>
      </w:r>
      <w:r w:rsidR="00D34839" w:rsidRPr="00763757">
        <w:rPr>
          <w:spacing w:val="-1"/>
          <w:sz w:val="24"/>
          <w:szCs w:val="24"/>
        </w:rPr>
        <w:t>a</w:t>
      </w:r>
      <w:r w:rsidR="00D34839" w:rsidRPr="00763757">
        <w:rPr>
          <w:sz w:val="24"/>
          <w:szCs w:val="24"/>
        </w:rPr>
        <w:t xml:space="preserve">nd </w:t>
      </w:r>
      <w:r w:rsidR="00D34839" w:rsidRPr="00763757">
        <w:rPr>
          <w:spacing w:val="-1"/>
          <w:sz w:val="24"/>
          <w:szCs w:val="24"/>
        </w:rPr>
        <w:t>a</w:t>
      </w:r>
      <w:r w:rsidR="00D34839" w:rsidRPr="00763757">
        <w:rPr>
          <w:sz w:val="24"/>
          <w:szCs w:val="24"/>
        </w:rPr>
        <w:t>lso a</w:t>
      </w:r>
      <w:r w:rsidR="00D34839" w:rsidRPr="00763757">
        <w:rPr>
          <w:spacing w:val="-1"/>
          <w:sz w:val="24"/>
          <w:szCs w:val="24"/>
        </w:rPr>
        <w:t xml:space="preserve"> </w:t>
      </w:r>
      <w:r w:rsidR="00D34839" w:rsidRPr="00763757">
        <w:rPr>
          <w:sz w:val="24"/>
          <w:szCs w:val="24"/>
        </w:rPr>
        <w:t>not</w:t>
      </w:r>
      <w:r w:rsidR="00D34839" w:rsidRPr="00763757">
        <w:rPr>
          <w:spacing w:val="-1"/>
          <w:sz w:val="24"/>
          <w:szCs w:val="24"/>
        </w:rPr>
        <w:t>e</w:t>
      </w:r>
      <w:r w:rsidR="00D34839" w:rsidRPr="00763757">
        <w:rPr>
          <w:sz w:val="24"/>
          <w:szCs w:val="24"/>
        </w:rPr>
        <w:t>book</w:t>
      </w:r>
      <w:r w:rsidR="00D34839" w:rsidRPr="00763757">
        <w:rPr>
          <w:spacing w:val="2"/>
          <w:sz w:val="24"/>
          <w:szCs w:val="24"/>
        </w:rPr>
        <w:t xml:space="preserve"> </w:t>
      </w:r>
      <w:r w:rsidR="00D34839" w:rsidRPr="00763757">
        <w:rPr>
          <w:sz w:val="24"/>
          <w:szCs w:val="24"/>
        </w:rPr>
        <w:t>th</w:t>
      </w:r>
      <w:r w:rsidR="00D34839" w:rsidRPr="00763757">
        <w:rPr>
          <w:spacing w:val="-1"/>
          <w:sz w:val="24"/>
          <w:szCs w:val="24"/>
        </w:rPr>
        <w:t>a</w:t>
      </w:r>
      <w:r w:rsidR="00D34839" w:rsidRPr="00763757">
        <w:rPr>
          <w:sz w:val="24"/>
          <w:szCs w:val="24"/>
        </w:rPr>
        <w:t xml:space="preserve">t </w:t>
      </w:r>
      <w:r w:rsidR="00D34839" w:rsidRPr="00763757">
        <w:rPr>
          <w:spacing w:val="-1"/>
          <w:sz w:val="24"/>
          <w:szCs w:val="24"/>
        </w:rPr>
        <w:t>c</w:t>
      </w:r>
      <w:r w:rsidR="00D34839" w:rsidRPr="00763757">
        <w:rPr>
          <w:sz w:val="24"/>
          <w:szCs w:val="24"/>
        </w:rPr>
        <w:t>ont</w:t>
      </w:r>
      <w:r w:rsidR="00D34839" w:rsidRPr="00763757">
        <w:rPr>
          <w:spacing w:val="-1"/>
          <w:sz w:val="24"/>
          <w:szCs w:val="24"/>
        </w:rPr>
        <w:t>a</w:t>
      </w:r>
      <w:r w:rsidR="00D34839" w:rsidRPr="00763757">
        <w:rPr>
          <w:sz w:val="24"/>
          <w:szCs w:val="24"/>
        </w:rPr>
        <w:t>in</w:t>
      </w:r>
      <w:r w:rsidR="005E2E63">
        <w:rPr>
          <w:sz w:val="24"/>
          <w:szCs w:val="24"/>
        </w:rPr>
        <w:t>ed</w:t>
      </w:r>
      <w:r w:rsidR="00D34839" w:rsidRPr="00763757">
        <w:rPr>
          <w:sz w:val="24"/>
          <w:szCs w:val="24"/>
        </w:rPr>
        <w:t xml:space="preserve"> mo</w:t>
      </w:r>
      <w:r w:rsidR="00D34839" w:rsidRPr="00763757">
        <w:rPr>
          <w:spacing w:val="-1"/>
          <w:sz w:val="24"/>
          <w:szCs w:val="24"/>
        </w:rPr>
        <w:t>r</w:t>
      </w:r>
      <w:r w:rsidR="00D34839" w:rsidRPr="00763757">
        <w:rPr>
          <w:sz w:val="24"/>
          <w:szCs w:val="24"/>
        </w:rPr>
        <w:t>e</w:t>
      </w:r>
      <w:r w:rsidR="00D34839" w:rsidRPr="00763757">
        <w:rPr>
          <w:spacing w:val="-1"/>
          <w:sz w:val="24"/>
          <w:szCs w:val="24"/>
        </w:rPr>
        <w:t xml:space="preserve"> </w:t>
      </w:r>
      <w:r w:rsidR="00D34839" w:rsidRPr="00763757">
        <w:rPr>
          <w:sz w:val="24"/>
          <w:szCs w:val="24"/>
        </w:rPr>
        <w:t>p</w:t>
      </w:r>
      <w:r w:rsidR="00D34839" w:rsidRPr="00763757">
        <w:rPr>
          <w:spacing w:val="-1"/>
          <w:sz w:val="24"/>
          <w:szCs w:val="24"/>
        </w:rPr>
        <w:t>ar</w:t>
      </w:r>
      <w:r w:rsidR="00D34839" w:rsidRPr="00763757">
        <w:rPr>
          <w:sz w:val="24"/>
          <w:szCs w:val="24"/>
        </w:rPr>
        <w:t>ti</w:t>
      </w:r>
      <w:r w:rsidR="00D34839" w:rsidRPr="00763757">
        <w:rPr>
          <w:spacing w:val="-1"/>
          <w:sz w:val="24"/>
          <w:szCs w:val="24"/>
        </w:rPr>
        <w:t>c</w:t>
      </w:r>
      <w:r w:rsidR="00D34839" w:rsidRPr="00763757">
        <w:rPr>
          <w:sz w:val="24"/>
          <w:szCs w:val="24"/>
        </w:rPr>
        <w:t>ul</w:t>
      </w:r>
      <w:r w:rsidR="00D34839" w:rsidRPr="00763757">
        <w:rPr>
          <w:spacing w:val="-1"/>
          <w:sz w:val="24"/>
          <w:szCs w:val="24"/>
        </w:rPr>
        <w:t>a</w:t>
      </w:r>
      <w:r w:rsidR="00D34839" w:rsidRPr="00763757">
        <w:rPr>
          <w:sz w:val="24"/>
          <w:szCs w:val="24"/>
        </w:rPr>
        <w:t>r</w:t>
      </w:r>
      <w:r w:rsidR="00D34839" w:rsidRPr="00763757">
        <w:rPr>
          <w:spacing w:val="-1"/>
          <w:sz w:val="24"/>
          <w:szCs w:val="24"/>
        </w:rPr>
        <w:t xml:space="preserve"> </w:t>
      </w:r>
      <w:r w:rsidR="00D34839" w:rsidRPr="00763757">
        <w:rPr>
          <w:sz w:val="24"/>
          <w:szCs w:val="24"/>
        </w:rPr>
        <w:t>squ</w:t>
      </w:r>
      <w:r w:rsidR="00D34839" w:rsidRPr="00763757">
        <w:rPr>
          <w:spacing w:val="-1"/>
          <w:sz w:val="24"/>
          <w:szCs w:val="24"/>
        </w:rPr>
        <w:t>a</w:t>
      </w:r>
      <w:r w:rsidR="00D34839" w:rsidRPr="00763757">
        <w:rPr>
          <w:sz w:val="24"/>
          <w:szCs w:val="24"/>
        </w:rPr>
        <w:t>d st</w:t>
      </w:r>
      <w:r w:rsidR="00D34839" w:rsidRPr="00763757">
        <w:rPr>
          <w:spacing w:val="5"/>
          <w:sz w:val="24"/>
          <w:szCs w:val="24"/>
        </w:rPr>
        <w:t>u</w:t>
      </w:r>
      <w:r w:rsidR="00D34839" w:rsidRPr="00763757">
        <w:rPr>
          <w:spacing w:val="-1"/>
          <w:sz w:val="24"/>
          <w:szCs w:val="24"/>
        </w:rPr>
        <w:t>ff</w:t>
      </w:r>
      <w:r w:rsidR="00D34839" w:rsidRPr="00763757">
        <w:rPr>
          <w:sz w:val="24"/>
          <w:szCs w:val="24"/>
        </w:rPr>
        <w:t>.  A s</w:t>
      </w:r>
      <w:r w:rsidR="00D34839" w:rsidRPr="00763757">
        <w:rPr>
          <w:spacing w:val="1"/>
          <w:sz w:val="24"/>
          <w:szCs w:val="24"/>
        </w:rPr>
        <w:t>qu</w:t>
      </w:r>
      <w:r w:rsidR="00D34839" w:rsidRPr="00763757">
        <w:rPr>
          <w:sz w:val="24"/>
          <w:szCs w:val="24"/>
        </w:rPr>
        <w:t>ad</w:t>
      </w:r>
      <w:r w:rsidR="00D34839" w:rsidRPr="00763757">
        <w:rPr>
          <w:spacing w:val="1"/>
          <w:sz w:val="24"/>
          <w:szCs w:val="24"/>
        </w:rPr>
        <w:t xml:space="preserve"> </w:t>
      </w:r>
      <w:r w:rsidR="00D34839" w:rsidRPr="00763757">
        <w:rPr>
          <w:sz w:val="24"/>
          <w:szCs w:val="24"/>
        </w:rPr>
        <w:t xml:space="preserve">is </w:t>
      </w:r>
      <w:r w:rsidR="00D34839" w:rsidRPr="00763757">
        <w:rPr>
          <w:spacing w:val="1"/>
          <w:sz w:val="24"/>
          <w:szCs w:val="24"/>
        </w:rPr>
        <w:t>b</w:t>
      </w:r>
      <w:r w:rsidR="00D34839" w:rsidRPr="00763757">
        <w:rPr>
          <w:sz w:val="24"/>
          <w:szCs w:val="24"/>
        </w:rPr>
        <w:t>o</w:t>
      </w:r>
      <w:r w:rsidR="00D34839" w:rsidRPr="00763757">
        <w:rPr>
          <w:spacing w:val="-1"/>
          <w:sz w:val="24"/>
          <w:szCs w:val="24"/>
        </w:rPr>
        <w:t>t</w:t>
      </w:r>
      <w:r w:rsidR="00D34839" w:rsidRPr="00763757">
        <w:rPr>
          <w:sz w:val="24"/>
          <w:szCs w:val="24"/>
        </w:rPr>
        <w:t>h</w:t>
      </w:r>
      <w:r w:rsidR="00D34839" w:rsidRPr="00763757">
        <w:rPr>
          <w:spacing w:val="1"/>
          <w:sz w:val="24"/>
          <w:szCs w:val="24"/>
        </w:rPr>
        <w:t xml:space="preserve"> </w:t>
      </w:r>
      <w:r w:rsidR="00D34839" w:rsidRPr="00763757">
        <w:rPr>
          <w:sz w:val="24"/>
          <w:szCs w:val="24"/>
        </w:rPr>
        <w:t xml:space="preserve">a </w:t>
      </w:r>
      <w:r w:rsidR="00D34839" w:rsidRPr="00763757">
        <w:rPr>
          <w:spacing w:val="1"/>
          <w:sz w:val="24"/>
          <w:szCs w:val="24"/>
        </w:rPr>
        <w:t>p</w:t>
      </w:r>
      <w:r w:rsidR="00D34839" w:rsidRPr="00763757">
        <w:rPr>
          <w:spacing w:val="-3"/>
          <w:sz w:val="24"/>
          <w:szCs w:val="24"/>
        </w:rPr>
        <w:t>r</w:t>
      </w:r>
      <w:r w:rsidR="00D34839" w:rsidRPr="00763757">
        <w:rPr>
          <w:sz w:val="24"/>
          <w:szCs w:val="24"/>
        </w:rPr>
        <w:t>o</w:t>
      </w:r>
      <w:r w:rsidR="00D34839" w:rsidRPr="00763757">
        <w:rPr>
          <w:spacing w:val="4"/>
          <w:sz w:val="24"/>
          <w:szCs w:val="24"/>
        </w:rPr>
        <w:t>f</w:t>
      </w:r>
      <w:r w:rsidR="00D34839" w:rsidRPr="00763757">
        <w:rPr>
          <w:spacing w:val="-1"/>
          <w:sz w:val="24"/>
          <w:szCs w:val="24"/>
        </w:rPr>
        <w:t>e</w:t>
      </w:r>
      <w:r w:rsidR="00D34839" w:rsidRPr="00763757">
        <w:rPr>
          <w:sz w:val="24"/>
          <w:szCs w:val="24"/>
        </w:rPr>
        <w:t>ssio</w:t>
      </w:r>
      <w:r w:rsidR="00D34839" w:rsidRPr="00763757">
        <w:rPr>
          <w:spacing w:val="1"/>
          <w:sz w:val="24"/>
          <w:szCs w:val="24"/>
        </w:rPr>
        <w:t>n</w:t>
      </w:r>
      <w:r w:rsidR="00D34839" w:rsidRPr="00763757">
        <w:rPr>
          <w:sz w:val="24"/>
          <w:szCs w:val="24"/>
        </w:rPr>
        <w:t>al</w:t>
      </w:r>
      <w:r w:rsidR="00D34839" w:rsidRPr="00763757">
        <w:rPr>
          <w:spacing w:val="-2"/>
          <w:sz w:val="24"/>
          <w:szCs w:val="24"/>
        </w:rPr>
        <w:t xml:space="preserve"> </w:t>
      </w:r>
      <w:r w:rsidR="00D34839" w:rsidRPr="00763757">
        <w:rPr>
          <w:spacing w:val="1"/>
          <w:sz w:val="24"/>
          <w:szCs w:val="24"/>
        </w:rPr>
        <w:t>un</w:t>
      </w:r>
      <w:r w:rsidR="00D34839" w:rsidRPr="00763757">
        <w:rPr>
          <w:sz w:val="24"/>
          <w:szCs w:val="24"/>
        </w:rPr>
        <w:t>it</w:t>
      </w:r>
      <w:r w:rsidR="00D34839" w:rsidRPr="00763757">
        <w:rPr>
          <w:spacing w:val="-1"/>
          <w:sz w:val="24"/>
          <w:szCs w:val="24"/>
        </w:rPr>
        <w:t xml:space="preserve"> </w:t>
      </w:r>
      <w:r w:rsidR="00D34839" w:rsidRPr="00763757">
        <w:rPr>
          <w:spacing w:val="-2"/>
          <w:sz w:val="24"/>
          <w:szCs w:val="24"/>
        </w:rPr>
        <w:t>a</w:t>
      </w:r>
      <w:r w:rsidR="00D34839" w:rsidRPr="00763757">
        <w:rPr>
          <w:spacing w:val="1"/>
          <w:sz w:val="24"/>
          <w:szCs w:val="24"/>
        </w:rPr>
        <w:t>n</w:t>
      </w:r>
      <w:r w:rsidR="00D34839" w:rsidRPr="00763757">
        <w:rPr>
          <w:sz w:val="24"/>
          <w:szCs w:val="24"/>
        </w:rPr>
        <w:t>d</w:t>
      </w:r>
      <w:r w:rsidR="00D34839" w:rsidRPr="00763757">
        <w:rPr>
          <w:spacing w:val="1"/>
          <w:sz w:val="24"/>
          <w:szCs w:val="24"/>
        </w:rPr>
        <w:t xml:space="preserve"> </w:t>
      </w:r>
      <w:r w:rsidR="00D34839" w:rsidRPr="00763757">
        <w:rPr>
          <w:sz w:val="24"/>
          <w:szCs w:val="24"/>
        </w:rPr>
        <w:t xml:space="preserve">a </w:t>
      </w:r>
      <w:r w:rsidR="00D34839" w:rsidRPr="00763757">
        <w:rPr>
          <w:spacing w:val="1"/>
          <w:sz w:val="24"/>
          <w:szCs w:val="24"/>
        </w:rPr>
        <w:t>p</w:t>
      </w:r>
      <w:r w:rsidR="00D34839" w:rsidRPr="00763757">
        <w:rPr>
          <w:spacing w:val="-6"/>
          <w:sz w:val="24"/>
          <w:szCs w:val="24"/>
        </w:rPr>
        <w:t>e</w:t>
      </w:r>
      <w:r w:rsidR="00D34839" w:rsidRPr="00763757">
        <w:rPr>
          <w:spacing w:val="-1"/>
          <w:sz w:val="24"/>
          <w:szCs w:val="24"/>
        </w:rPr>
        <w:t>r</w:t>
      </w:r>
      <w:r w:rsidR="00D34839" w:rsidRPr="00763757">
        <w:rPr>
          <w:sz w:val="24"/>
          <w:szCs w:val="24"/>
        </w:rPr>
        <w:t>so</w:t>
      </w:r>
      <w:r w:rsidR="00D34839" w:rsidRPr="00763757">
        <w:rPr>
          <w:spacing w:val="1"/>
          <w:sz w:val="24"/>
          <w:szCs w:val="24"/>
        </w:rPr>
        <w:t>n</w:t>
      </w:r>
      <w:r w:rsidR="00D34839" w:rsidRPr="00763757">
        <w:rPr>
          <w:sz w:val="24"/>
          <w:szCs w:val="24"/>
        </w:rPr>
        <w:t xml:space="preserve">al </w:t>
      </w:r>
      <w:r w:rsidR="00D34839" w:rsidRPr="00763757">
        <w:rPr>
          <w:spacing w:val="1"/>
          <w:sz w:val="24"/>
          <w:szCs w:val="24"/>
        </w:rPr>
        <w:t>un</w:t>
      </w:r>
      <w:r w:rsidR="00D34839" w:rsidRPr="00763757">
        <w:rPr>
          <w:sz w:val="24"/>
          <w:szCs w:val="24"/>
        </w:rPr>
        <w:t xml:space="preserve">it </w:t>
      </w:r>
      <w:r w:rsidR="00D34839" w:rsidRPr="00763757">
        <w:rPr>
          <w:spacing w:val="-1"/>
          <w:sz w:val="24"/>
          <w:szCs w:val="24"/>
        </w:rPr>
        <w:t>a</w:t>
      </w:r>
      <w:r w:rsidR="00D34839" w:rsidRPr="00763757">
        <w:rPr>
          <w:sz w:val="24"/>
          <w:szCs w:val="24"/>
        </w:rPr>
        <w:t>nd it is impo</w:t>
      </w:r>
      <w:r w:rsidR="00D34839" w:rsidRPr="00763757">
        <w:rPr>
          <w:spacing w:val="-1"/>
          <w:sz w:val="24"/>
          <w:szCs w:val="24"/>
        </w:rPr>
        <w:t>r</w:t>
      </w:r>
      <w:r w:rsidR="00D34839" w:rsidRPr="00763757">
        <w:rPr>
          <w:sz w:val="24"/>
          <w:szCs w:val="24"/>
        </w:rPr>
        <w:t>t</w:t>
      </w:r>
      <w:r w:rsidR="00D34839" w:rsidRPr="00763757">
        <w:rPr>
          <w:spacing w:val="-1"/>
          <w:sz w:val="24"/>
          <w:szCs w:val="24"/>
        </w:rPr>
        <w:t>a</w:t>
      </w:r>
      <w:r w:rsidR="00D34839" w:rsidRPr="00763757">
        <w:rPr>
          <w:sz w:val="24"/>
          <w:szCs w:val="24"/>
        </w:rPr>
        <w:t>nt to k</w:t>
      </w:r>
      <w:r w:rsidR="00D34839" w:rsidRPr="00763757">
        <w:rPr>
          <w:spacing w:val="-1"/>
          <w:sz w:val="24"/>
          <w:szCs w:val="24"/>
        </w:rPr>
        <w:t>ee</w:t>
      </w:r>
      <w:r w:rsidR="00D34839" w:rsidRPr="00763757">
        <w:rPr>
          <w:sz w:val="24"/>
          <w:szCs w:val="24"/>
        </w:rPr>
        <w:t>p t</w:t>
      </w:r>
      <w:r w:rsidR="00D34839" w:rsidRPr="00763757">
        <w:rPr>
          <w:spacing w:val="-1"/>
          <w:sz w:val="24"/>
          <w:szCs w:val="24"/>
        </w:rPr>
        <w:t>rac</w:t>
      </w:r>
      <w:r w:rsidR="00D34839" w:rsidRPr="00763757">
        <w:rPr>
          <w:sz w:val="24"/>
          <w:szCs w:val="24"/>
        </w:rPr>
        <w:t>k of</w:t>
      </w:r>
      <w:r w:rsidR="00D34839" w:rsidRPr="00763757">
        <w:rPr>
          <w:spacing w:val="-1"/>
          <w:sz w:val="24"/>
          <w:szCs w:val="24"/>
        </w:rPr>
        <w:t xml:space="preserve"> </w:t>
      </w:r>
      <w:r w:rsidR="00D34839" w:rsidRPr="00763757">
        <w:rPr>
          <w:sz w:val="24"/>
          <w:szCs w:val="24"/>
        </w:rPr>
        <w:t>both p</w:t>
      </w:r>
      <w:r w:rsidR="00D34839" w:rsidRPr="00763757">
        <w:rPr>
          <w:spacing w:val="-1"/>
          <w:sz w:val="24"/>
          <w:szCs w:val="24"/>
        </w:rPr>
        <w:t>ar</w:t>
      </w:r>
      <w:r w:rsidR="00D34839" w:rsidRPr="00763757">
        <w:rPr>
          <w:sz w:val="24"/>
          <w:szCs w:val="24"/>
        </w:rPr>
        <w:t>ts.</w:t>
      </w:r>
    </w:p>
    <w:p w14:paraId="128FFCA5" w14:textId="77777777" w:rsidR="00646AF7" w:rsidRPr="00763757" w:rsidRDefault="00646AF7" w:rsidP="00763757">
      <w:pPr>
        <w:pStyle w:val="ListParagraph"/>
        <w:tabs>
          <w:tab w:val="left" w:pos="360"/>
          <w:tab w:val="left" w:pos="720"/>
          <w:tab w:val="left" w:pos="880"/>
          <w:tab w:val="left" w:pos="1080"/>
          <w:tab w:val="left" w:pos="1440"/>
        </w:tabs>
        <w:ind w:left="0"/>
        <w:rPr>
          <w:sz w:val="24"/>
          <w:szCs w:val="24"/>
        </w:rPr>
      </w:pPr>
    </w:p>
    <w:p w14:paraId="38DBFE4A" w14:textId="260C8A24" w:rsidR="00D34839" w:rsidRPr="00763757" w:rsidRDefault="00763757" w:rsidP="00763757">
      <w:pPr>
        <w:tabs>
          <w:tab w:val="left" w:pos="360"/>
          <w:tab w:val="left" w:pos="720"/>
          <w:tab w:val="left" w:pos="1080"/>
          <w:tab w:val="left" w:pos="1440"/>
        </w:tabs>
        <w:rPr>
          <w:sz w:val="24"/>
          <w:szCs w:val="24"/>
        </w:rPr>
      </w:pPr>
      <w:r>
        <w:rPr>
          <w:sz w:val="24"/>
          <w:szCs w:val="24"/>
        </w:rPr>
        <w:t>9.</w:t>
      </w:r>
      <w:r>
        <w:rPr>
          <w:sz w:val="24"/>
          <w:szCs w:val="24"/>
        </w:rPr>
        <w:tab/>
      </w:r>
      <w:r w:rsidR="00D34839" w:rsidRPr="00763757">
        <w:rPr>
          <w:sz w:val="24"/>
          <w:szCs w:val="24"/>
        </w:rPr>
        <w:t xml:space="preserve">I </w:t>
      </w:r>
      <w:r w:rsidR="00D34839" w:rsidRPr="00763757">
        <w:rPr>
          <w:spacing w:val="-1"/>
          <w:sz w:val="24"/>
          <w:szCs w:val="24"/>
        </w:rPr>
        <w:t>tr</w:t>
      </w:r>
      <w:r w:rsidR="005E2E63">
        <w:rPr>
          <w:sz w:val="24"/>
          <w:szCs w:val="24"/>
        </w:rPr>
        <w:t>ied</w:t>
      </w:r>
      <w:r w:rsidR="00D34839" w:rsidRPr="00763757">
        <w:rPr>
          <w:sz w:val="24"/>
          <w:szCs w:val="24"/>
        </w:rPr>
        <w:t xml:space="preserve"> </w:t>
      </w:r>
      <w:r w:rsidR="00D34839" w:rsidRPr="00763757">
        <w:rPr>
          <w:spacing w:val="-1"/>
          <w:sz w:val="24"/>
          <w:szCs w:val="24"/>
        </w:rPr>
        <w:t>t</w:t>
      </w:r>
      <w:r w:rsidR="00D34839" w:rsidRPr="00763757">
        <w:rPr>
          <w:sz w:val="24"/>
          <w:szCs w:val="24"/>
        </w:rPr>
        <w:t xml:space="preserve">o </w:t>
      </w:r>
      <w:r w:rsidR="00D34839" w:rsidRPr="00763757">
        <w:rPr>
          <w:spacing w:val="-1"/>
          <w:sz w:val="24"/>
          <w:szCs w:val="24"/>
        </w:rPr>
        <w:t>rec</w:t>
      </w:r>
      <w:r w:rsidR="00D34839" w:rsidRPr="00763757">
        <w:rPr>
          <w:spacing w:val="5"/>
          <w:sz w:val="24"/>
          <w:szCs w:val="24"/>
        </w:rPr>
        <w:t>o</w:t>
      </w:r>
      <w:r w:rsidR="00D34839" w:rsidRPr="00763757">
        <w:rPr>
          <w:spacing w:val="-7"/>
          <w:sz w:val="24"/>
          <w:szCs w:val="24"/>
        </w:rPr>
        <w:t>g</w:t>
      </w:r>
      <w:r w:rsidR="00D34839" w:rsidRPr="00763757">
        <w:rPr>
          <w:sz w:val="24"/>
          <w:szCs w:val="24"/>
        </w:rPr>
        <w:t>ni</w:t>
      </w:r>
      <w:r w:rsidR="00D34839" w:rsidRPr="00763757">
        <w:rPr>
          <w:spacing w:val="6"/>
          <w:sz w:val="24"/>
          <w:szCs w:val="24"/>
        </w:rPr>
        <w:t>z</w:t>
      </w:r>
      <w:r w:rsidR="00D34839" w:rsidRPr="00763757">
        <w:rPr>
          <w:spacing w:val="-1"/>
          <w:sz w:val="24"/>
          <w:szCs w:val="24"/>
        </w:rPr>
        <w:t>e</w:t>
      </w:r>
      <w:r w:rsidR="00D34839" w:rsidRPr="00763757">
        <w:rPr>
          <w:sz w:val="24"/>
          <w:szCs w:val="24"/>
        </w:rPr>
        <w:t xml:space="preserve">, </w:t>
      </w:r>
      <w:r w:rsidR="007C455B" w:rsidRPr="00763757">
        <w:rPr>
          <w:spacing w:val="-1"/>
          <w:sz w:val="24"/>
          <w:szCs w:val="24"/>
        </w:rPr>
        <w:t>re</w:t>
      </w:r>
      <w:r w:rsidR="007C455B" w:rsidRPr="00763757">
        <w:rPr>
          <w:spacing w:val="7"/>
          <w:sz w:val="24"/>
          <w:szCs w:val="24"/>
        </w:rPr>
        <w:t>w</w:t>
      </w:r>
      <w:r w:rsidR="007C455B" w:rsidRPr="00763757">
        <w:rPr>
          <w:sz w:val="24"/>
          <w:szCs w:val="24"/>
        </w:rPr>
        <w:t>a</w:t>
      </w:r>
      <w:r w:rsidR="007C455B" w:rsidRPr="00763757">
        <w:rPr>
          <w:spacing w:val="-3"/>
          <w:sz w:val="24"/>
          <w:szCs w:val="24"/>
        </w:rPr>
        <w:t>r</w:t>
      </w:r>
      <w:r w:rsidR="007C455B" w:rsidRPr="00763757">
        <w:rPr>
          <w:sz w:val="24"/>
          <w:szCs w:val="24"/>
        </w:rPr>
        <w:t>d,</w:t>
      </w:r>
      <w:r w:rsidR="00D34839" w:rsidRPr="00763757">
        <w:rPr>
          <w:spacing w:val="1"/>
          <w:sz w:val="24"/>
          <w:szCs w:val="24"/>
        </w:rPr>
        <w:t xml:space="preserve"> </w:t>
      </w:r>
      <w:r w:rsidR="00D34839" w:rsidRPr="00763757">
        <w:rPr>
          <w:sz w:val="24"/>
          <w:szCs w:val="24"/>
        </w:rPr>
        <w:t>a</w:t>
      </w:r>
      <w:r w:rsidR="00D34839" w:rsidRPr="00763757">
        <w:rPr>
          <w:spacing w:val="1"/>
          <w:sz w:val="24"/>
          <w:szCs w:val="24"/>
        </w:rPr>
        <w:t>n</w:t>
      </w:r>
      <w:r w:rsidR="00D34839" w:rsidRPr="00763757">
        <w:rPr>
          <w:sz w:val="24"/>
          <w:szCs w:val="24"/>
        </w:rPr>
        <w:t>d</w:t>
      </w:r>
      <w:r w:rsidR="00D34839" w:rsidRPr="00763757">
        <w:rPr>
          <w:spacing w:val="1"/>
          <w:sz w:val="24"/>
          <w:szCs w:val="24"/>
        </w:rPr>
        <w:t xml:space="preserve"> </w:t>
      </w:r>
      <w:r w:rsidR="00D34839" w:rsidRPr="00763757">
        <w:rPr>
          <w:spacing w:val="-1"/>
          <w:sz w:val="24"/>
          <w:szCs w:val="24"/>
        </w:rPr>
        <w:t>e</w:t>
      </w:r>
      <w:r w:rsidR="00D34839" w:rsidRPr="00763757">
        <w:rPr>
          <w:spacing w:val="1"/>
          <w:sz w:val="24"/>
          <w:szCs w:val="24"/>
        </w:rPr>
        <w:t>n</w:t>
      </w:r>
      <w:r w:rsidR="00D34839" w:rsidRPr="00763757">
        <w:rPr>
          <w:spacing w:val="-1"/>
          <w:sz w:val="24"/>
          <w:szCs w:val="24"/>
        </w:rPr>
        <w:t>c</w:t>
      </w:r>
      <w:r w:rsidR="00D34839" w:rsidRPr="00763757">
        <w:rPr>
          <w:sz w:val="24"/>
          <w:szCs w:val="24"/>
        </w:rPr>
        <w:t>o</w:t>
      </w:r>
      <w:r w:rsidR="00D34839" w:rsidRPr="00763757">
        <w:rPr>
          <w:spacing w:val="1"/>
          <w:sz w:val="24"/>
          <w:szCs w:val="24"/>
        </w:rPr>
        <w:t>u</w:t>
      </w:r>
      <w:r w:rsidR="00D34839" w:rsidRPr="00763757">
        <w:rPr>
          <w:spacing w:val="-1"/>
          <w:sz w:val="24"/>
          <w:szCs w:val="24"/>
        </w:rPr>
        <w:t>r</w:t>
      </w:r>
      <w:r w:rsidR="00D34839" w:rsidRPr="00763757">
        <w:rPr>
          <w:sz w:val="24"/>
          <w:szCs w:val="24"/>
        </w:rPr>
        <w:t>age</w:t>
      </w:r>
      <w:r w:rsidR="00D34839" w:rsidRPr="00763757">
        <w:rPr>
          <w:spacing w:val="-1"/>
          <w:sz w:val="24"/>
          <w:szCs w:val="24"/>
        </w:rPr>
        <w:t xml:space="preserve"> </w:t>
      </w:r>
      <w:r w:rsidR="00D34839" w:rsidRPr="00763757">
        <w:rPr>
          <w:spacing w:val="1"/>
          <w:sz w:val="24"/>
          <w:szCs w:val="24"/>
        </w:rPr>
        <w:t>h</w:t>
      </w:r>
      <w:r w:rsidR="00D34839" w:rsidRPr="00763757">
        <w:rPr>
          <w:sz w:val="24"/>
          <w:szCs w:val="24"/>
        </w:rPr>
        <w:t>a</w:t>
      </w:r>
      <w:r w:rsidR="00D34839" w:rsidRPr="00763757">
        <w:rPr>
          <w:spacing w:val="-1"/>
          <w:sz w:val="24"/>
          <w:szCs w:val="24"/>
        </w:rPr>
        <w:t>r</w:t>
      </w:r>
      <w:r w:rsidR="00D34839" w:rsidRPr="00763757">
        <w:rPr>
          <w:sz w:val="24"/>
          <w:szCs w:val="24"/>
        </w:rPr>
        <w:t>d</w:t>
      </w:r>
      <w:r w:rsidR="00D34839" w:rsidRPr="00763757">
        <w:rPr>
          <w:spacing w:val="-1"/>
          <w:sz w:val="24"/>
          <w:szCs w:val="24"/>
        </w:rPr>
        <w:t xml:space="preserve"> </w:t>
      </w:r>
      <w:r w:rsidR="00D34839" w:rsidRPr="00763757">
        <w:rPr>
          <w:spacing w:val="7"/>
          <w:sz w:val="24"/>
          <w:szCs w:val="24"/>
        </w:rPr>
        <w:t>w</w:t>
      </w:r>
      <w:r w:rsidR="00D34839" w:rsidRPr="00763757">
        <w:rPr>
          <w:sz w:val="24"/>
          <w:szCs w:val="24"/>
        </w:rPr>
        <w:t>o</w:t>
      </w:r>
      <w:r w:rsidR="00D34839" w:rsidRPr="00763757">
        <w:rPr>
          <w:spacing w:val="-6"/>
          <w:sz w:val="24"/>
          <w:szCs w:val="24"/>
        </w:rPr>
        <w:t>r</w:t>
      </w:r>
      <w:r w:rsidR="00D34839" w:rsidRPr="00763757">
        <w:rPr>
          <w:spacing w:val="8"/>
          <w:sz w:val="24"/>
          <w:szCs w:val="24"/>
        </w:rPr>
        <w:t>k</w:t>
      </w:r>
      <w:r w:rsidR="00D34839" w:rsidRPr="00763757">
        <w:rPr>
          <w:sz w:val="24"/>
          <w:szCs w:val="24"/>
        </w:rPr>
        <w:t>.</w:t>
      </w:r>
      <w:r w:rsidR="00D24057" w:rsidRPr="00763757">
        <w:rPr>
          <w:sz w:val="24"/>
          <w:szCs w:val="24"/>
        </w:rPr>
        <w:t xml:space="preserve"> </w:t>
      </w:r>
      <w:r w:rsidR="00D34839" w:rsidRPr="00763757">
        <w:rPr>
          <w:spacing w:val="2"/>
          <w:sz w:val="24"/>
          <w:szCs w:val="24"/>
        </w:rPr>
        <w:t xml:space="preserve"> </w:t>
      </w:r>
      <w:r w:rsidR="00D34839" w:rsidRPr="00763757">
        <w:rPr>
          <w:sz w:val="24"/>
          <w:szCs w:val="24"/>
        </w:rPr>
        <w:t>I</w:t>
      </w:r>
      <w:r w:rsidR="00D34839" w:rsidRPr="00763757">
        <w:rPr>
          <w:spacing w:val="-8"/>
          <w:sz w:val="24"/>
          <w:szCs w:val="24"/>
        </w:rPr>
        <w:t xml:space="preserve"> </w:t>
      </w:r>
      <w:r w:rsidR="00D34839" w:rsidRPr="00763757">
        <w:rPr>
          <w:spacing w:val="-7"/>
          <w:sz w:val="24"/>
          <w:szCs w:val="24"/>
        </w:rPr>
        <w:t>g</w:t>
      </w:r>
      <w:r w:rsidR="005E2E63">
        <w:rPr>
          <w:sz w:val="24"/>
          <w:szCs w:val="24"/>
        </w:rPr>
        <w:t>a</w:t>
      </w:r>
      <w:r w:rsidR="00D34839" w:rsidRPr="00763757">
        <w:rPr>
          <w:sz w:val="24"/>
          <w:szCs w:val="24"/>
        </w:rPr>
        <w:t>ve</w:t>
      </w:r>
      <w:r w:rsidR="00D34839" w:rsidRPr="00763757">
        <w:rPr>
          <w:spacing w:val="-1"/>
          <w:sz w:val="24"/>
          <w:szCs w:val="24"/>
        </w:rPr>
        <w:t xml:space="preserve"> </w:t>
      </w:r>
      <w:r w:rsidR="00D34839" w:rsidRPr="00763757">
        <w:rPr>
          <w:sz w:val="24"/>
          <w:szCs w:val="24"/>
        </w:rPr>
        <w:t xml:space="preserve">out </w:t>
      </w:r>
      <w:r w:rsidR="00D34839" w:rsidRPr="00763757">
        <w:rPr>
          <w:spacing w:val="1"/>
          <w:sz w:val="24"/>
          <w:szCs w:val="24"/>
        </w:rPr>
        <w:t>P</w:t>
      </w:r>
      <w:r w:rsidR="00D34839" w:rsidRPr="00763757">
        <w:rPr>
          <w:sz w:val="24"/>
          <w:szCs w:val="24"/>
        </w:rPr>
        <w:t>osi</w:t>
      </w:r>
      <w:r w:rsidR="00D34839" w:rsidRPr="00763757">
        <w:rPr>
          <w:spacing w:val="5"/>
          <w:sz w:val="24"/>
          <w:szCs w:val="24"/>
        </w:rPr>
        <w:t>t</w:t>
      </w:r>
      <w:r w:rsidR="00D34839" w:rsidRPr="00763757">
        <w:rPr>
          <w:sz w:val="24"/>
          <w:szCs w:val="24"/>
        </w:rPr>
        <w:t>ive</w:t>
      </w:r>
      <w:r w:rsidR="00D34839" w:rsidRPr="00763757">
        <w:rPr>
          <w:spacing w:val="-1"/>
          <w:sz w:val="24"/>
          <w:szCs w:val="24"/>
        </w:rPr>
        <w:t xml:space="preserve"> F</w:t>
      </w:r>
      <w:r w:rsidR="00D34839" w:rsidRPr="00763757">
        <w:rPr>
          <w:sz w:val="24"/>
          <w:szCs w:val="24"/>
        </w:rPr>
        <w:t>o</w:t>
      </w:r>
      <w:r w:rsidR="00D34839" w:rsidRPr="00763757">
        <w:rPr>
          <w:spacing w:val="-1"/>
          <w:sz w:val="24"/>
          <w:szCs w:val="24"/>
        </w:rPr>
        <w:t>r</w:t>
      </w:r>
      <w:r w:rsidR="00D34839" w:rsidRPr="00763757">
        <w:rPr>
          <w:sz w:val="24"/>
          <w:szCs w:val="24"/>
        </w:rPr>
        <w:t xml:space="preserve">m 1s </w:t>
      </w:r>
      <w:r w:rsidR="00D34839" w:rsidRPr="00763757">
        <w:rPr>
          <w:spacing w:val="-1"/>
          <w:sz w:val="24"/>
          <w:szCs w:val="24"/>
        </w:rPr>
        <w:t>(</w:t>
      </w:r>
      <w:r w:rsidR="00D34839" w:rsidRPr="00763757">
        <w:rPr>
          <w:sz w:val="24"/>
          <w:szCs w:val="24"/>
        </w:rPr>
        <w:t>whi</w:t>
      </w:r>
      <w:r w:rsidR="00D34839" w:rsidRPr="00763757">
        <w:rPr>
          <w:spacing w:val="-1"/>
          <w:sz w:val="24"/>
          <w:szCs w:val="24"/>
        </w:rPr>
        <w:t>c</w:t>
      </w:r>
      <w:r w:rsidR="00D34839" w:rsidRPr="00763757">
        <w:rPr>
          <w:sz w:val="24"/>
          <w:szCs w:val="24"/>
        </w:rPr>
        <w:t>h</w:t>
      </w:r>
      <w:r w:rsidR="00D34839" w:rsidRPr="00763757">
        <w:rPr>
          <w:spacing w:val="2"/>
          <w:sz w:val="24"/>
          <w:szCs w:val="24"/>
        </w:rPr>
        <w:t xml:space="preserve"> </w:t>
      </w:r>
      <w:r w:rsidR="005E2E63">
        <w:rPr>
          <w:spacing w:val="-7"/>
          <w:sz w:val="24"/>
          <w:szCs w:val="24"/>
        </w:rPr>
        <w:t>went</w:t>
      </w:r>
      <w:r w:rsidR="00D34839" w:rsidRPr="00763757">
        <w:rPr>
          <w:sz w:val="24"/>
          <w:szCs w:val="24"/>
        </w:rPr>
        <w:t xml:space="preserve"> in th</w:t>
      </w:r>
      <w:r w:rsidR="00D34839" w:rsidRPr="00763757">
        <w:rPr>
          <w:spacing w:val="-1"/>
          <w:sz w:val="24"/>
          <w:szCs w:val="24"/>
        </w:rPr>
        <w:t>e</w:t>
      </w:r>
      <w:r w:rsidR="00D34839" w:rsidRPr="00763757">
        <w:rPr>
          <w:sz w:val="24"/>
          <w:szCs w:val="24"/>
        </w:rPr>
        <w:t>ir</w:t>
      </w:r>
      <w:r w:rsidR="00D34839" w:rsidRPr="00763757">
        <w:rPr>
          <w:spacing w:val="-1"/>
          <w:sz w:val="24"/>
          <w:szCs w:val="24"/>
        </w:rPr>
        <w:t xml:space="preserve"> </w:t>
      </w:r>
      <w:r w:rsidR="00D34839" w:rsidRPr="00763757">
        <w:rPr>
          <w:spacing w:val="2"/>
          <w:sz w:val="24"/>
          <w:szCs w:val="24"/>
        </w:rPr>
        <w:t>r</w:t>
      </w:r>
      <w:r w:rsidR="00D34839" w:rsidRPr="00763757">
        <w:rPr>
          <w:spacing w:val="-1"/>
          <w:sz w:val="24"/>
          <w:szCs w:val="24"/>
        </w:rPr>
        <w:t>ec</w:t>
      </w:r>
      <w:r w:rsidR="00D34839" w:rsidRPr="00763757">
        <w:rPr>
          <w:sz w:val="24"/>
          <w:szCs w:val="24"/>
        </w:rPr>
        <w:t>o</w:t>
      </w:r>
      <w:r w:rsidR="00D34839" w:rsidRPr="00763757">
        <w:rPr>
          <w:spacing w:val="-1"/>
          <w:sz w:val="24"/>
          <w:szCs w:val="24"/>
        </w:rPr>
        <w:t>r</w:t>
      </w:r>
      <w:r w:rsidR="00D34839" w:rsidRPr="00763757">
        <w:rPr>
          <w:spacing w:val="7"/>
          <w:sz w:val="24"/>
          <w:szCs w:val="24"/>
        </w:rPr>
        <w:t>d</w:t>
      </w:r>
      <w:r w:rsidR="00D34839" w:rsidRPr="00763757">
        <w:rPr>
          <w:sz w:val="24"/>
          <w:szCs w:val="24"/>
        </w:rPr>
        <w:t>)</w:t>
      </w:r>
      <w:r w:rsidR="00D34839" w:rsidRPr="00763757">
        <w:rPr>
          <w:spacing w:val="-1"/>
          <w:sz w:val="24"/>
          <w:szCs w:val="24"/>
        </w:rPr>
        <w:t xml:space="preserve"> </w:t>
      </w:r>
      <w:r w:rsidR="00D34839" w:rsidRPr="00763757">
        <w:rPr>
          <w:sz w:val="24"/>
          <w:szCs w:val="24"/>
        </w:rPr>
        <w:t>to those</w:t>
      </w:r>
      <w:r w:rsidR="00D34839" w:rsidRPr="00763757">
        <w:rPr>
          <w:spacing w:val="-1"/>
          <w:sz w:val="24"/>
          <w:szCs w:val="24"/>
        </w:rPr>
        <w:t xml:space="preserve"> </w:t>
      </w:r>
      <w:r w:rsidR="00D34839" w:rsidRPr="00763757">
        <w:rPr>
          <w:sz w:val="24"/>
          <w:szCs w:val="24"/>
        </w:rPr>
        <w:t>who d</w:t>
      </w:r>
      <w:r w:rsidR="005E2E63">
        <w:rPr>
          <w:sz w:val="24"/>
          <w:szCs w:val="24"/>
        </w:rPr>
        <w:t>id</w:t>
      </w:r>
      <w:r w:rsidR="00D34839" w:rsidRPr="00763757">
        <w:rPr>
          <w:spacing w:val="2"/>
          <w:sz w:val="24"/>
          <w:szCs w:val="24"/>
        </w:rPr>
        <w:t xml:space="preserve"> </w:t>
      </w:r>
      <w:r w:rsidR="00D34839" w:rsidRPr="00763757">
        <w:rPr>
          <w:spacing w:val="-5"/>
          <w:sz w:val="24"/>
          <w:szCs w:val="24"/>
        </w:rPr>
        <w:t>g</w:t>
      </w:r>
      <w:r w:rsidR="00D34839" w:rsidRPr="00763757">
        <w:rPr>
          <w:spacing w:val="2"/>
          <w:sz w:val="24"/>
          <w:szCs w:val="24"/>
        </w:rPr>
        <w:t>r</w:t>
      </w:r>
      <w:r w:rsidR="00D34839" w:rsidRPr="00763757">
        <w:rPr>
          <w:spacing w:val="-1"/>
          <w:sz w:val="24"/>
          <w:szCs w:val="24"/>
        </w:rPr>
        <w:t>ea</w:t>
      </w:r>
      <w:r w:rsidR="00D34839" w:rsidRPr="00763757">
        <w:rPr>
          <w:sz w:val="24"/>
          <w:szCs w:val="24"/>
        </w:rPr>
        <w:t>t t</w:t>
      </w:r>
      <w:r w:rsidR="00D34839" w:rsidRPr="00763757">
        <w:rPr>
          <w:spacing w:val="2"/>
          <w:sz w:val="24"/>
          <w:szCs w:val="24"/>
        </w:rPr>
        <w:t>h</w:t>
      </w:r>
      <w:r w:rsidR="00D34839" w:rsidRPr="00763757">
        <w:rPr>
          <w:sz w:val="24"/>
          <w:szCs w:val="24"/>
        </w:rPr>
        <w:t>in</w:t>
      </w:r>
      <w:r w:rsidR="00D34839" w:rsidRPr="00763757">
        <w:rPr>
          <w:spacing w:val="-7"/>
          <w:sz w:val="24"/>
          <w:szCs w:val="24"/>
        </w:rPr>
        <w:t>g</w:t>
      </w:r>
      <w:r w:rsidR="00D34839" w:rsidRPr="00763757">
        <w:rPr>
          <w:sz w:val="24"/>
          <w:szCs w:val="24"/>
        </w:rPr>
        <w:t>s.</w:t>
      </w:r>
    </w:p>
    <w:p w14:paraId="6AB72722" w14:textId="77777777" w:rsidR="00425CF8" w:rsidRPr="00763757" w:rsidRDefault="00425CF8" w:rsidP="00763757">
      <w:pPr>
        <w:tabs>
          <w:tab w:val="left" w:pos="360"/>
          <w:tab w:val="left" w:pos="720"/>
          <w:tab w:val="left" w:pos="1080"/>
          <w:tab w:val="left" w:pos="1440"/>
        </w:tabs>
        <w:rPr>
          <w:sz w:val="24"/>
          <w:szCs w:val="24"/>
        </w:rPr>
      </w:pPr>
    </w:p>
    <w:p w14:paraId="0F6543C8" w14:textId="427D5F67" w:rsidR="00425CF8" w:rsidRPr="00763757" w:rsidRDefault="00C32F09" w:rsidP="00763757">
      <w:pPr>
        <w:tabs>
          <w:tab w:val="left" w:pos="360"/>
          <w:tab w:val="left" w:pos="720"/>
          <w:tab w:val="left" w:pos="1080"/>
          <w:tab w:val="left" w:pos="1440"/>
        </w:tabs>
        <w:rPr>
          <w:sz w:val="24"/>
          <w:szCs w:val="24"/>
        </w:rPr>
      </w:pPr>
      <w:r w:rsidRPr="00763757">
        <w:rPr>
          <w:sz w:val="24"/>
          <w:szCs w:val="24"/>
        </w:rPr>
        <w:t>H</w:t>
      </w:r>
      <w:r w:rsidRPr="00763757">
        <w:rPr>
          <w:spacing w:val="-1"/>
          <w:sz w:val="24"/>
          <w:szCs w:val="24"/>
        </w:rPr>
        <w:t>er</w:t>
      </w:r>
      <w:r w:rsidRPr="00763757">
        <w:rPr>
          <w:sz w:val="24"/>
          <w:szCs w:val="24"/>
        </w:rPr>
        <w:t>e</w:t>
      </w:r>
      <w:r w:rsidRPr="00763757">
        <w:rPr>
          <w:spacing w:val="-3"/>
          <w:sz w:val="24"/>
          <w:szCs w:val="24"/>
        </w:rPr>
        <w:t xml:space="preserve"> </w:t>
      </w:r>
      <w:r w:rsidRPr="00763757">
        <w:rPr>
          <w:spacing w:val="-1"/>
          <w:sz w:val="24"/>
          <w:szCs w:val="24"/>
        </w:rPr>
        <w:t>a</w:t>
      </w:r>
      <w:r w:rsidRPr="00763757">
        <w:rPr>
          <w:spacing w:val="4"/>
          <w:sz w:val="24"/>
          <w:szCs w:val="24"/>
        </w:rPr>
        <w:t>r</w:t>
      </w:r>
      <w:r w:rsidRPr="00763757">
        <w:rPr>
          <w:sz w:val="24"/>
          <w:szCs w:val="24"/>
        </w:rPr>
        <w:t>e</w:t>
      </w:r>
      <w:r w:rsidRPr="00763757">
        <w:rPr>
          <w:spacing w:val="-3"/>
          <w:sz w:val="24"/>
          <w:szCs w:val="24"/>
        </w:rPr>
        <w:t xml:space="preserve"> </w:t>
      </w:r>
      <w:r w:rsidRPr="00763757">
        <w:rPr>
          <w:sz w:val="24"/>
          <w:szCs w:val="24"/>
        </w:rPr>
        <w:t>some</w:t>
      </w:r>
      <w:r w:rsidRPr="00763757">
        <w:rPr>
          <w:spacing w:val="-1"/>
          <w:sz w:val="24"/>
          <w:szCs w:val="24"/>
        </w:rPr>
        <w:t xml:space="preserve"> </w:t>
      </w:r>
      <w:r w:rsidRPr="00763757">
        <w:rPr>
          <w:spacing w:val="2"/>
          <w:sz w:val="24"/>
          <w:szCs w:val="24"/>
        </w:rPr>
        <w:t>o</w:t>
      </w:r>
      <w:r w:rsidRPr="00763757">
        <w:rPr>
          <w:sz w:val="24"/>
          <w:szCs w:val="24"/>
        </w:rPr>
        <w:t>f</w:t>
      </w:r>
      <w:r w:rsidRPr="00763757">
        <w:rPr>
          <w:spacing w:val="-1"/>
          <w:sz w:val="24"/>
          <w:szCs w:val="24"/>
        </w:rPr>
        <w:t xml:space="preserve"> </w:t>
      </w:r>
      <w:r w:rsidRPr="00763757">
        <w:rPr>
          <w:spacing w:val="10"/>
          <w:sz w:val="24"/>
          <w:szCs w:val="24"/>
        </w:rPr>
        <w:t>m</w:t>
      </w:r>
      <w:r w:rsidRPr="00763757">
        <w:rPr>
          <w:sz w:val="24"/>
          <w:szCs w:val="24"/>
        </w:rPr>
        <w:t>y</w:t>
      </w:r>
      <w:r w:rsidRPr="00763757">
        <w:rPr>
          <w:spacing w:val="-14"/>
          <w:sz w:val="24"/>
          <w:szCs w:val="24"/>
        </w:rPr>
        <w:t xml:space="preserve"> </w:t>
      </w:r>
      <w:r w:rsidRPr="00763757">
        <w:rPr>
          <w:sz w:val="24"/>
          <w:szCs w:val="24"/>
        </w:rPr>
        <w:t>id</w:t>
      </w:r>
      <w:r w:rsidRPr="00763757">
        <w:rPr>
          <w:spacing w:val="6"/>
          <w:sz w:val="24"/>
          <w:szCs w:val="24"/>
        </w:rPr>
        <w:t>e</w:t>
      </w:r>
      <w:r w:rsidRPr="00763757">
        <w:rPr>
          <w:spacing w:val="-1"/>
          <w:sz w:val="24"/>
          <w:szCs w:val="24"/>
        </w:rPr>
        <w:t>a</w:t>
      </w:r>
      <w:r w:rsidRPr="00763757">
        <w:rPr>
          <w:sz w:val="24"/>
          <w:szCs w:val="24"/>
        </w:rPr>
        <w:t>s</w:t>
      </w:r>
      <w:r w:rsidRPr="00763757">
        <w:rPr>
          <w:spacing w:val="3"/>
          <w:sz w:val="24"/>
          <w:szCs w:val="24"/>
        </w:rPr>
        <w:t xml:space="preserve"> </w:t>
      </w:r>
      <w:r w:rsidRPr="00763757">
        <w:rPr>
          <w:spacing w:val="4"/>
          <w:sz w:val="24"/>
          <w:szCs w:val="24"/>
        </w:rPr>
        <w:t>(</w:t>
      </w:r>
      <w:r w:rsidRPr="00763757">
        <w:rPr>
          <w:sz w:val="24"/>
          <w:szCs w:val="24"/>
        </w:rPr>
        <w:t>I</w:t>
      </w:r>
      <w:r w:rsidRPr="00763757">
        <w:rPr>
          <w:spacing w:val="-10"/>
          <w:sz w:val="24"/>
          <w:szCs w:val="24"/>
        </w:rPr>
        <w:t xml:space="preserve"> </w:t>
      </w:r>
      <w:r w:rsidRPr="00763757">
        <w:rPr>
          <w:sz w:val="24"/>
          <w:szCs w:val="24"/>
        </w:rPr>
        <w:t>in</w:t>
      </w:r>
      <w:r w:rsidRPr="00763757">
        <w:rPr>
          <w:spacing w:val="-1"/>
          <w:sz w:val="24"/>
          <w:szCs w:val="24"/>
        </w:rPr>
        <w:t>c</w:t>
      </w:r>
      <w:r w:rsidRPr="00763757">
        <w:rPr>
          <w:sz w:val="24"/>
          <w:szCs w:val="24"/>
        </w:rPr>
        <w:t>lude</w:t>
      </w:r>
      <w:r w:rsidR="005E2E63">
        <w:rPr>
          <w:sz w:val="24"/>
          <w:szCs w:val="24"/>
        </w:rPr>
        <w:t>d</w:t>
      </w:r>
      <w:r w:rsidRPr="00763757">
        <w:rPr>
          <w:spacing w:val="-1"/>
          <w:sz w:val="24"/>
          <w:szCs w:val="24"/>
        </w:rPr>
        <w:t xml:space="preserve"> </w:t>
      </w:r>
      <w:r w:rsidRPr="00763757">
        <w:rPr>
          <w:sz w:val="24"/>
          <w:szCs w:val="24"/>
        </w:rPr>
        <w:t>o</w:t>
      </w:r>
      <w:r w:rsidRPr="00763757">
        <w:rPr>
          <w:spacing w:val="2"/>
          <w:sz w:val="24"/>
          <w:szCs w:val="24"/>
        </w:rPr>
        <w:t>u</w:t>
      </w:r>
      <w:r w:rsidRPr="00763757">
        <w:rPr>
          <w:sz w:val="24"/>
          <w:szCs w:val="24"/>
        </w:rPr>
        <w:t>r</w:t>
      </w:r>
      <w:r w:rsidRPr="00763757">
        <w:rPr>
          <w:spacing w:val="-1"/>
          <w:sz w:val="24"/>
          <w:szCs w:val="24"/>
        </w:rPr>
        <w:t xml:space="preserve"> </w:t>
      </w:r>
      <w:r w:rsidRPr="00763757">
        <w:rPr>
          <w:spacing w:val="1"/>
          <w:sz w:val="24"/>
          <w:szCs w:val="24"/>
        </w:rPr>
        <w:t>P</w:t>
      </w:r>
      <w:r w:rsidRPr="00763757">
        <w:rPr>
          <w:sz w:val="24"/>
          <w:szCs w:val="24"/>
        </w:rPr>
        <w:t>l</w:t>
      </w:r>
      <w:r w:rsidRPr="00763757">
        <w:rPr>
          <w:spacing w:val="-1"/>
          <w:sz w:val="24"/>
          <w:szCs w:val="24"/>
        </w:rPr>
        <w:t>a</w:t>
      </w:r>
      <w:r w:rsidRPr="00763757">
        <w:rPr>
          <w:sz w:val="24"/>
          <w:szCs w:val="24"/>
        </w:rPr>
        <w:t>toon</w:t>
      </w:r>
      <w:r w:rsidRPr="00763757">
        <w:rPr>
          <w:spacing w:val="2"/>
          <w:sz w:val="24"/>
          <w:szCs w:val="24"/>
        </w:rPr>
        <w:t xml:space="preserve"> </w:t>
      </w:r>
      <w:r w:rsidRPr="00763757">
        <w:rPr>
          <w:spacing w:val="1"/>
          <w:sz w:val="24"/>
          <w:szCs w:val="24"/>
        </w:rPr>
        <w:t>C</w:t>
      </w:r>
      <w:r w:rsidRPr="00763757">
        <w:rPr>
          <w:sz w:val="24"/>
          <w:szCs w:val="24"/>
        </w:rPr>
        <w:t>omm</w:t>
      </w:r>
      <w:r w:rsidRPr="00763757">
        <w:rPr>
          <w:spacing w:val="-1"/>
          <w:sz w:val="24"/>
          <w:szCs w:val="24"/>
        </w:rPr>
        <w:t>a</w:t>
      </w:r>
      <w:r w:rsidRPr="00763757">
        <w:rPr>
          <w:sz w:val="24"/>
          <w:szCs w:val="24"/>
        </w:rPr>
        <w:t>nd</w:t>
      </w:r>
      <w:r w:rsidRPr="00763757">
        <w:rPr>
          <w:spacing w:val="-1"/>
          <w:sz w:val="24"/>
          <w:szCs w:val="24"/>
        </w:rPr>
        <w:t>e</w:t>
      </w:r>
      <w:r w:rsidRPr="00763757">
        <w:rPr>
          <w:sz w:val="24"/>
          <w:szCs w:val="24"/>
        </w:rPr>
        <w:t>r</w:t>
      </w:r>
      <w:r w:rsidRPr="00763757">
        <w:rPr>
          <w:spacing w:val="-1"/>
          <w:sz w:val="24"/>
          <w:szCs w:val="24"/>
        </w:rPr>
        <w:t xml:space="preserve"> </w:t>
      </w:r>
      <w:r w:rsidRPr="00763757">
        <w:rPr>
          <w:sz w:val="24"/>
          <w:szCs w:val="24"/>
        </w:rPr>
        <w:t xml:space="preserve">in most </w:t>
      </w:r>
      <w:r w:rsidR="00301CB5" w:rsidRPr="00763757">
        <w:rPr>
          <w:sz w:val="24"/>
          <w:szCs w:val="24"/>
        </w:rPr>
        <w:t xml:space="preserve">of </w:t>
      </w:r>
      <w:r w:rsidRPr="00763757">
        <w:rPr>
          <w:sz w:val="24"/>
          <w:szCs w:val="24"/>
        </w:rPr>
        <w:t>th</w:t>
      </w:r>
      <w:r w:rsidRPr="00763757">
        <w:rPr>
          <w:spacing w:val="-1"/>
          <w:sz w:val="24"/>
          <w:szCs w:val="24"/>
        </w:rPr>
        <w:t>e</w:t>
      </w:r>
      <w:r w:rsidRPr="00763757">
        <w:rPr>
          <w:sz w:val="24"/>
          <w:szCs w:val="24"/>
        </w:rPr>
        <w:t>se</w:t>
      </w:r>
      <w:r w:rsidRPr="00763757">
        <w:rPr>
          <w:spacing w:val="-1"/>
          <w:sz w:val="24"/>
          <w:szCs w:val="24"/>
        </w:rPr>
        <w:t xml:space="preserve"> ac</w:t>
      </w:r>
      <w:r w:rsidRPr="00763757">
        <w:rPr>
          <w:sz w:val="24"/>
          <w:szCs w:val="24"/>
        </w:rPr>
        <w:t>tiviti</w:t>
      </w:r>
      <w:r w:rsidRPr="00763757">
        <w:rPr>
          <w:spacing w:val="-1"/>
          <w:sz w:val="24"/>
          <w:szCs w:val="24"/>
        </w:rPr>
        <w:t>e</w:t>
      </w:r>
      <w:r w:rsidRPr="00763757">
        <w:rPr>
          <w:sz w:val="24"/>
          <w:szCs w:val="24"/>
        </w:rPr>
        <w:t>s</w:t>
      </w:r>
      <w:r w:rsidRPr="00763757">
        <w:rPr>
          <w:spacing w:val="2"/>
          <w:sz w:val="24"/>
          <w:szCs w:val="24"/>
        </w:rPr>
        <w:t>)</w:t>
      </w:r>
      <w:r w:rsidRPr="00763757">
        <w:rPr>
          <w:sz w:val="24"/>
          <w:szCs w:val="24"/>
        </w:rPr>
        <w:t>:</w:t>
      </w:r>
    </w:p>
    <w:p w14:paraId="3AE60FDF" w14:textId="77777777" w:rsidR="00425CF8" w:rsidRPr="00763757" w:rsidRDefault="00425CF8" w:rsidP="00763757">
      <w:pPr>
        <w:tabs>
          <w:tab w:val="left" w:pos="360"/>
          <w:tab w:val="left" w:pos="720"/>
          <w:tab w:val="left" w:pos="1080"/>
          <w:tab w:val="left" w:pos="1440"/>
        </w:tabs>
        <w:rPr>
          <w:sz w:val="24"/>
          <w:szCs w:val="24"/>
        </w:rPr>
      </w:pPr>
    </w:p>
    <w:p w14:paraId="26FBAB0A" w14:textId="77777777" w:rsidR="00425CF8" w:rsidRPr="00763757" w:rsidRDefault="00C32F09" w:rsidP="006F391D">
      <w:pPr>
        <w:pStyle w:val="ListParagraph"/>
        <w:numPr>
          <w:ilvl w:val="0"/>
          <w:numId w:val="4"/>
        </w:numPr>
        <w:tabs>
          <w:tab w:val="left" w:pos="360"/>
          <w:tab w:val="left" w:pos="720"/>
          <w:tab w:val="left" w:pos="1080"/>
          <w:tab w:val="left" w:pos="1440"/>
        </w:tabs>
        <w:rPr>
          <w:sz w:val="24"/>
          <w:szCs w:val="24"/>
        </w:rPr>
      </w:pPr>
      <w:r w:rsidRPr="00763757">
        <w:rPr>
          <w:b/>
          <w:sz w:val="24"/>
          <w:szCs w:val="24"/>
        </w:rPr>
        <w:t>I</w:t>
      </w:r>
      <w:r w:rsidRPr="00763757">
        <w:rPr>
          <w:b/>
          <w:spacing w:val="1"/>
          <w:sz w:val="24"/>
          <w:szCs w:val="24"/>
        </w:rPr>
        <w:t>nn</w:t>
      </w:r>
      <w:r w:rsidRPr="00763757">
        <w:rPr>
          <w:b/>
          <w:sz w:val="24"/>
          <w:szCs w:val="24"/>
        </w:rPr>
        <w:t>i</w:t>
      </w:r>
      <w:r w:rsidRPr="00763757">
        <w:rPr>
          <w:b/>
          <w:spacing w:val="1"/>
          <w:sz w:val="24"/>
          <w:szCs w:val="24"/>
        </w:rPr>
        <w:t>n</w:t>
      </w:r>
      <w:r w:rsidRPr="00763757">
        <w:rPr>
          <w:b/>
          <w:spacing w:val="-2"/>
          <w:sz w:val="24"/>
          <w:szCs w:val="24"/>
        </w:rPr>
        <w:t>g</w:t>
      </w:r>
      <w:r w:rsidRPr="00763757">
        <w:rPr>
          <w:b/>
          <w:sz w:val="24"/>
          <w:szCs w:val="24"/>
        </w:rPr>
        <w:t>s</w:t>
      </w:r>
    </w:p>
    <w:p w14:paraId="1FDD6DFC" w14:textId="77777777" w:rsidR="00425CF8" w:rsidRPr="00763757" w:rsidRDefault="00C32F09" w:rsidP="006F391D">
      <w:pPr>
        <w:pStyle w:val="ListParagraph"/>
        <w:numPr>
          <w:ilvl w:val="1"/>
          <w:numId w:val="4"/>
        </w:numPr>
        <w:tabs>
          <w:tab w:val="left" w:pos="360"/>
          <w:tab w:val="left" w:pos="720"/>
          <w:tab w:val="left" w:pos="1080"/>
          <w:tab w:val="left" w:pos="1440"/>
        </w:tabs>
        <w:rPr>
          <w:sz w:val="24"/>
          <w:szCs w:val="24"/>
        </w:rPr>
      </w:pPr>
      <w:r w:rsidRPr="00763757">
        <w:rPr>
          <w:spacing w:val="1"/>
          <w:sz w:val="24"/>
          <w:szCs w:val="24"/>
        </w:rPr>
        <w:t>S</w:t>
      </w:r>
      <w:r w:rsidRPr="00763757">
        <w:rPr>
          <w:sz w:val="24"/>
          <w:szCs w:val="24"/>
        </w:rPr>
        <w:t>o</w:t>
      </w:r>
      <w:r w:rsidRPr="00763757">
        <w:rPr>
          <w:spacing w:val="-1"/>
          <w:sz w:val="24"/>
          <w:szCs w:val="24"/>
        </w:rPr>
        <w:t>cce</w:t>
      </w:r>
      <w:r w:rsidRPr="00763757">
        <w:rPr>
          <w:sz w:val="24"/>
          <w:szCs w:val="24"/>
        </w:rPr>
        <w:t>r</w:t>
      </w:r>
      <w:r w:rsidRPr="00763757">
        <w:rPr>
          <w:spacing w:val="-1"/>
          <w:sz w:val="24"/>
          <w:szCs w:val="24"/>
        </w:rPr>
        <w:t xml:space="preserve"> </w:t>
      </w:r>
      <w:r w:rsidRPr="00763757">
        <w:rPr>
          <w:spacing w:val="1"/>
          <w:sz w:val="24"/>
          <w:szCs w:val="24"/>
        </w:rPr>
        <w:t>W</w:t>
      </w:r>
      <w:r w:rsidRPr="00763757">
        <w:rPr>
          <w:sz w:val="24"/>
          <w:szCs w:val="24"/>
        </w:rPr>
        <w:t>o</w:t>
      </w:r>
      <w:r w:rsidRPr="00763757">
        <w:rPr>
          <w:spacing w:val="-1"/>
          <w:sz w:val="24"/>
          <w:szCs w:val="24"/>
        </w:rPr>
        <w:t>r</w:t>
      </w:r>
      <w:r w:rsidRPr="00763757">
        <w:rPr>
          <w:sz w:val="24"/>
          <w:szCs w:val="24"/>
        </w:rPr>
        <w:t xml:space="preserve">ld </w:t>
      </w:r>
      <w:r w:rsidRPr="00763757">
        <w:rPr>
          <w:spacing w:val="1"/>
          <w:sz w:val="24"/>
          <w:szCs w:val="24"/>
        </w:rPr>
        <w:t>C</w:t>
      </w:r>
      <w:r w:rsidRPr="00763757">
        <w:rPr>
          <w:sz w:val="24"/>
          <w:szCs w:val="24"/>
        </w:rPr>
        <w:t>up G</w:t>
      </w:r>
      <w:r w:rsidRPr="00763757">
        <w:rPr>
          <w:spacing w:val="-1"/>
          <w:sz w:val="24"/>
          <w:szCs w:val="24"/>
        </w:rPr>
        <w:t>a</w:t>
      </w:r>
      <w:r w:rsidRPr="00763757">
        <w:rPr>
          <w:sz w:val="24"/>
          <w:szCs w:val="24"/>
        </w:rPr>
        <w:t>me</w:t>
      </w:r>
      <w:r w:rsidRPr="00763757">
        <w:rPr>
          <w:spacing w:val="-1"/>
          <w:sz w:val="24"/>
          <w:szCs w:val="24"/>
        </w:rPr>
        <w:t xml:space="preserve"> </w:t>
      </w:r>
      <w:r w:rsidRPr="00763757">
        <w:rPr>
          <w:sz w:val="24"/>
          <w:szCs w:val="24"/>
        </w:rPr>
        <w:t>or</w:t>
      </w:r>
      <w:r w:rsidRPr="00763757">
        <w:rPr>
          <w:spacing w:val="-1"/>
          <w:sz w:val="24"/>
          <w:szCs w:val="24"/>
        </w:rPr>
        <w:t xml:space="preserve"> </w:t>
      </w:r>
      <w:r w:rsidRPr="00763757">
        <w:rPr>
          <w:sz w:val="24"/>
          <w:szCs w:val="24"/>
        </w:rPr>
        <w:t>a</w:t>
      </w:r>
      <w:r w:rsidRPr="00763757">
        <w:rPr>
          <w:spacing w:val="-3"/>
          <w:sz w:val="24"/>
          <w:szCs w:val="24"/>
        </w:rPr>
        <w:t xml:space="preserve"> </w:t>
      </w:r>
      <w:r w:rsidRPr="00763757">
        <w:rPr>
          <w:sz w:val="24"/>
          <w:szCs w:val="24"/>
        </w:rPr>
        <w:t>Voll</w:t>
      </w:r>
      <w:r w:rsidRPr="00763757">
        <w:rPr>
          <w:spacing w:val="9"/>
          <w:sz w:val="24"/>
          <w:szCs w:val="24"/>
        </w:rPr>
        <w:t>e</w:t>
      </w:r>
      <w:r w:rsidRPr="00763757">
        <w:rPr>
          <w:spacing w:val="-14"/>
          <w:sz w:val="24"/>
          <w:szCs w:val="24"/>
        </w:rPr>
        <w:t>y</w:t>
      </w:r>
      <w:r w:rsidRPr="00763757">
        <w:rPr>
          <w:sz w:val="24"/>
          <w:szCs w:val="24"/>
        </w:rPr>
        <w:t>b</w:t>
      </w:r>
      <w:r w:rsidRPr="00763757">
        <w:rPr>
          <w:spacing w:val="-1"/>
          <w:sz w:val="24"/>
          <w:szCs w:val="24"/>
        </w:rPr>
        <w:t>a</w:t>
      </w:r>
      <w:r w:rsidRPr="00763757">
        <w:rPr>
          <w:sz w:val="24"/>
          <w:szCs w:val="24"/>
        </w:rPr>
        <w:t>ll</w:t>
      </w:r>
      <w:r w:rsidRPr="00763757">
        <w:rPr>
          <w:spacing w:val="3"/>
          <w:sz w:val="24"/>
          <w:szCs w:val="24"/>
        </w:rPr>
        <w:t xml:space="preserve"> </w:t>
      </w:r>
      <w:r w:rsidRPr="00763757">
        <w:rPr>
          <w:sz w:val="24"/>
          <w:szCs w:val="24"/>
        </w:rPr>
        <w:t>G</w:t>
      </w:r>
      <w:r w:rsidRPr="00763757">
        <w:rPr>
          <w:spacing w:val="-1"/>
          <w:sz w:val="24"/>
          <w:szCs w:val="24"/>
        </w:rPr>
        <w:t>a</w:t>
      </w:r>
      <w:r w:rsidRPr="00763757">
        <w:rPr>
          <w:spacing w:val="3"/>
          <w:sz w:val="24"/>
          <w:szCs w:val="24"/>
        </w:rPr>
        <w:t>m</w:t>
      </w:r>
      <w:r w:rsidRPr="00763757">
        <w:rPr>
          <w:sz w:val="24"/>
          <w:szCs w:val="24"/>
        </w:rPr>
        <w:t>e</w:t>
      </w:r>
    </w:p>
    <w:p w14:paraId="0CD11DBD" w14:textId="77777777" w:rsidR="00425CF8" w:rsidRPr="00763757" w:rsidRDefault="00C32F09" w:rsidP="006F391D">
      <w:pPr>
        <w:pStyle w:val="ListParagraph"/>
        <w:numPr>
          <w:ilvl w:val="1"/>
          <w:numId w:val="4"/>
        </w:numPr>
        <w:tabs>
          <w:tab w:val="left" w:pos="360"/>
          <w:tab w:val="left" w:pos="720"/>
          <w:tab w:val="left" w:pos="1080"/>
          <w:tab w:val="left" w:pos="1440"/>
        </w:tabs>
        <w:rPr>
          <w:sz w:val="24"/>
          <w:szCs w:val="24"/>
        </w:rPr>
      </w:pPr>
      <w:r w:rsidRPr="00763757">
        <w:rPr>
          <w:spacing w:val="1"/>
          <w:sz w:val="24"/>
          <w:szCs w:val="24"/>
        </w:rPr>
        <w:t>P</w:t>
      </w:r>
      <w:r w:rsidRPr="00763757">
        <w:rPr>
          <w:sz w:val="24"/>
          <w:szCs w:val="24"/>
        </w:rPr>
        <w:t>i</w:t>
      </w:r>
      <w:r w:rsidRPr="00763757">
        <w:rPr>
          <w:spacing w:val="1"/>
          <w:sz w:val="24"/>
          <w:szCs w:val="24"/>
        </w:rPr>
        <w:t>zz</w:t>
      </w:r>
      <w:r w:rsidRPr="00763757">
        <w:rPr>
          <w:sz w:val="24"/>
          <w:szCs w:val="24"/>
        </w:rPr>
        <w:t>a</w:t>
      </w:r>
      <w:r w:rsidRPr="00763757">
        <w:rPr>
          <w:spacing w:val="-1"/>
          <w:sz w:val="24"/>
          <w:szCs w:val="24"/>
        </w:rPr>
        <w:t xml:space="preserve"> a</w:t>
      </w:r>
      <w:r w:rsidRPr="00763757">
        <w:rPr>
          <w:sz w:val="24"/>
          <w:szCs w:val="24"/>
        </w:rPr>
        <w:t>nd movie</w:t>
      </w:r>
      <w:r w:rsidRPr="00763757">
        <w:rPr>
          <w:spacing w:val="-1"/>
          <w:sz w:val="24"/>
          <w:szCs w:val="24"/>
        </w:rPr>
        <w:t xml:space="preserve"> </w:t>
      </w:r>
      <w:r w:rsidRPr="00763757">
        <w:rPr>
          <w:sz w:val="24"/>
          <w:szCs w:val="24"/>
        </w:rPr>
        <w:t>ni</w:t>
      </w:r>
      <w:r w:rsidRPr="00763757">
        <w:rPr>
          <w:spacing w:val="-7"/>
          <w:sz w:val="24"/>
          <w:szCs w:val="24"/>
        </w:rPr>
        <w:t>g</w:t>
      </w:r>
      <w:r w:rsidRPr="00763757">
        <w:rPr>
          <w:sz w:val="24"/>
          <w:szCs w:val="24"/>
        </w:rPr>
        <w:t>ht</w:t>
      </w:r>
    </w:p>
    <w:p w14:paraId="4D6E902F" w14:textId="3A5DAFF8" w:rsidR="00425CF8" w:rsidRPr="00763757" w:rsidRDefault="00C32F09" w:rsidP="006F391D">
      <w:pPr>
        <w:pStyle w:val="ListParagraph"/>
        <w:numPr>
          <w:ilvl w:val="1"/>
          <w:numId w:val="4"/>
        </w:numPr>
        <w:tabs>
          <w:tab w:val="left" w:pos="360"/>
          <w:tab w:val="left" w:pos="720"/>
          <w:tab w:val="left" w:pos="1080"/>
          <w:tab w:val="left" w:pos="1440"/>
        </w:tabs>
        <w:rPr>
          <w:sz w:val="24"/>
          <w:szCs w:val="24"/>
        </w:rPr>
      </w:pPr>
      <w:r w:rsidRPr="00763757">
        <w:rPr>
          <w:sz w:val="24"/>
          <w:szCs w:val="24"/>
        </w:rPr>
        <w:t xml:space="preserve">Milk </w:t>
      </w:r>
      <w:r w:rsidRPr="00763757">
        <w:rPr>
          <w:spacing w:val="1"/>
          <w:sz w:val="24"/>
          <w:szCs w:val="24"/>
        </w:rPr>
        <w:t>S</w:t>
      </w:r>
      <w:r w:rsidRPr="00763757">
        <w:rPr>
          <w:sz w:val="24"/>
          <w:szCs w:val="24"/>
        </w:rPr>
        <w:t>h</w:t>
      </w:r>
      <w:r w:rsidRPr="00763757">
        <w:rPr>
          <w:spacing w:val="-1"/>
          <w:sz w:val="24"/>
          <w:szCs w:val="24"/>
        </w:rPr>
        <w:t>a</w:t>
      </w:r>
      <w:r w:rsidRPr="00763757">
        <w:rPr>
          <w:sz w:val="24"/>
          <w:szCs w:val="24"/>
        </w:rPr>
        <w:t>ke</w:t>
      </w:r>
      <w:r w:rsidRPr="00763757">
        <w:rPr>
          <w:spacing w:val="-1"/>
          <w:sz w:val="24"/>
          <w:szCs w:val="24"/>
        </w:rPr>
        <w:t xml:space="preserve"> a</w:t>
      </w:r>
      <w:r w:rsidRPr="00763757">
        <w:rPr>
          <w:sz w:val="24"/>
          <w:szCs w:val="24"/>
        </w:rPr>
        <w:t>nd Movie</w:t>
      </w:r>
      <w:r w:rsidRPr="00763757">
        <w:rPr>
          <w:spacing w:val="-1"/>
          <w:sz w:val="24"/>
          <w:szCs w:val="24"/>
        </w:rPr>
        <w:t xml:space="preserve"> </w:t>
      </w:r>
      <w:r w:rsidRPr="00763757">
        <w:rPr>
          <w:spacing w:val="2"/>
          <w:sz w:val="24"/>
          <w:szCs w:val="24"/>
        </w:rPr>
        <w:t>N</w:t>
      </w:r>
      <w:r w:rsidRPr="00763757">
        <w:rPr>
          <w:sz w:val="24"/>
          <w:szCs w:val="24"/>
        </w:rPr>
        <w:t>i</w:t>
      </w:r>
      <w:r w:rsidRPr="00763757">
        <w:rPr>
          <w:spacing w:val="-7"/>
          <w:sz w:val="24"/>
          <w:szCs w:val="24"/>
        </w:rPr>
        <w:t>g</w:t>
      </w:r>
      <w:r w:rsidRPr="00763757">
        <w:rPr>
          <w:sz w:val="24"/>
          <w:szCs w:val="24"/>
        </w:rPr>
        <w:t xml:space="preserve">ht: </w:t>
      </w:r>
      <w:r w:rsidR="00026832" w:rsidRPr="00763757">
        <w:rPr>
          <w:sz w:val="24"/>
          <w:szCs w:val="24"/>
        </w:rPr>
        <w:t xml:space="preserve"> </w:t>
      </w:r>
      <w:r w:rsidRPr="00763757">
        <w:rPr>
          <w:sz w:val="24"/>
          <w:szCs w:val="24"/>
        </w:rPr>
        <w:t>m</w:t>
      </w:r>
      <w:r w:rsidRPr="00763757">
        <w:rPr>
          <w:spacing w:val="-1"/>
          <w:sz w:val="24"/>
          <w:szCs w:val="24"/>
        </w:rPr>
        <w:t>a</w:t>
      </w:r>
      <w:r w:rsidRPr="00763757">
        <w:rPr>
          <w:spacing w:val="2"/>
          <w:sz w:val="24"/>
          <w:szCs w:val="24"/>
        </w:rPr>
        <w:t>k</w:t>
      </w:r>
      <w:r w:rsidRPr="00763757">
        <w:rPr>
          <w:sz w:val="24"/>
          <w:szCs w:val="24"/>
        </w:rPr>
        <w:t>e</w:t>
      </w:r>
      <w:r w:rsidRPr="00763757">
        <w:rPr>
          <w:spacing w:val="-1"/>
          <w:sz w:val="24"/>
          <w:szCs w:val="24"/>
        </w:rPr>
        <w:t xml:space="preserve"> </w:t>
      </w:r>
      <w:r w:rsidRPr="00763757">
        <w:rPr>
          <w:sz w:val="24"/>
          <w:szCs w:val="24"/>
        </w:rPr>
        <w:t>it a</w:t>
      </w:r>
      <w:r w:rsidRPr="00763757">
        <w:rPr>
          <w:spacing w:val="-1"/>
          <w:sz w:val="24"/>
          <w:szCs w:val="24"/>
        </w:rPr>
        <w:t xml:space="preserve"> c</w:t>
      </w:r>
      <w:r w:rsidRPr="00763757">
        <w:rPr>
          <w:sz w:val="24"/>
          <w:szCs w:val="24"/>
        </w:rPr>
        <w:t>omp</w:t>
      </w:r>
      <w:r w:rsidRPr="00763757">
        <w:rPr>
          <w:spacing w:val="-1"/>
          <w:sz w:val="24"/>
          <w:szCs w:val="24"/>
        </w:rPr>
        <w:t>e</w:t>
      </w:r>
      <w:r w:rsidRPr="00763757">
        <w:rPr>
          <w:sz w:val="24"/>
          <w:szCs w:val="24"/>
        </w:rPr>
        <w:t>tit</w:t>
      </w:r>
      <w:r w:rsidRPr="00763757">
        <w:rPr>
          <w:spacing w:val="3"/>
          <w:sz w:val="24"/>
          <w:szCs w:val="24"/>
        </w:rPr>
        <w:t>i</w:t>
      </w:r>
      <w:r w:rsidRPr="00763757">
        <w:rPr>
          <w:sz w:val="24"/>
          <w:szCs w:val="24"/>
        </w:rPr>
        <w:t>on of</w:t>
      </w:r>
      <w:r w:rsidRPr="00763757">
        <w:rPr>
          <w:spacing w:val="-1"/>
          <w:sz w:val="24"/>
          <w:szCs w:val="24"/>
        </w:rPr>
        <w:t xml:space="preserve"> </w:t>
      </w:r>
      <w:r w:rsidRPr="00763757">
        <w:rPr>
          <w:sz w:val="24"/>
          <w:szCs w:val="24"/>
        </w:rPr>
        <w:t xml:space="preserve">who </w:t>
      </w:r>
      <w:r w:rsidRPr="00763757">
        <w:rPr>
          <w:spacing w:val="-1"/>
          <w:sz w:val="24"/>
          <w:szCs w:val="24"/>
        </w:rPr>
        <w:t>ca</w:t>
      </w:r>
      <w:r w:rsidRPr="00763757">
        <w:rPr>
          <w:sz w:val="24"/>
          <w:szCs w:val="24"/>
        </w:rPr>
        <w:t xml:space="preserve">n </w:t>
      </w:r>
      <w:r w:rsidRPr="00763757">
        <w:rPr>
          <w:spacing w:val="3"/>
          <w:sz w:val="24"/>
          <w:szCs w:val="24"/>
        </w:rPr>
        <w:t>m</w:t>
      </w:r>
      <w:r w:rsidRPr="00763757">
        <w:rPr>
          <w:spacing w:val="-1"/>
          <w:sz w:val="24"/>
          <w:szCs w:val="24"/>
        </w:rPr>
        <w:t>a</w:t>
      </w:r>
      <w:r w:rsidRPr="00763757">
        <w:rPr>
          <w:sz w:val="24"/>
          <w:szCs w:val="24"/>
        </w:rPr>
        <w:t>ke</w:t>
      </w:r>
      <w:r w:rsidRPr="00763757">
        <w:rPr>
          <w:spacing w:val="-1"/>
          <w:sz w:val="24"/>
          <w:szCs w:val="24"/>
        </w:rPr>
        <w:t xml:space="preserve"> </w:t>
      </w:r>
      <w:r w:rsidRPr="00763757">
        <w:rPr>
          <w:sz w:val="24"/>
          <w:szCs w:val="24"/>
        </w:rPr>
        <w:t>the</w:t>
      </w:r>
      <w:r w:rsidRPr="00763757">
        <w:rPr>
          <w:spacing w:val="1"/>
          <w:sz w:val="24"/>
          <w:szCs w:val="24"/>
        </w:rPr>
        <w:t xml:space="preserve"> </w:t>
      </w:r>
      <w:r w:rsidRPr="00763757">
        <w:rPr>
          <w:sz w:val="24"/>
          <w:szCs w:val="24"/>
        </w:rPr>
        <w:t>b</w:t>
      </w:r>
      <w:r w:rsidRPr="00763757">
        <w:rPr>
          <w:spacing w:val="-1"/>
          <w:sz w:val="24"/>
          <w:szCs w:val="24"/>
        </w:rPr>
        <w:t>e</w:t>
      </w:r>
      <w:r w:rsidRPr="00763757">
        <w:rPr>
          <w:sz w:val="24"/>
          <w:szCs w:val="24"/>
        </w:rPr>
        <w:t>st milksh</w:t>
      </w:r>
      <w:r w:rsidRPr="00763757">
        <w:rPr>
          <w:spacing w:val="-1"/>
          <w:sz w:val="24"/>
          <w:szCs w:val="24"/>
        </w:rPr>
        <w:t>a</w:t>
      </w:r>
      <w:r w:rsidRPr="00763757">
        <w:rPr>
          <w:sz w:val="24"/>
          <w:szCs w:val="24"/>
        </w:rPr>
        <w:t>ke with on</w:t>
      </w:r>
      <w:r w:rsidRPr="00763757">
        <w:rPr>
          <w:spacing w:val="8"/>
          <w:sz w:val="24"/>
          <w:szCs w:val="24"/>
        </w:rPr>
        <w:t>l</w:t>
      </w:r>
      <w:r w:rsidRPr="00763757">
        <w:rPr>
          <w:sz w:val="24"/>
          <w:szCs w:val="24"/>
        </w:rPr>
        <w:t>y</w:t>
      </w:r>
      <w:r w:rsidRPr="00763757">
        <w:rPr>
          <w:spacing w:val="-14"/>
          <w:sz w:val="24"/>
          <w:szCs w:val="24"/>
        </w:rPr>
        <w:t xml:space="preserve"> </w:t>
      </w:r>
      <w:r w:rsidR="005E2E63">
        <w:rPr>
          <w:sz w:val="24"/>
          <w:szCs w:val="24"/>
        </w:rPr>
        <w:t>K</w:t>
      </w:r>
      <w:r w:rsidRPr="00763757">
        <w:rPr>
          <w:sz w:val="24"/>
          <w:szCs w:val="24"/>
        </w:rPr>
        <w:t>i</w:t>
      </w:r>
      <w:r w:rsidRPr="00763757">
        <w:rPr>
          <w:spacing w:val="5"/>
          <w:sz w:val="24"/>
          <w:szCs w:val="24"/>
        </w:rPr>
        <w:t>n</w:t>
      </w:r>
      <w:r w:rsidRPr="00763757">
        <w:rPr>
          <w:sz w:val="24"/>
          <w:szCs w:val="24"/>
        </w:rPr>
        <w:t>g</w:t>
      </w:r>
      <w:r w:rsidRPr="00763757">
        <w:rPr>
          <w:spacing w:val="-7"/>
          <w:sz w:val="24"/>
          <w:szCs w:val="24"/>
        </w:rPr>
        <w:t xml:space="preserve"> </w:t>
      </w:r>
      <w:r w:rsidR="005E2E63">
        <w:rPr>
          <w:spacing w:val="2"/>
          <w:sz w:val="24"/>
          <w:szCs w:val="24"/>
        </w:rPr>
        <w:t>H</w:t>
      </w:r>
      <w:r w:rsidRPr="00763757">
        <w:rPr>
          <w:spacing w:val="-1"/>
          <w:sz w:val="24"/>
          <w:szCs w:val="24"/>
        </w:rPr>
        <w:t>a</w:t>
      </w:r>
      <w:r w:rsidRPr="00763757">
        <w:rPr>
          <w:sz w:val="24"/>
          <w:szCs w:val="24"/>
        </w:rPr>
        <w:t>ll in</w:t>
      </w:r>
      <w:r w:rsidRPr="00763757">
        <w:rPr>
          <w:spacing w:val="-5"/>
          <w:sz w:val="24"/>
          <w:szCs w:val="24"/>
        </w:rPr>
        <w:t>g</w:t>
      </w:r>
      <w:r w:rsidRPr="00763757">
        <w:rPr>
          <w:spacing w:val="4"/>
          <w:sz w:val="24"/>
          <w:szCs w:val="24"/>
        </w:rPr>
        <w:t>r</w:t>
      </w:r>
      <w:r w:rsidRPr="00763757">
        <w:rPr>
          <w:spacing w:val="1"/>
          <w:sz w:val="24"/>
          <w:szCs w:val="24"/>
        </w:rPr>
        <w:t>e</w:t>
      </w:r>
      <w:r w:rsidRPr="00763757">
        <w:rPr>
          <w:sz w:val="24"/>
          <w:szCs w:val="24"/>
        </w:rPr>
        <w:t>di</w:t>
      </w:r>
      <w:r w:rsidRPr="00763757">
        <w:rPr>
          <w:spacing w:val="-1"/>
          <w:sz w:val="24"/>
          <w:szCs w:val="24"/>
        </w:rPr>
        <w:t>e</w:t>
      </w:r>
      <w:r w:rsidRPr="00763757">
        <w:rPr>
          <w:sz w:val="24"/>
          <w:szCs w:val="24"/>
        </w:rPr>
        <w:t>nts</w:t>
      </w:r>
    </w:p>
    <w:p w14:paraId="259E4194" w14:textId="77777777" w:rsidR="00425CF8" w:rsidRPr="00763757" w:rsidRDefault="00C32F09" w:rsidP="006F391D">
      <w:pPr>
        <w:pStyle w:val="ListParagraph"/>
        <w:numPr>
          <w:ilvl w:val="1"/>
          <w:numId w:val="4"/>
        </w:numPr>
        <w:tabs>
          <w:tab w:val="left" w:pos="360"/>
          <w:tab w:val="left" w:pos="720"/>
          <w:tab w:val="left" w:pos="1080"/>
          <w:tab w:val="left" w:pos="1440"/>
        </w:tabs>
        <w:rPr>
          <w:sz w:val="24"/>
          <w:szCs w:val="24"/>
        </w:rPr>
      </w:pPr>
      <w:r w:rsidRPr="00763757">
        <w:rPr>
          <w:spacing w:val="1"/>
          <w:sz w:val="24"/>
          <w:szCs w:val="24"/>
        </w:rPr>
        <w:t>R</w:t>
      </w:r>
      <w:r w:rsidRPr="00763757">
        <w:rPr>
          <w:sz w:val="24"/>
          <w:szCs w:val="24"/>
        </w:rPr>
        <w:t>o</w:t>
      </w:r>
      <w:r w:rsidRPr="00763757">
        <w:rPr>
          <w:spacing w:val="-1"/>
          <w:sz w:val="24"/>
          <w:szCs w:val="24"/>
        </w:rPr>
        <w:t>c</w:t>
      </w:r>
      <w:r w:rsidRPr="00763757">
        <w:rPr>
          <w:sz w:val="24"/>
          <w:szCs w:val="24"/>
        </w:rPr>
        <w:t xml:space="preserve">k </w:t>
      </w:r>
      <w:r w:rsidRPr="00763757">
        <w:rPr>
          <w:spacing w:val="1"/>
          <w:sz w:val="24"/>
          <w:szCs w:val="24"/>
        </w:rPr>
        <w:t>C</w:t>
      </w:r>
      <w:r w:rsidRPr="00763757">
        <w:rPr>
          <w:sz w:val="24"/>
          <w:szCs w:val="24"/>
        </w:rPr>
        <w:t>limbin</w:t>
      </w:r>
      <w:r w:rsidRPr="00763757">
        <w:rPr>
          <w:spacing w:val="-7"/>
          <w:sz w:val="24"/>
          <w:szCs w:val="24"/>
        </w:rPr>
        <w:t>g</w:t>
      </w:r>
      <w:r w:rsidRPr="00763757">
        <w:rPr>
          <w:sz w:val="24"/>
          <w:szCs w:val="24"/>
        </w:rPr>
        <w:t xml:space="preserve">, </w:t>
      </w:r>
      <w:r w:rsidRPr="00763757">
        <w:rPr>
          <w:spacing w:val="1"/>
          <w:sz w:val="24"/>
          <w:szCs w:val="24"/>
        </w:rPr>
        <w:t>P</w:t>
      </w:r>
      <w:r w:rsidRPr="00763757">
        <w:rPr>
          <w:sz w:val="24"/>
          <w:szCs w:val="24"/>
        </w:rPr>
        <w:t>i</w:t>
      </w:r>
      <w:r w:rsidRPr="00763757">
        <w:rPr>
          <w:spacing w:val="1"/>
          <w:sz w:val="24"/>
          <w:szCs w:val="24"/>
        </w:rPr>
        <w:t>zz</w:t>
      </w:r>
      <w:r w:rsidRPr="00763757">
        <w:rPr>
          <w:spacing w:val="-1"/>
          <w:sz w:val="24"/>
          <w:szCs w:val="24"/>
        </w:rPr>
        <w:t>a</w:t>
      </w:r>
      <w:r w:rsidRPr="00763757">
        <w:rPr>
          <w:sz w:val="24"/>
          <w:szCs w:val="24"/>
        </w:rPr>
        <w:t xml:space="preserve">, </w:t>
      </w:r>
      <w:r w:rsidRPr="00763757">
        <w:rPr>
          <w:spacing w:val="-1"/>
          <w:sz w:val="24"/>
          <w:szCs w:val="24"/>
        </w:rPr>
        <w:t>a</w:t>
      </w:r>
      <w:r w:rsidRPr="00763757">
        <w:rPr>
          <w:sz w:val="24"/>
          <w:szCs w:val="24"/>
        </w:rPr>
        <w:t>nd Music</w:t>
      </w:r>
      <w:r w:rsidRPr="00763757">
        <w:rPr>
          <w:spacing w:val="-1"/>
          <w:sz w:val="24"/>
          <w:szCs w:val="24"/>
        </w:rPr>
        <w:t xml:space="preserve"> </w:t>
      </w:r>
      <w:r w:rsidRPr="00763757">
        <w:rPr>
          <w:sz w:val="24"/>
          <w:szCs w:val="24"/>
        </w:rPr>
        <w:t>in H</w:t>
      </w:r>
      <w:r w:rsidRPr="00763757">
        <w:rPr>
          <w:spacing w:val="-1"/>
          <w:sz w:val="24"/>
          <w:szCs w:val="24"/>
        </w:rPr>
        <w:t>a</w:t>
      </w:r>
      <w:r w:rsidRPr="00763757">
        <w:rPr>
          <w:sz w:val="24"/>
          <w:szCs w:val="24"/>
        </w:rPr>
        <w:t>ls</w:t>
      </w:r>
      <w:r w:rsidRPr="00763757">
        <w:rPr>
          <w:spacing w:val="9"/>
          <w:sz w:val="24"/>
          <w:szCs w:val="24"/>
        </w:rPr>
        <w:t>e</w:t>
      </w:r>
      <w:r w:rsidRPr="00763757">
        <w:rPr>
          <w:spacing w:val="-19"/>
          <w:sz w:val="24"/>
          <w:szCs w:val="24"/>
        </w:rPr>
        <w:t>y</w:t>
      </w:r>
      <w:r w:rsidRPr="00763757">
        <w:rPr>
          <w:sz w:val="24"/>
          <w:szCs w:val="24"/>
        </w:rPr>
        <w:t xml:space="preserve">: </w:t>
      </w:r>
      <w:r w:rsidR="00026832" w:rsidRPr="00763757">
        <w:rPr>
          <w:sz w:val="24"/>
          <w:szCs w:val="24"/>
        </w:rPr>
        <w:t xml:space="preserve"> </w:t>
      </w:r>
      <w:r w:rsidRPr="00763757">
        <w:rPr>
          <w:sz w:val="24"/>
          <w:szCs w:val="24"/>
        </w:rPr>
        <w:t>This</w:t>
      </w:r>
      <w:r w:rsidRPr="00763757">
        <w:rPr>
          <w:spacing w:val="5"/>
          <w:sz w:val="24"/>
          <w:szCs w:val="24"/>
        </w:rPr>
        <w:t xml:space="preserve"> </w:t>
      </w:r>
      <w:r w:rsidRPr="00763757">
        <w:rPr>
          <w:spacing w:val="-1"/>
          <w:sz w:val="24"/>
          <w:szCs w:val="24"/>
        </w:rPr>
        <w:t>c</w:t>
      </w:r>
      <w:r w:rsidRPr="00763757">
        <w:rPr>
          <w:sz w:val="24"/>
          <w:szCs w:val="24"/>
        </w:rPr>
        <w:t>h</w:t>
      </w:r>
      <w:r w:rsidRPr="00763757">
        <w:rPr>
          <w:spacing w:val="-1"/>
          <w:sz w:val="24"/>
          <w:szCs w:val="24"/>
        </w:rPr>
        <w:t>a</w:t>
      </w:r>
      <w:r w:rsidRPr="00763757">
        <w:rPr>
          <w:sz w:val="24"/>
          <w:szCs w:val="24"/>
        </w:rPr>
        <w:t>ll</w:t>
      </w:r>
      <w:r w:rsidRPr="00763757">
        <w:rPr>
          <w:spacing w:val="-1"/>
          <w:sz w:val="24"/>
          <w:szCs w:val="24"/>
        </w:rPr>
        <w:t>e</w:t>
      </w:r>
      <w:r w:rsidRPr="00763757">
        <w:rPr>
          <w:spacing w:val="2"/>
          <w:sz w:val="24"/>
          <w:szCs w:val="24"/>
        </w:rPr>
        <w:t>n</w:t>
      </w:r>
      <w:r w:rsidRPr="00763757">
        <w:rPr>
          <w:spacing w:val="-7"/>
          <w:sz w:val="24"/>
          <w:szCs w:val="24"/>
        </w:rPr>
        <w:t>g</w:t>
      </w:r>
      <w:r w:rsidRPr="00763757">
        <w:rPr>
          <w:spacing w:val="-1"/>
          <w:sz w:val="24"/>
          <w:szCs w:val="24"/>
        </w:rPr>
        <w:t>e</w:t>
      </w:r>
      <w:r w:rsidRPr="00763757">
        <w:rPr>
          <w:sz w:val="24"/>
          <w:szCs w:val="24"/>
        </w:rPr>
        <w:t>s the</w:t>
      </w:r>
      <w:r w:rsidRPr="00763757">
        <w:rPr>
          <w:spacing w:val="1"/>
          <w:sz w:val="24"/>
          <w:szCs w:val="24"/>
        </w:rPr>
        <w:t xml:space="preserve"> </w:t>
      </w:r>
      <w:r w:rsidRPr="00763757">
        <w:rPr>
          <w:spacing w:val="-1"/>
          <w:sz w:val="24"/>
          <w:szCs w:val="24"/>
        </w:rPr>
        <w:t>e</w:t>
      </w:r>
      <w:r w:rsidRPr="00763757">
        <w:rPr>
          <w:sz w:val="24"/>
          <w:szCs w:val="24"/>
        </w:rPr>
        <w:t>nti</w:t>
      </w:r>
      <w:r w:rsidRPr="00763757">
        <w:rPr>
          <w:spacing w:val="-1"/>
          <w:sz w:val="24"/>
          <w:szCs w:val="24"/>
        </w:rPr>
        <w:t>r</w:t>
      </w:r>
      <w:r w:rsidRPr="00763757">
        <w:rPr>
          <w:sz w:val="24"/>
          <w:szCs w:val="24"/>
        </w:rPr>
        <w:t>e</w:t>
      </w:r>
      <w:r w:rsidRPr="00763757">
        <w:rPr>
          <w:spacing w:val="-3"/>
          <w:sz w:val="24"/>
          <w:szCs w:val="24"/>
        </w:rPr>
        <w:t xml:space="preserve"> </w:t>
      </w:r>
      <w:r w:rsidRPr="00763757">
        <w:rPr>
          <w:sz w:val="24"/>
          <w:szCs w:val="24"/>
        </w:rPr>
        <w:t>u</w:t>
      </w:r>
      <w:r w:rsidRPr="00763757">
        <w:rPr>
          <w:spacing w:val="2"/>
          <w:sz w:val="24"/>
          <w:szCs w:val="24"/>
        </w:rPr>
        <w:t>n</w:t>
      </w:r>
      <w:r w:rsidRPr="00763757">
        <w:rPr>
          <w:spacing w:val="5"/>
          <w:sz w:val="24"/>
          <w:szCs w:val="24"/>
        </w:rPr>
        <w:t>i</w:t>
      </w:r>
      <w:r w:rsidRPr="00763757">
        <w:rPr>
          <w:sz w:val="24"/>
          <w:szCs w:val="24"/>
        </w:rPr>
        <w:t xml:space="preserve">t </w:t>
      </w:r>
      <w:r w:rsidRPr="00763757">
        <w:rPr>
          <w:spacing w:val="-1"/>
          <w:sz w:val="24"/>
          <w:szCs w:val="24"/>
        </w:rPr>
        <w:t>a</w:t>
      </w:r>
      <w:r w:rsidRPr="00763757">
        <w:rPr>
          <w:sz w:val="24"/>
          <w:szCs w:val="24"/>
        </w:rPr>
        <w:t>nd in</w:t>
      </w:r>
      <w:r w:rsidRPr="00763757">
        <w:rPr>
          <w:spacing w:val="-1"/>
          <w:sz w:val="24"/>
          <w:szCs w:val="24"/>
        </w:rPr>
        <w:t>c</w:t>
      </w:r>
      <w:r w:rsidRPr="00763757">
        <w:rPr>
          <w:sz w:val="24"/>
          <w:szCs w:val="24"/>
        </w:rPr>
        <w:t>o</w:t>
      </w:r>
      <w:r w:rsidRPr="00763757">
        <w:rPr>
          <w:spacing w:val="-1"/>
          <w:sz w:val="24"/>
          <w:szCs w:val="24"/>
        </w:rPr>
        <w:t>r</w:t>
      </w:r>
      <w:r w:rsidRPr="00763757">
        <w:rPr>
          <w:sz w:val="24"/>
          <w:szCs w:val="24"/>
        </w:rPr>
        <w:t>po</w:t>
      </w:r>
      <w:r w:rsidRPr="00763757">
        <w:rPr>
          <w:spacing w:val="-1"/>
          <w:sz w:val="24"/>
          <w:szCs w:val="24"/>
        </w:rPr>
        <w:t>r</w:t>
      </w:r>
      <w:r w:rsidRPr="00763757">
        <w:rPr>
          <w:spacing w:val="-3"/>
          <w:sz w:val="24"/>
          <w:szCs w:val="24"/>
        </w:rPr>
        <w:t>a</w:t>
      </w:r>
      <w:r w:rsidRPr="00763757">
        <w:rPr>
          <w:sz w:val="24"/>
          <w:szCs w:val="24"/>
        </w:rPr>
        <w:t>t</w:t>
      </w:r>
      <w:r w:rsidRPr="00763757">
        <w:rPr>
          <w:spacing w:val="-1"/>
          <w:sz w:val="24"/>
          <w:szCs w:val="24"/>
        </w:rPr>
        <w:t>e</w:t>
      </w:r>
      <w:r w:rsidRPr="00763757">
        <w:rPr>
          <w:sz w:val="24"/>
          <w:szCs w:val="24"/>
        </w:rPr>
        <w:t>s</w:t>
      </w:r>
      <w:r w:rsidRPr="00763757">
        <w:rPr>
          <w:spacing w:val="3"/>
          <w:sz w:val="24"/>
          <w:szCs w:val="24"/>
        </w:rPr>
        <w:t xml:space="preserve"> </w:t>
      </w:r>
      <w:r w:rsidRPr="00763757">
        <w:rPr>
          <w:spacing w:val="-1"/>
          <w:sz w:val="24"/>
          <w:szCs w:val="24"/>
        </w:rPr>
        <w:t>e</w:t>
      </w:r>
      <w:r w:rsidRPr="00763757">
        <w:rPr>
          <w:sz w:val="24"/>
          <w:szCs w:val="24"/>
        </w:rPr>
        <w:t>l</w:t>
      </w:r>
      <w:r w:rsidRPr="00763757">
        <w:rPr>
          <w:spacing w:val="-1"/>
          <w:sz w:val="24"/>
          <w:szCs w:val="24"/>
        </w:rPr>
        <w:t>e</w:t>
      </w:r>
      <w:r w:rsidRPr="00763757">
        <w:rPr>
          <w:sz w:val="24"/>
          <w:szCs w:val="24"/>
        </w:rPr>
        <w:t>m</w:t>
      </w:r>
      <w:r w:rsidRPr="00763757">
        <w:rPr>
          <w:spacing w:val="-1"/>
          <w:sz w:val="24"/>
          <w:szCs w:val="24"/>
        </w:rPr>
        <w:t>e</w:t>
      </w:r>
      <w:r w:rsidRPr="00763757">
        <w:rPr>
          <w:sz w:val="24"/>
          <w:szCs w:val="24"/>
        </w:rPr>
        <w:t>nts of</w:t>
      </w:r>
      <w:r w:rsidRPr="00763757">
        <w:rPr>
          <w:spacing w:val="4"/>
          <w:sz w:val="24"/>
          <w:szCs w:val="24"/>
        </w:rPr>
        <w:t xml:space="preserve"> </w:t>
      </w:r>
      <w:r w:rsidRPr="00763757">
        <w:rPr>
          <w:sz w:val="24"/>
          <w:szCs w:val="24"/>
        </w:rPr>
        <w:t>t</w:t>
      </w:r>
      <w:r w:rsidRPr="00763757">
        <w:rPr>
          <w:spacing w:val="-1"/>
          <w:sz w:val="24"/>
          <w:szCs w:val="24"/>
        </w:rPr>
        <w:t>r</w:t>
      </w:r>
      <w:r w:rsidRPr="00763757">
        <w:rPr>
          <w:sz w:val="24"/>
          <w:szCs w:val="24"/>
        </w:rPr>
        <w:t xml:space="preserve">ust </w:t>
      </w:r>
      <w:r w:rsidRPr="00763757">
        <w:rPr>
          <w:spacing w:val="-1"/>
          <w:sz w:val="24"/>
          <w:szCs w:val="24"/>
        </w:rPr>
        <w:t>a</w:t>
      </w:r>
      <w:r w:rsidRPr="00763757">
        <w:rPr>
          <w:sz w:val="24"/>
          <w:szCs w:val="24"/>
        </w:rPr>
        <w:t xml:space="preserve">nd </w:t>
      </w:r>
      <w:r w:rsidRPr="00763757">
        <w:rPr>
          <w:spacing w:val="-1"/>
          <w:sz w:val="24"/>
          <w:szCs w:val="24"/>
        </w:rPr>
        <w:t>c</w:t>
      </w:r>
      <w:r w:rsidRPr="00763757">
        <w:rPr>
          <w:sz w:val="24"/>
          <w:szCs w:val="24"/>
        </w:rPr>
        <w:t>omp</w:t>
      </w:r>
      <w:r w:rsidRPr="00763757">
        <w:rPr>
          <w:spacing w:val="-1"/>
          <w:sz w:val="24"/>
          <w:szCs w:val="24"/>
        </w:rPr>
        <w:t>e</w:t>
      </w:r>
      <w:r w:rsidRPr="00763757">
        <w:rPr>
          <w:sz w:val="24"/>
          <w:szCs w:val="24"/>
        </w:rPr>
        <w:t>tition</w:t>
      </w:r>
    </w:p>
    <w:p w14:paraId="434690D3" w14:textId="77777777" w:rsidR="00425CF8" w:rsidRPr="00763757" w:rsidRDefault="00C32F09" w:rsidP="006F391D">
      <w:pPr>
        <w:pStyle w:val="ListParagraph"/>
        <w:numPr>
          <w:ilvl w:val="1"/>
          <w:numId w:val="4"/>
        </w:numPr>
        <w:tabs>
          <w:tab w:val="left" w:pos="360"/>
          <w:tab w:val="left" w:pos="720"/>
          <w:tab w:val="left" w:pos="1080"/>
          <w:tab w:val="left" w:pos="1440"/>
        </w:tabs>
        <w:rPr>
          <w:sz w:val="24"/>
          <w:szCs w:val="24"/>
        </w:rPr>
      </w:pPr>
      <w:r w:rsidRPr="00763757">
        <w:rPr>
          <w:spacing w:val="1"/>
          <w:sz w:val="24"/>
          <w:szCs w:val="24"/>
        </w:rPr>
        <w:t>S</w:t>
      </w:r>
      <w:r w:rsidRPr="00763757">
        <w:rPr>
          <w:sz w:val="24"/>
          <w:szCs w:val="24"/>
        </w:rPr>
        <w:t>umm</w:t>
      </w:r>
      <w:r w:rsidRPr="00763757">
        <w:rPr>
          <w:spacing w:val="-1"/>
          <w:sz w:val="24"/>
          <w:szCs w:val="24"/>
        </w:rPr>
        <w:t>e</w:t>
      </w:r>
      <w:r w:rsidRPr="00763757">
        <w:rPr>
          <w:sz w:val="24"/>
          <w:szCs w:val="24"/>
        </w:rPr>
        <w:t>r</w:t>
      </w:r>
      <w:r w:rsidRPr="00763757">
        <w:rPr>
          <w:spacing w:val="-1"/>
          <w:sz w:val="24"/>
          <w:szCs w:val="24"/>
        </w:rPr>
        <w:t xml:space="preserve"> </w:t>
      </w:r>
      <w:r w:rsidRPr="00763757">
        <w:rPr>
          <w:sz w:val="24"/>
          <w:szCs w:val="24"/>
        </w:rPr>
        <w:t>t</w:t>
      </w:r>
      <w:r w:rsidRPr="00763757">
        <w:rPr>
          <w:spacing w:val="-1"/>
          <w:sz w:val="24"/>
          <w:szCs w:val="24"/>
        </w:rPr>
        <w:t>ra</w:t>
      </w:r>
      <w:r w:rsidRPr="00763757">
        <w:rPr>
          <w:sz w:val="24"/>
          <w:szCs w:val="24"/>
        </w:rPr>
        <w:t>ining</w:t>
      </w:r>
      <w:r w:rsidRPr="00763757">
        <w:rPr>
          <w:spacing w:val="-7"/>
          <w:sz w:val="24"/>
          <w:szCs w:val="24"/>
        </w:rPr>
        <w:t xml:space="preserve"> </w:t>
      </w:r>
      <w:r w:rsidRPr="00763757">
        <w:rPr>
          <w:spacing w:val="2"/>
          <w:sz w:val="24"/>
          <w:szCs w:val="24"/>
        </w:rPr>
        <w:t>p</w:t>
      </w:r>
      <w:r w:rsidRPr="00763757">
        <w:rPr>
          <w:spacing w:val="-1"/>
          <w:sz w:val="24"/>
          <w:szCs w:val="24"/>
        </w:rPr>
        <w:t>re</w:t>
      </w:r>
      <w:r w:rsidRPr="00763757">
        <w:rPr>
          <w:sz w:val="24"/>
          <w:szCs w:val="24"/>
        </w:rPr>
        <w:t>s</w:t>
      </w:r>
      <w:r w:rsidRPr="00763757">
        <w:rPr>
          <w:spacing w:val="-1"/>
          <w:sz w:val="24"/>
          <w:szCs w:val="24"/>
        </w:rPr>
        <w:t>e</w:t>
      </w:r>
      <w:r w:rsidRPr="00763757">
        <w:rPr>
          <w:sz w:val="24"/>
          <w:szCs w:val="24"/>
        </w:rPr>
        <w:t>n</w:t>
      </w:r>
      <w:r w:rsidRPr="00763757">
        <w:rPr>
          <w:spacing w:val="5"/>
          <w:sz w:val="24"/>
          <w:szCs w:val="24"/>
        </w:rPr>
        <w:t>t</w:t>
      </w:r>
      <w:r w:rsidRPr="00763757">
        <w:rPr>
          <w:spacing w:val="-1"/>
          <w:sz w:val="24"/>
          <w:szCs w:val="24"/>
        </w:rPr>
        <w:t>a</w:t>
      </w:r>
      <w:r w:rsidRPr="00763757">
        <w:rPr>
          <w:sz w:val="24"/>
          <w:szCs w:val="24"/>
        </w:rPr>
        <w:t>t</w:t>
      </w:r>
      <w:r w:rsidRPr="00763757">
        <w:rPr>
          <w:spacing w:val="3"/>
          <w:sz w:val="24"/>
          <w:szCs w:val="24"/>
        </w:rPr>
        <w:t>i</w:t>
      </w:r>
      <w:r w:rsidRPr="00763757">
        <w:rPr>
          <w:sz w:val="24"/>
          <w:szCs w:val="24"/>
        </w:rPr>
        <w:t xml:space="preserve">ons: </w:t>
      </w:r>
      <w:r w:rsidR="00026832" w:rsidRPr="00763757">
        <w:rPr>
          <w:sz w:val="24"/>
          <w:szCs w:val="24"/>
        </w:rPr>
        <w:t xml:space="preserve"> </w:t>
      </w:r>
      <w:r w:rsidRPr="00763757">
        <w:rPr>
          <w:sz w:val="24"/>
          <w:szCs w:val="24"/>
        </w:rPr>
        <w:t>E</w:t>
      </w:r>
      <w:r w:rsidRPr="00763757">
        <w:rPr>
          <w:spacing w:val="-1"/>
          <w:sz w:val="24"/>
          <w:szCs w:val="24"/>
        </w:rPr>
        <w:t>ac</w:t>
      </w:r>
      <w:r w:rsidRPr="00763757">
        <w:rPr>
          <w:sz w:val="24"/>
          <w:szCs w:val="24"/>
        </w:rPr>
        <w:t>h 3/</w:t>
      </w:r>
      <w:r w:rsidRPr="00763757">
        <w:rPr>
          <w:spacing w:val="1"/>
          <w:sz w:val="24"/>
          <w:szCs w:val="24"/>
        </w:rPr>
        <w:t>C</w:t>
      </w:r>
      <w:r w:rsidRPr="00763757">
        <w:rPr>
          <w:sz w:val="24"/>
          <w:szCs w:val="24"/>
        </w:rPr>
        <w:t>, 2/</w:t>
      </w:r>
      <w:r w:rsidRPr="00763757">
        <w:rPr>
          <w:spacing w:val="1"/>
          <w:sz w:val="24"/>
          <w:szCs w:val="24"/>
        </w:rPr>
        <w:t>C</w:t>
      </w:r>
      <w:r w:rsidRPr="00763757">
        <w:rPr>
          <w:sz w:val="24"/>
          <w:szCs w:val="24"/>
        </w:rPr>
        <w:t xml:space="preserve">, </w:t>
      </w:r>
      <w:r w:rsidRPr="00763757">
        <w:rPr>
          <w:spacing w:val="-1"/>
          <w:sz w:val="24"/>
          <w:szCs w:val="24"/>
        </w:rPr>
        <w:t>a</w:t>
      </w:r>
      <w:r w:rsidRPr="00763757">
        <w:rPr>
          <w:spacing w:val="-2"/>
          <w:sz w:val="24"/>
          <w:szCs w:val="24"/>
        </w:rPr>
        <w:t>n</w:t>
      </w:r>
      <w:r w:rsidRPr="00763757">
        <w:rPr>
          <w:sz w:val="24"/>
          <w:szCs w:val="24"/>
        </w:rPr>
        <w:t>d 1/C</w:t>
      </w:r>
      <w:r w:rsidRPr="00763757">
        <w:rPr>
          <w:spacing w:val="6"/>
          <w:sz w:val="24"/>
          <w:szCs w:val="24"/>
        </w:rPr>
        <w:t xml:space="preserve"> </w:t>
      </w:r>
      <w:r w:rsidRPr="00763757">
        <w:rPr>
          <w:sz w:val="24"/>
          <w:szCs w:val="24"/>
        </w:rPr>
        <w:t>p</w:t>
      </w:r>
      <w:r w:rsidRPr="00763757">
        <w:rPr>
          <w:spacing w:val="-1"/>
          <w:sz w:val="24"/>
          <w:szCs w:val="24"/>
        </w:rPr>
        <w:t>re</w:t>
      </w:r>
      <w:r w:rsidRPr="00763757">
        <w:rPr>
          <w:sz w:val="24"/>
          <w:szCs w:val="24"/>
        </w:rPr>
        <w:t>s</w:t>
      </w:r>
      <w:r w:rsidRPr="00763757">
        <w:rPr>
          <w:spacing w:val="-1"/>
          <w:sz w:val="24"/>
          <w:szCs w:val="24"/>
        </w:rPr>
        <w:t>e</w:t>
      </w:r>
      <w:r w:rsidRPr="00763757">
        <w:rPr>
          <w:sz w:val="24"/>
          <w:szCs w:val="24"/>
        </w:rPr>
        <w:t>nt</w:t>
      </w:r>
      <w:r w:rsidRPr="00763757">
        <w:rPr>
          <w:spacing w:val="-2"/>
          <w:sz w:val="24"/>
          <w:szCs w:val="24"/>
        </w:rPr>
        <w:t xml:space="preserve"> </w:t>
      </w:r>
      <w:r w:rsidRPr="00763757">
        <w:rPr>
          <w:sz w:val="24"/>
          <w:szCs w:val="24"/>
        </w:rPr>
        <w:t>th</w:t>
      </w:r>
      <w:r w:rsidRPr="00763757">
        <w:rPr>
          <w:spacing w:val="-1"/>
          <w:sz w:val="24"/>
          <w:szCs w:val="24"/>
        </w:rPr>
        <w:t>e</w:t>
      </w:r>
      <w:r w:rsidRPr="00763757">
        <w:rPr>
          <w:sz w:val="24"/>
          <w:szCs w:val="24"/>
        </w:rPr>
        <w:t>ir</w:t>
      </w:r>
      <w:r w:rsidRPr="00763757">
        <w:rPr>
          <w:spacing w:val="-1"/>
          <w:sz w:val="24"/>
          <w:szCs w:val="24"/>
        </w:rPr>
        <w:t xml:space="preserve"> fa</w:t>
      </w:r>
      <w:r w:rsidRPr="00763757">
        <w:rPr>
          <w:sz w:val="24"/>
          <w:szCs w:val="24"/>
        </w:rPr>
        <w:t>v</w:t>
      </w:r>
      <w:r w:rsidRPr="00763757">
        <w:rPr>
          <w:spacing w:val="2"/>
          <w:sz w:val="24"/>
          <w:szCs w:val="24"/>
        </w:rPr>
        <w:t>o</w:t>
      </w:r>
      <w:r w:rsidRPr="00763757">
        <w:rPr>
          <w:spacing w:val="-1"/>
          <w:sz w:val="24"/>
          <w:szCs w:val="24"/>
        </w:rPr>
        <w:t>r</w:t>
      </w:r>
      <w:r w:rsidRPr="00763757">
        <w:rPr>
          <w:spacing w:val="-2"/>
          <w:sz w:val="24"/>
          <w:szCs w:val="24"/>
        </w:rPr>
        <w:t>i</w:t>
      </w:r>
      <w:r w:rsidRPr="00763757">
        <w:rPr>
          <w:sz w:val="24"/>
          <w:szCs w:val="24"/>
        </w:rPr>
        <w:t>te</w:t>
      </w:r>
      <w:r w:rsidRPr="00763757">
        <w:rPr>
          <w:spacing w:val="-1"/>
          <w:sz w:val="24"/>
          <w:szCs w:val="24"/>
        </w:rPr>
        <w:t xml:space="preserve"> </w:t>
      </w:r>
      <w:r w:rsidRPr="00763757">
        <w:rPr>
          <w:sz w:val="24"/>
          <w:szCs w:val="24"/>
        </w:rPr>
        <w:t>summ</w:t>
      </w:r>
      <w:r w:rsidRPr="00763757">
        <w:rPr>
          <w:spacing w:val="-1"/>
          <w:sz w:val="24"/>
          <w:szCs w:val="24"/>
        </w:rPr>
        <w:t>e</w:t>
      </w:r>
      <w:r w:rsidRPr="00763757">
        <w:rPr>
          <w:sz w:val="24"/>
          <w:szCs w:val="24"/>
        </w:rPr>
        <w:t>r t</w:t>
      </w:r>
      <w:r w:rsidRPr="00763757">
        <w:rPr>
          <w:spacing w:val="-1"/>
          <w:sz w:val="24"/>
          <w:szCs w:val="24"/>
        </w:rPr>
        <w:t>ra</w:t>
      </w:r>
      <w:r w:rsidRPr="00763757">
        <w:rPr>
          <w:sz w:val="24"/>
          <w:szCs w:val="24"/>
        </w:rPr>
        <w:t>inin</w:t>
      </w:r>
      <w:r w:rsidRPr="00763757">
        <w:rPr>
          <w:spacing w:val="-7"/>
          <w:sz w:val="24"/>
          <w:szCs w:val="24"/>
        </w:rPr>
        <w:t>g</w:t>
      </w:r>
      <w:r w:rsidRPr="00763757">
        <w:rPr>
          <w:sz w:val="24"/>
          <w:szCs w:val="24"/>
        </w:rPr>
        <w:t xml:space="preserve">. </w:t>
      </w:r>
      <w:r w:rsidR="00026832" w:rsidRPr="00763757">
        <w:rPr>
          <w:sz w:val="24"/>
          <w:szCs w:val="24"/>
        </w:rPr>
        <w:t xml:space="preserve"> </w:t>
      </w:r>
      <w:r w:rsidRPr="00763757">
        <w:rPr>
          <w:sz w:val="24"/>
          <w:szCs w:val="24"/>
        </w:rPr>
        <w:t xml:space="preserve">This </w:t>
      </w:r>
      <w:r w:rsidRPr="00763757">
        <w:rPr>
          <w:spacing w:val="-1"/>
          <w:sz w:val="24"/>
          <w:szCs w:val="24"/>
        </w:rPr>
        <w:t>e</w:t>
      </w:r>
      <w:r w:rsidRPr="00763757">
        <w:rPr>
          <w:spacing w:val="7"/>
          <w:sz w:val="24"/>
          <w:szCs w:val="24"/>
        </w:rPr>
        <w:t>x</w:t>
      </w:r>
      <w:r w:rsidRPr="00763757">
        <w:rPr>
          <w:sz w:val="24"/>
          <w:szCs w:val="24"/>
        </w:rPr>
        <w:t>pos</w:t>
      </w:r>
      <w:r w:rsidRPr="00763757">
        <w:rPr>
          <w:spacing w:val="-1"/>
          <w:sz w:val="24"/>
          <w:szCs w:val="24"/>
        </w:rPr>
        <w:t>e</w:t>
      </w:r>
      <w:r w:rsidRPr="00763757">
        <w:rPr>
          <w:sz w:val="24"/>
          <w:szCs w:val="24"/>
        </w:rPr>
        <w:t xml:space="preserve">s </w:t>
      </w:r>
      <w:r w:rsidRPr="00763757">
        <w:rPr>
          <w:spacing w:val="-1"/>
          <w:sz w:val="24"/>
          <w:szCs w:val="24"/>
        </w:rPr>
        <w:t>e</w:t>
      </w:r>
      <w:r w:rsidRPr="00763757">
        <w:rPr>
          <w:sz w:val="24"/>
          <w:szCs w:val="24"/>
        </w:rPr>
        <w:t>v</w:t>
      </w:r>
      <w:r w:rsidRPr="00763757">
        <w:rPr>
          <w:spacing w:val="-1"/>
          <w:sz w:val="24"/>
          <w:szCs w:val="24"/>
        </w:rPr>
        <w:t>e</w:t>
      </w:r>
      <w:r w:rsidRPr="00763757">
        <w:rPr>
          <w:spacing w:val="9"/>
          <w:sz w:val="24"/>
          <w:szCs w:val="24"/>
        </w:rPr>
        <w:t>r</w:t>
      </w:r>
      <w:r w:rsidRPr="00763757">
        <w:rPr>
          <w:spacing w:val="-14"/>
          <w:sz w:val="24"/>
          <w:szCs w:val="24"/>
        </w:rPr>
        <w:t>y</w:t>
      </w:r>
      <w:r w:rsidRPr="00763757">
        <w:rPr>
          <w:sz w:val="24"/>
          <w:szCs w:val="24"/>
        </w:rPr>
        <w:t>one</w:t>
      </w:r>
      <w:r w:rsidRPr="00763757">
        <w:rPr>
          <w:spacing w:val="-1"/>
          <w:sz w:val="24"/>
          <w:szCs w:val="24"/>
        </w:rPr>
        <w:t xml:space="preserve"> </w:t>
      </w:r>
      <w:r w:rsidRPr="00763757">
        <w:rPr>
          <w:sz w:val="24"/>
          <w:szCs w:val="24"/>
        </w:rPr>
        <w:t>to di</w:t>
      </w:r>
      <w:r w:rsidRPr="00763757">
        <w:rPr>
          <w:spacing w:val="2"/>
          <w:sz w:val="24"/>
          <w:szCs w:val="24"/>
        </w:rPr>
        <w:t>f</w:t>
      </w:r>
      <w:r w:rsidRPr="00763757">
        <w:rPr>
          <w:spacing w:val="-1"/>
          <w:sz w:val="24"/>
          <w:szCs w:val="24"/>
        </w:rPr>
        <w:t>fe</w:t>
      </w:r>
      <w:r w:rsidRPr="00763757">
        <w:rPr>
          <w:spacing w:val="2"/>
          <w:sz w:val="24"/>
          <w:szCs w:val="24"/>
        </w:rPr>
        <w:t>r</w:t>
      </w:r>
      <w:r w:rsidRPr="00763757">
        <w:rPr>
          <w:spacing w:val="-3"/>
          <w:sz w:val="24"/>
          <w:szCs w:val="24"/>
        </w:rPr>
        <w:t>e</w:t>
      </w:r>
      <w:r w:rsidRPr="00763757">
        <w:rPr>
          <w:sz w:val="24"/>
          <w:szCs w:val="24"/>
        </w:rPr>
        <w:t>nt t</w:t>
      </w:r>
      <w:r w:rsidRPr="00763757">
        <w:rPr>
          <w:spacing w:val="-1"/>
          <w:sz w:val="24"/>
          <w:szCs w:val="24"/>
        </w:rPr>
        <w:t>ra</w:t>
      </w:r>
      <w:r w:rsidRPr="00763757">
        <w:rPr>
          <w:sz w:val="24"/>
          <w:szCs w:val="24"/>
        </w:rPr>
        <w:t>in</w:t>
      </w:r>
      <w:r w:rsidRPr="00763757">
        <w:rPr>
          <w:spacing w:val="3"/>
          <w:sz w:val="24"/>
          <w:szCs w:val="24"/>
        </w:rPr>
        <w:t>i</w:t>
      </w:r>
      <w:r w:rsidRPr="00763757">
        <w:rPr>
          <w:sz w:val="24"/>
          <w:szCs w:val="24"/>
        </w:rPr>
        <w:t>ng</w:t>
      </w:r>
      <w:r w:rsidRPr="00763757">
        <w:rPr>
          <w:spacing w:val="-7"/>
          <w:sz w:val="24"/>
          <w:szCs w:val="24"/>
        </w:rPr>
        <w:t xml:space="preserve"> </w:t>
      </w:r>
      <w:r w:rsidRPr="00763757">
        <w:rPr>
          <w:sz w:val="24"/>
          <w:szCs w:val="24"/>
        </w:rPr>
        <w:t>oppo</w:t>
      </w:r>
      <w:r w:rsidRPr="00763757">
        <w:rPr>
          <w:spacing w:val="-1"/>
          <w:sz w:val="24"/>
          <w:szCs w:val="24"/>
        </w:rPr>
        <w:t>r</w:t>
      </w:r>
      <w:r w:rsidRPr="00763757">
        <w:rPr>
          <w:sz w:val="24"/>
          <w:szCs w:val="24"/>
        </w:rPr>
        <w:t>tuniti</w:t>
      </w:r>
      <w:r w:rsidRPr="00763757">
        <w:rPr>
          <w:spacing w:val="-1"/>
          <w:sz w:val="24"/>
          <w:szCs w:val="24"/>
        </w:rPr>
        <w:t>e</w:t>
      </w:r>
      <w:r w:rsidRPr="00763757">
        <w:rPr>
          <w:sz w:val="24"/>
          <w:szCs w:val="24"/>
        </w:rPr>
        <w:t xml:space="preserve">s </w:t>
      </w:r>
      <w:r w:rsidRPr="00763757">
        <w:rPr>
          <w:spacing w:val="-1"/>
          <w:sz w:val="24"/>
          <w:szCs w:val="24"/>
        </w:rPr>
        <w:t>a</w:t>
      </w:r>
      <w:r w:rsidRPr="00763757">
        <w:rPr>
          <w:sz w:val="24"/>
          <w:szCs w:val="24"/>
        </w:rPr>
        <w:t>nd</w:t>
      </w:r>
      <w:r w:rsidRPr="00763757">
        <w:rPr>
          <w:spacing w:val="2"/>
          <w:sz w:val="24"/>
          <w:szCs w:val="24"/>
        </w:rPr>
        <w:t xml:space="preserve"> </w:t>
      </w:r>
      <w:r w:rsidRPr="00763757">
        <w:rPr>
          <w:spacing w:val="-1"/>
          <w:sz w:val="24"/>
          <w:szCs w:val="24"/>
        </w:rPr>
        <w:t>a</w:t>
      </w:r>
      <w:r w:rsidRPr="00763757">
        <w:rPr>
          <w:sz w:val="24"/>
          <w:szCs w:val="24"/>
        </w:rPr>
        <w:t>llows us to sh</w:t>
      </w:r>
      <w:r w:rsidRPr="00763757">
        <w:rPr>
          <w:spacing w:val="-1"/>
          <w:sz w:val="24"/>
          <w:szCs w:val="24"/>
        </w:rPr>
        <w:t>ar</w:t>
      </w:r>
      <w:r w:rsidRPr="00763757">
        <w:rPr>
          <w:sz w:val="24"/>
          <w:szCs w:val="24"/>
        </w:rPr>
        <w:t>e one</w:t>
      </w:r>
      <w:r w:rsidRPr="00763757">
        <w:rPr>
          <w:spacing w:val="-1"/>
          <w:sz w:val="24"/>
          <w:szCs w:val="24"/>
        </w:rPr>
        <w:t xml:space="preserve"> a</w:t>
      </w:r>
      <w:r w:rsidRPr="00763757">
        <w:rPr>
          <w:sz w:val="24"/>
          <w:szCs w:val="24"/>
        </w:rPr>
        <w:t>noth</w:t>
      </w:r>
      <w:r w:rsidRPr="00763757">
        <w:rPr>
          <w:spacing w:val="-1"/>
          <w:sz w:val="24"/>
          <w:szCs w:val="24"/>
        </w:rPr>
        <w:t>er’</w:t>
      </w:r>
      <w:r w:rsidRPr="00763757">
        <w:rPr>
          <w:sz w:val="24"/>
          <w:szCs w:val="24"/>
        </w:rPr>
        <w:t xml:space="preserve">s </w:t>
      </w:r>
      <w:r w:rsidRPr="00763757">
        <w:rPr>
          <w:spacing w:val="-1"/>
          <w:sz w:val="24"/>
          <w:szCs w:val="24"/>
        </w:rPr>
        <w:t>e</w:t>
      </w:r>
      <w:r w:rsidRPr="00763757">
        <w:rPr>
          <w:spacing w:val="7"/>
          <w:sz w:val="24"/>
          <w:szCs w:val="24"/>
        </w:rPr>
        <w:t>x</w:t>
      </w:r>
      <w:r w:rsidRPr="00763757">
        <w:rPr>
          <w:sz w:val="24"/>
          <w:szCs w:val="24"/>
        </w:rPr>
        <w:t>p</w:t>
      </w:r>
      <w:r w:rsidRPr="00763757">
        <w:rPr>
          <w:spacing w:val="-1"/>
          <w:sz w:val="24"/>
          <w:szCs w:val="24"/>
        </w:rPr>
        <w:t>er</w:t>
      </w:r>
      <w:r w:rsidRPr="00763757">
        <w:rPr>
          <w:sz w:val="24"/>
          <w:szCs w:val="24"/>
        </w:rPr>
        <w:t>i</w:t>
      </w:r>
      <w:r w:rsidRPr="00763757">
        <w:rPr>
          <w:spacing w:val="-1"/>
          <w:sz w:val="24"/>
          <w:szCs w:val="24"/>
        </w:rPr>
        <w:t>e</w:t>
      </w:r>
      <w:r w:rsidRPr="00763757">
        <w:rPr>
          <w:sz w:val="24"/>
          <w:szCs w:val="24"/>
        </w:rPr>
        <w:t>n</w:t>
      </w:r>
      <w:r w:rsidRPr="00763757">
        <w:rPr>
          <w:spacing w:val="-1"/>
          <w:sz w:val="24"/>
          <w:szCs w:val="24"/>
        </w:rPr>
        <w:t>c</w:t>
      </w:r>
      <w:r w:rsidRPr="00763757">
        <w:rPr>
          <w:spacing w:val="1"/>
          <w:sz w:val="24"/>
          <w:szCs w:val="24"/>
        </w:rPr>
        <w:t>e</w:t>
      </w:r>
      <w:r w:rsidRPr="00763757">
        <w:rPr>
          <w:sz w:val="24"/>
          <w:szCs w:val="24"/>
        </w:rPr>
        <w:t>s.</w:t>
      </w:r>
      <w:r w:rsidRPr="00763757">
        <w:rPr>
          <w:spacing w:val="10"/>
          <w:sz w:val="24"/>
          <w:szCs w:val="24"/>
        </w:rPr>
        <w:t xml:space="preserve"> </w:t>
      </w:r>
      <w:r w:rsidR="00026832" w:rsidRPr="00763757">
        <w:rPr>
          <w:spacing w:val="10"/>
          <w:sz w:val="24"/>
          <w:szCs w:val="24"/>
        </w:rPr>
        <w:t xml:space="preserve"> </w:t>
      </w:r>
      <w:r w:rsidRPr="00763757">
        <w:rPr>
          <w:spacing w:val="-13"/>
          <w:sz w:val="24"/>
          <w:szCs w:val="24"/>
        </w:rPr>
        <w:t>I</w:t>
      </w:r>
      <w:r w:rsidRPr="00763757">
        <w:rPr>
          <w:sz w:val="24"/>
          <w:szCs w:val="24"/>
        </w:rPr>
        <w:t>f</w:t>
      </w:r>
      <w:r w:rsidRPr="00763757">
        <w:rPr>
          <w:spacing w:val="14"/>
          <w:sz w:val="24"/>
          <w:szCs w:val="24"/>
        </w:rPr>
        <w:t xml:space="preserve"> </w:t>
      </w:r>
      <w:r w:rsidRPr="00763757">
        <w:rPr>
          <w:spacing w:val="-14"/>
          <w:sz w:val="24"/>
          <w:szCs w:val="24"/>
        </w:rPr>
        <w:t>y</w:t>
      </w:r>
      <w:r w:rsidRPr="00763757">
        <w:rPr>
          <w:sz w:val="24"/>
          <w:szCs w:val="24"/>
        </w:rPr>
        <w:t>ou h</w:t>
      </w:r>
      <w:r w:rsidRPr="00763757">
        <w:rPr>
          <w:spacing w:val="-1"/>
          <w:sz w:val="24"/>
          <w:szCs w:val="24"/>
        </w:rPr>
        <w:t>a</w:t>
      </w:r>
      <w:r w:rsidRPr="00763757">
        <w:rPr>
          <w:sz w:val="24"/>
          <w:szCs w:val="24"/>
        </w:rPr>
        <w:t>ve</w:t>
      </w:r>
      <w:r w:rsidRPr="00763757">
        <w:rPr>
          <w:spacing w:val="-1"/>
          <w:sz w:val="24"/>
          <w:szCs w:val="24"/>
        </w:rPr>
        <w:t xml:space="preserve"> a</w:t>
      </w:r>
      <w:r w:rsidRPr="00763757">
        <w:rPr>
          <w:sz w:val="24"/>
          <w:szCs w:val="24"/>
        </w:rPr>
        <w:t>n</w:t>
      </w:r>
      <w:r w:rsidRPr="00763757">
        <w:rPr>
          <w:spacing w:val="2"/>
          <w:sz w:val="24"/>
          <w:szCs w:val="24"/>
        </w:rPr>
        <w:t xml:space="preserve"> </w:t>
      </w:r>
      <w:r w:rsidRPr="00763757">
        <w:rPr>
          <w:sz w:val="24"/>
          <w:szCs w:val="24"/>
        </w:rPr>
        <w:t>E</w:t>
      </w:r>
      <w:r w:rsidRPr="00763757">
        <w:rPr>
          <w:spacing w:val="7"/>
          <w:sz w:val="24"/>
          <w:szCs w:val="24"/>
        </w:rPr>
        <w:t>x</w:t>
      </w:r>
      <w:r w:rsidRPr="00763757">
        <w:rPr>
          <w:spacing w:val="-1"/>
          <w:sz w:val="24"/>
          <w:szCs w:val="24"/>
        </w:rPr>
        <w:t>c</w:t>
      </w:r>
      <w:r w:rsidRPr="00763757">
        <w:rPr>
          <w:sz w:val="24"/>
          <w:szCs w:val="24"/>
        </w:rPr>
        <w:t>h</w:t>
      </w:r>
      <w:r w:rsidRPr="00763757">
        <w:rPr>
          <w:spacing w:val="-1"/>
          <w:sz w:val="24"/>
          <w:szCs w:val="24"/>
        </w:rPr>
        <w:t>a</w:t>
      </w:r>
      <w:r w:rsidRPr="00763757">
        <w:rPr>
          <w:sz w:val="24"/>
          <w:szCs w:val="24"/>
        </w:rPr>
        <w:t>n</w:t>
      </w:r>
      <w:r w:rsidRPr="00763757">
        <w:rPr>
          <w:spacing w:val="-2"/>
          <w:sz w:val="24"/>
          <w:szCs w:val="24"/>
        </w:rPr>
        <w:t>g</w:t>
      </w:r>
      <w:r w:rsidRPr="00763757">
        <w:rPr>
          <w:sz w:val="24"/>
          <w:szCs w:val="24"/>
        </w:rPr>
        <w:t>e</w:t>
      </w:r>
      <w:r w:rsidRPr="00763757">
        <w:rPr>
          <w:spacing w:val="-1"/>
          <w:sz w:val="24"/>
          <w:szCs w:val="24"/>
        </w:rPr>
        <w:t xml:space="preserve"> </w:t>
      </w:r>
      <w:r w:rsidRPr="00763757">
        <w:rPr>
          <w:spacing w:val="1"/>
          <w:sz w:val="24"/>
          <w:szCs w:val="24"/>
        </w:rPr>
        <w:t>S</w:t>
      </w:r>
      <w:r w:rsidRPr="00763757">
        <w:rPr>
          <w:sz w:val="24"/>
          <w:szCs w:val="24"/>
        </w:rPr>
        <w:t>tud</w:t>
      </w:r>
      <w:r w:rsidRPr="00763757">
        <w:rPr>
          <w:spacing w:val="-1"/>
          <w:sz w:val="24"/>
          <w:szCs w:val="24"/>
        </w:rPr>
        <w:t>e</w:t>
      </w:r>
      <w:r w:rsidRPr="00763757">
        <w:rPr>
          <w:sz w:val="24"/>
          <w:szCs w:val="24"/>
        </w:rPr>
        <w:t xml:space="preserve">nt, </w:t>
      </w:r>
      <w:r w:rsidRPr="00763757">
        <w:rPr>
          <w:spacing w:val="-1"/>
          <w:sz w:val="24"/>
          <w:szCs w:val="24"/>
        </w:rPr>
        <w:t>a</w:t>
      </w:r>
      <w:r w:rsidRPr="00763757">
        <w:rPr>
          <w:sz w:val="24"/>
          <w:szCs w:val="24"/>
        </w:rPr>
        <w:t>sk th</w:t>
      </w:r>
      <w:r w:rsidRPr="00763757">
        <w:rPr>
          <w:spacing w:val="-1"/>
          <w:sz w:val="24"/>
          <w:szCs w:val="24"/>
        </w:rPr>
        <w:t>e</w:t>
      </w:r>
      <w:r w:rsidRPr="00763757">
        <w:rPr>
          <w:sz w:val="24"/>
          <w:szCs w:val="24"/>
        </w:rPr>
        <w:t xml:space="preserve">m to </w:t>
      </w:r>
      <w:r w:rsidRPr="00763757">
        <w:rPr>
          <w:spacing w:val="3"/>
          <w:sz w:val="24"/>
          <w:szCs w:val="24"/>
        </w:rPr>
        <w:t>s</w:t>
      </w:r>
      <w:r w:rsidRPr="00763757">
        <w:rPr>
          <w:sz w:val="24"/>
          <w:szCs w:val="24"/>
        </w:rPr>
        <w:t>h</w:t>
      </w:r>
      <w:r w:rsidRPr="00763757">
        <w:rPr>
          <w:spacing w:val="-1"/>
          <w:sz w:val="24"/>
          <w:szCs w:val="24"/>
        </w:rPr>
        <w:t>ar</w:t>
      </w:r>
      <w:r w:rsidRPr="00763757">
        <w:rPr>
          <w:sz w:val="24"/>
          <w:szCs w:val="24"/>
        </w:rPr>
        <w:t>e</w:t>
      </w:r>
      <w:r w:rsidRPr="00763757">
        <w:rPr>
          <w:spacing w:val="-3"/>
          <w:sz w:val="24"/>
          <w:szCs w:val="24"/>
        </w:rPr>
        <w:t xml:space="preserve"> </w:t>
      </w:r>
      <w:r w:rsidRPr="00763757">
        <w:rPr>
          <w:spacing w:val="-1"/>
          <w:sz w:val="24"/>
          <w:szCs w:val="24"/>
        </w:rPr>
        <w:t>a</w:t>
      </w:r>
      <w:r w:rsidRPr="00763757">
        <w:rPr>
          <w:sz w:val="24"/>
          <w:szCs w:val="24"/>
        </w:rPr>
        <w:t>bout his or</w:t>
      </w:r>
      <w:r w:rsidRPr="00763757">
        <w:rPr>
          <w:spacing w:val="-1"/>
          <w:sz w:val="24"/>
          <w:szCs w:val="24"/>
        </w:rPr>
        <w:t xml:space="preserve"> </w:t>
      </w:r>
      <w:r w:rsidRPr="00763757">
        <w:rPr>
          <w:sz w:val="24"/>
          <w:szCs w:val="24"/>
        </w:rPr>
        <w:t>h</w:t>
      </w:r>
      <w:r w:rsidRPr="00763757">
        <w:rPr>
          <w:spacing w:val="-1"/>
          <w:sz w:val="24"/>
          <w:szCs w:val="24"/>
        </w:rPr>
        <w:t>e</w:t>
      </w:r>
      <w:r w:rsidRPr="00763757">
        <w:rPr>
          <w:sz w:val="24"/>
          <w:szCs w:val="24"/>
        </w:rPr>
        <w:t>r</w:t>
      </w:r>
      <w:r w:rsidRPr="00763757">
        <w:rPr>
          <w:spacing w:val="-1"/>
          <w:sz w:val="24"/>
          <w:szCs w:val="24"/>
        </w:rPr>
        <w:t xml:space="preserve"> </w:t>
      </w:r>
      <w:r w:rsidRPr="00763757">
        <w:rPr>
          <w:spacing w:val="2"/>
          <w:sz w:val="24"/>
          <w:szCs w:val="24"/>
        </w:rPr>
        <w:t>A</w:t>
      </w:r>
      <w:r w:rsidRPr="00763757">
        <w:rPr>
          <w:spacing w:val="-1"/>
          <w:sz w:val="24"/>
          <w:szCs w:val="24"/>
        </w:rPr>
        <w:t>ca</w:t>
      </w:r>
      <w:r w:rsidRPr="00763757">
        <w:rPr>
          <w:sz w:val="24"/>
          <w:szCs w:val="24"/>
        </w:rPr>
        <w:t>d</w:t>
      </w:r>
      <w:r w:rsidRPr="00763757">
        <w:rPr>
          <w:spacing w:val="-1"/>
          <w:sz w:val="24"/>
          <w:szCs w:val="24"/>
        </w:rPr>
        <w:t>e</w:t>
      </w:r>
      <w:r w:rsidRPr="00763757">
        <w:rPr>
          <w:spacing w:val="10"/>
          <w:sz w:val="24"/>
          <w:szCs w:val="24"/>
        </w:rPr>
        <w:t>m</w:t>
      </w:r>
      <w:r w:rsidRPr="00763757">
        <w:rPr>
          <w:spacing w:val="-14"/>
          <w:sz w:val="24"/>
          <w:szCs w:val="24"/>
        </w:rPr>
        <w:t>y</w:t>
      </w:r>
      <w:r w:rsidRPr="00763757">
        <w:rPr>
          <w:sz w:val="24"/>
          <w:szCs w:val="24"/>
        </w:rPr>
        <w:t>.</w:t>
      </w:r>
    </w:p>
    <w:p w14:paraId="052EC220" w14:textId="77777777" w:rsidR="00425CF8" w:rsidRPr="00763757" w:rsidRDefault="00C32F09" w:rsidP="006F391D">
      <w:pPr>
        <w:pStyle w:val="ListParagraph"/>
        <w:numPr>
          <w:ilvl w:val="0"/>
          <w:numId w:val="4"/>
        </w:numPr>
        <w:tabs>
          <w:tab w:val="left" w:pos="360"/>
          <w:tab w:val="left" w:pos="720"/>
          <w:tab w:val="left" w:pos="1080"/>
          <w:tab w:val="left" w:pos="1440"/>
        </w:tabs>
        <w:rPr>
          <w:sz w:val="24"/>
          <w:szCs w:val="24"/>
        </w:rPr>
      </w:pPr>
      <w:r w:rsidRPr="00763757">
        <w:rPr>
          <w:b/>
          <w:sz w:val="24"/>
          <w:szCs w:val="24"/>
        </w:rPr>
        <w:t>O</w:t>
      </w:r>
      <w:r w:rsidRPr="00763757">
        <w:rPr>
          <w:b/>
          <w:spacing w:val="1"/>
          <w:sz w:val="24"/>
          <w:szCs w:val="24"/>
        </w:rPr>
        <w:t>u</w:t>
      </w:r>
      <w:r w:rsidRPr="00763757">
        <w:rPr>
          <w:b/>
          <w:spacing w:val="-1"/>
          <w:sz w:val="24"/>
          <w:szCs w:val="24"/>
        </w:rPr>
        <w:t>t</w:t>
      </w:r>
      <w:r w:rsidRPr="00763757">
        <w:rPr>
          <w:b/>
          <w:sz w:val="24"/>
          <w:szCs w:val="24"/>
        </w:rPr>
        <w:t>i</w:t>
      </w:r>
      <w:r w:rsidRPr="00763757">
        <w:rPr>
          <w:b/>
          <w:spacing w:val="1"/>
          <w:sz w:val="24"/>
          <w:szCs w:val="24"/>
        </w:rPr>
        <w:t>n</w:t>
      </w:r>
      <w:r w:rsidRPr="00763757">
        <w:rPr>
          <w:b/>
          <w:sz w:val="24"/>
          <w:szCs w:val="24"/>
        </w:rPr>
        <w:t>gs</w:t>
      </w:r>
    </w:p>
    <w:p w14:paraId="6DDA066F" w14:textId="77777777" w:rsidR="00425CF8" w:rsidRPr="00763757" w:rsidRDefault="00C32F09" w:rsidP="006F391D">
      <w:pPr>
        <w:pStyle w:val="ListParagraph"/>
        <w:numPr>
          <w:ilvl w:val="1"/>
          <w:numId w:val="4"/>
        </w:numPr>
        <w:tabs>
          <w:tab w:val="left" w:pos="360"/>
          <w:tab w:val="left" w:pos="720"/>
          <w:tab w:val="left" w:pos="820"/>
          <w:tab w:val="left" w:pos="1080"/>
          <w:tab w:val="left" w:pos="1440"/>
        </w:tabs>
        <w:rPr>
          <w:sz w:val="24"/>
          <w:szCs w:val="24"/>
        </w:rPr>
      </w:pPr>
      <w:r w:rsidRPr="00763757">
        <w:rPr>
          <w:spacing w:val="1"/>
          <w:sz w:val="24"/>
          <w:szCs w:val="24"/>
        </w:rPr>
        <w:t>C</w:t>
      </w:r>
      <w:r w:rsidRPr="00763757">
        <w:rPr>
          <w:spacing w:val="-1"/>
          <w:sz w:val="24"/>
          <w:szCs w:val="24"/>
        </w:rPr>
        <w:t>a</w:t>
      </w:r>
      <w:r w:rsidRPr="00763757">
        <w:rPr>
          <w:sz w:val="24"/>
          <w:szCs w:val="24"/>
        </w:rPr>
        <w:t>mping</w:t>
      </w:r>
      <w:r w:rsidRPr="00763757">
        <w:rPr>
          <w:spacing w:val="-7"/>
          <w:sz w:val="24"/>
          <w:szCs w:val="24"/>
        </w:rPr>
        <w:t xml:space="preserve"> </w:t>
      </w:r>
      <w:r w:rsidRPr="00763757">
        <w:rPr>
          <w:sz w:val="24"/>
          <w:szCs w:val="24"/>
        </w:rPr>
        <w:t xml:space="preserve">in </w:t>
      </w:r>
      <w:r w:rsidRPr="00763757">
        <w:rPr>
          <w:spacing w:val="1"/>
          <w:sz w:val="24"/>
          <w:szCs w:val="24"/>
        </w:rPr>
        <w:t>S</w:t>
      </w:r>
      <w:r w:rsidRPr="00763757">
        <w:rPr>
          <w:sz w:val="24"/>
          <w:szCs w:val="24"/>
        </w:rPr>
        <w:t>h</w:t>
      </w:r>
      <w:r w:rsidRPr="00763757">
        <w:rPr>
          <w:spacing w:val="-1"/>
          <w:sz w:val="24"/>
          <w:szCs w:val="24"/>
        </w:rPr>
        <w:t>e</w:t>
      </w:r>
      <w:r w:rsidRPr="00763757">
        <w:rPr>
          <w:sz w:val="24"/>
          <w:szCs w:val="24"/>
        </w:rPr>
        <w:t>n</w:t>
      </w:r>
      <w:r w:rsidRPr="00763757">
        <w:rPr>
          <w:spacing w:val="-1"/>
          <w:sz w:val="24"/>
          <w:szCs w:val="24"/>
        </w:rPr>
        <w:t>a</w:t>
      </w:r>
      <w:r w:rsidRPr="00763757">
        <w:rPr>
          <w:sz w:val="24"/>
          <w:szCs w:val="24"/>
        </w:rPr>
        <w:t>ndo</w:t>
      </w:r>
      <w:r w:rsidRPr="00763757">
        <w:rPr>
          <w:spacing w:val="-1"/>
          <w:sz w:val="24"/>
          <w:szCs w:val="24"/>
        </w:rPr>
        <w:t>a</w:t>
      </w:r>
      <w:r w:rsidRPr="00763757">
        <w:rPr>
          <w:sz w:val="24"/>
          <w:szCs w:val="24"/>
        </w:rPr>
        <w:t>h:</w:t>
      </w:r>
      <w:r w:rsidRPr="00763757">
        <w:rPr>
          <w:spacing w:val="5"/>
          <w:sz w:val="24"/>
          <w:szCs w:val="24"/>
        </w:rPr>
        <w:t xml:space="preserve"> </w:t>
      </w:r>
      <w:r w:rsidR="00026832" w:rsidRPr="00763757">
        <w:rPr>
          <w:spacing w:val="5"/>
          <w:sz w:val="24"/>
          <w:szCs w:val="24"/>
        </w:rPr>
        <w:t xml:space="preserve"> </w:t>
      </w:r>
      <w:r w:rsidRPr="00763757">
        <w:rPr>
          <w:spacing w:val="3"/>
          <w:sz w:val="24"/>
          <w:szCs w:val="24"/>
        </w:rPr>
        <w:t>C</w:t>
      </w:r>
      <w:r w:rsidRPr="00763757">
        <w:rPr>
          <w:spacing w:val="-1"/>
          <w:sz w:val="24"/>
          <w:szCs w:val="24"/>
        </w:rPr>
        <w:t>r</w:t>
      </w:r>
      <w:r w:rsidRPr="00763757">
        <w:rPr>
          <w:spacing w:val="-3"/>
          <w:sz w:val="24"/>
          <w:szCs w:val="24"/>
        </w:rPr>
        <w:t>e</w:t>
      </w:r>
      <w:r w:rsidRPr="00763757">
        <w:rPr>
          <w:spacing w:val="-1"/>
          <w:sz w:val="24"/>
          <w:szCs w:val="24"/>
        </w:rPr>
        <w:t>a</w:t>
      </w:r>
      <w:r w:rsidRPr="00763757">
        <w:rPr>
          <w:sz w:val="24"/>
          <w:szCs w:val="24"/>
        </w:rPr>
        <w:t>t</w:t>
      </w:r>
      <w:r w:rsidRPr="00763757">
        <w:rPr>
          <w:spacing w:val="-1"/>
          <w:sz w:val="24"/>
          <w:szCs w:val="24"/>
        </w:rPr>
        <w:t>e</w:t>
      </w:r>
      <w:r w:rsidRPr="00763757">
        <w:rPr>
          <w:sz w:val="24"/>
          <w:szCs w:val="24"/>
        </w:rPr>
        <w:t xml:space="preserve">d </w:t>
      </w:r>
      <w:r w:rsidRPr="00763757">
        <w:rPr>
          <w:spacing w:val="-1"/>
          <w:sz w:val="24"/>
          <w:szCs w:val="24"/>
        </w:rPr>
        <w:t>a</w:t>
      </w:r>
      <w:r w:rsidRPr="00763757">
        <w:rPr>
          <w:sz w:val="24"/>
          <w:szCs w:val="24"/>
        </w:rPr>
        <w:t xml:space="preserve">n in </w:t>
      </w:r>
      <w:r w:rsidRPr="00763757">
        <w:rPr>
          <w:spacing w:val="2"/>
          <w:sz w:val="24"/>
          <w:szCs w:val="24"/>
        </w:rPr>
        <w:t>d</w:t>
      </w:r>
      <w:r w:rsidRPr="00763757">
        <w:rPr>
          <w:spacing w:val="-1"/>
          <w:sz w:val="24"/>
          <w:szCs w:val="24"/>
        </w:rPr>
        <w:t>e</w:t>
      </w:r>
      <w:r w:rsidRPr="00763757">
        <w:rPr>
          <w:sz w:val="24"/>
          <w:szCs w:val="24"/>
        </w:rPr>
        <w:t xml:space="preserve">pth </w:t>
      </w:r>
      <w:r w:rsidRPr="00763757">
        <w:rPr>
          <w:spacing w:val="1"/>
          <w:sz w:val="24"/>
          <w:szCs w:val="24"/>
        </w:rPr>
        <w:t>PP</w:t>
      </w:r>
      <w:r w:rsidRPr="00763757">
        <w:rPr>
          <w:sz w:val="24"/>
          <w:szCs w:val="24"/>
        </w:rPr>
        <w:t>T</w:t>
      </w:r>
      <w:r w:rsidRPr="00763757">
        <w:rPr>
          <w:spacing w:val="2"/>
          <w:sz w:val="24"/>
          <w:szCs w:val="24"/>
        </w:rPr>
        <w:t xml:space="preserve"> </w:t>
      </w:r>
      <w:r w:rsidRPr="00763757">
        <w:rPr>
          <w:spacing w:val="-1"/>
          <w:sz w:val="24"/>
          <w:szCs w:val="24"/>
        </w:rPr>
        <w:t>f</w:t>
      </w:r>
      <w:r w:rsidRPr="00763757">
        <w:rPr>
          <w:sz w:val="24"/>
          <w:szCs w:val="24"/>
        </w:rPr>
        <w:t>or</w:t>
      </w:r>
      <w:r w:rsidRPr="00763757">
        <w:rPr>
          <w:spacing w:val="-1"/>
          <w:sz w:val="24"/>
          <w:szCs w:val="24"/>
        </w:rPr>
        <w:t xml:space="preserve"> </w:t>
      </w:r>
      <w:r w:rsidRPr="00763757">
        <w:rPr>
          <w:sz w:val="24"/>
          <w:szCs w:val="24"/>
        </w:rPr>
        <w:t>a</w:t>
      </w:r>
      <w:r w:rsidRPr="00763757">
        <w:rPr>
          <w:spacing w:val="-1"/>
          <w:sz w:val="24"/>
          <w:szCs w:val="24"/>
        </w:rPr>
        <w:t xml:space="preserve"> </w:t>
      </w:r>
      <w:r w:rsidRPr="00763757">
        <w:rPr>
          <w:sz w:val="24"/>
          <w:szCs w:val="24"/>
        </w:rPr>
        <w:t>pl</w:t>
      </w:r>
      <w:r w:rsidRPr="00763757">
        <w:rPr>
          <w:spacing w:val="-1"/>
          <w:sz w:val="24"/>
          <w:szCs w:val="24"/>
        </w:rPr>
        <w:t>a</w:t>
      </w:r>
      <w:r w:rsidRPr="00763757">
        <w:rPr>
          <w:sz w:val="24"/>
          <w:szCs w:val="24"/>
        </w:rPr>
        <w:t>n</w:t>
      </w:r>
      <w:r w:rsidRPr="00763757">
        <w:rPr>
          <w:spacing w:val="2"/>
          <w:sz w:val="24"/>
          <w:szCs w:val="24"/>
        </w:rPr>
        <w:t>n</w:t>
      </w:r>
      <w:r w:rsidRPr="00763757">
        <w:rPr>
          <w:spacing w:val="-1"/>
          <w:sz w:val="24"/>
          <w:szCs w:val="24"/>
        </w:rPr>
        <w:t>e</w:t>
      </w:r>
      <w:r w:rsidRPr="00763757">
        <w:rPr>
          <w:sz w:val="24"/>
          <w:szCs w:val="24"/>
        </w:rPr>
        <w:t>d t</w:t>
      </w:r>
      <w:r w:rsidRPr="00763757">
        <w:rPr>
          <w:spacing w:val="-1"/>
          <w:sz w:val="24"/>
          <w:szCs w:val="24"/>
        </w:rPr>
        <w:t>r</w:t>
      </w:r>
      <w:r w:rsidRPr="00763757">
        <w:rPr>
          <w:sz w:val="24"/>
          <w:szCs w:val="24"/>
        </w:rPr>
        <w:t xml:space="preserve">ip to </w:t>
      </w:r>
      <w:r w:rsidRPr="00763757">
        <w:rPr>
          <w:spacing w:val="-1"/>
          <w:sz w:val="24"/>
          <w:szCs w:val="24"/>
        </w:rPr>
        <w:t>ca</w:t>
      </w:r>
      <w:r w:rsidRPr="00763757">
        <w:rPr>
          <w:spacing w:val="-2"/>
          <w:sz w:val="24"/>
          <w:szCs w:val="24"/>
        </w:rPr>
        <w:t>m</w:t>
      </w:r>
      <w:r w:rsidRPr="00763757">
        <w:rPr>
          <w:sz w:val="24"/>
          <w:szCs w:val="24"/>
        </w:rPr>
        <w:t xml:space="preserve">p in </w:t>
      </w:r>
      <w:r w:rsidRPr="00763757">
        <w:rPr>
          <w:spacing w:val="1"/>
          <w:sz w:val="24"/>
          <w:szCs w:val="24"/>
        </w:rPr>
        <w:t>S</w:t>
      </w:r>
      <w:r w:rsidRPr="00763757">
        <w:rPr>
          <w:sz w:val="24"/>
          <w:szCs w:val="24"/>
        </w:rPr>
        <w:t>h</w:t>
      </w:r>
      <w:r w:rsidRPr="00763757">
        <w:rPr>
          <w:spacing w:val="-1"/>
          <w:sz w:val="24"/>
          <w:szCs w:val="24"/>
        </w:rPr>
        <w:t>e</w:t>
      </w:r>
      <w:r w:rsidRPr="00763757">
        <w:rPr>
          <w:sz w:val="24"/>
          <w:szCs w:val="24"/>
        </w:rPr>
        <w:t>n</w:t>
      </w:r>
      <w:r w:rsidRPr="00763757">
        <w:rPr>
          <w:spacing w:val="-1"/>
          <w:sz w:val="24"/>
          <w:szCs w:val="24"/>
        </w:rPr>
        <w:t>a</w:t>
      </w:r>
      <w:r w:rsidRPr="00763757">
        <w:rPr>
          <w:sz w:val="24"/>
          <w:szCs w:val="24"/>
        </w:rPr>
        <w:t>ndo</w:t>
      </w:r>
      <w:r w:rsidRPr="00763757">
        <w:rPr>
          <w:spacing w:val="-1"/>
          <w:sz w:val="24"/>
          <w:szCs w:val="24"/>
        </w:rPr>
        <w:t>a</w:t>
      </w:r>
      <w:r w:rsidRPr="00763757">
        <w:rPr>
          <w:sz w:val="24"/>
          <w:szCs w:val="24"/>
        </w:rPr>
        <w:t xml:space="preserve">h </w:t>
      </w:r>
      <w:r w:rsidRPr="00763757">
        <w:rPr>
          <w:spacing w:val="-1"/>
          <w:sz w:val="24"/>
          <w:szCs w:val="24"/>
        </w:rPr>
        <w:t>f</w:t>
      </w:r>
      <w:r w:rsidRPr="00763757">
        <w:rPr>
          <w:sz w:val="24"/>
          <w:szCs w:val="24"/>
        </w:rPr>
        <w:t>or</w:t>
      </w:r>
      <w:r w:rsidRPr="00763757">
        <w:rPr>
          <w:spacing w:val="-1"/>
          <w:sz w:val="24"/>
          <w:szCs w:val="24"/>
        </w:rPr>
        <w:t xml:space="preserve"> </w:t>
      </w:r>
      <w:r w:rsidRPr="00763757">
        <w:rPr>
          <w:sz w:val="24"/>
          <w:szCs w:val="24"/>
        </w:rPr>
        <w:t>2 n</w:t>
      </w:r>
      <w:r w:rsidRPr="00763757">
        <w:rPr>
          <w:spacing w:val="3"/>
          <w:sz w:val="24"/>
          <w:szCs w:val="24"/>
        </w:rPr>
        <w:t>i</w:t>
      </w:r>
      <w:r w:rsidRPr="00763757">
        <w:rPr>
          <w:spacing w:val="-7"/>
          <w:sz w:val="24"/>
          <w:szCs w:val="24"/>
        </w:rPr>
        <w:t>g</w:t>
      </w:r>
      <w:r w:rsidRPr="00763757">
        <w:rPr>
          <w:sz w:val="24"/>
          <w:szCs w:val="24"/>
        </w:rPr>
        <w:t>hts</w:t>
      </w:r>
      <w:r w:rsidRPr="00763757">
        <w:rPr>
          <w:spacing w:val="7"/>
          <w:sz w:val="24"/>
          <w:szCs w:val="24"/>
        </w:rPr>
        <w:t xml:space="preserve"> </w:t>
      </w:r>
      <w:r w:rsidRPr="00763757">
        <w:rPr>
          <w:spacing w:val="-1"/>
          <w:sz w:val="24"/>
          <w:szCs w:val="24"/>
        </w:rPr>
        <w:t>a</w:t>
      </w:r>
      <w:r w:rsidRPr="00763757">
        <w:rPr>
          <w:sz w:val="24"/>
          <w:szCs w:val="24"/>
        </w:rPr>
        <w:t>nd hike</w:t>
      </w:r>
      <w:r w:rsidRPr="00763757">
        <w:rPr>
          <w:spacing w:val="-1"/>
          <w:sz w:val="24"/>
          <w:szCs w:val="24"/>
        </w:rPr>
        <w:t xml:space="preserve"> </w:t>
      </w:r>
      <w:r w:rsidRPr="00763757">
        <w:rPr>
          <w:sz w:val="24"/>
          <w:szCs w:val="24"/>
        </w:rPr>
        <w:t>a</w:t>
      </w:r>
      <w:r w:rsidRPr="00763757">
        <w:rPr>
          <w:spacing w:val="-1"/>
          <w:sz w:val="24"/>
          <w:szCs w:val="24"/>
        </w:rPr>
        <w:t xml:space="preserve"> </w:t>
      </w:r>
      <w:r w:rsidRPr="00763757">
        <w:rPr>
          <w:sz w:val="24"/>
          <w:szCs w:val="24"/>
        </w:rPr>
        <w:t>1</w:t>
      </w:r>
      <w:r w:rsidRPr="00763757">
        <w:rPr>
          <w:spacing w:val="2"/>
          <w:sz w:val="24"/>
          <w:szCs w:val="24"/>
        </w:rPr>
        <w:t>2</w:t>
      </w:r>
      <w:r w:rsidRPr="00763757">
        <w:rPr>
          <w:spacing w:val="-1"/>
          <w:sz w:val="24"/>
          <w:szCs w:val="24"/>
        </w:rPr>
        <w:t>-</w:t>
      </w:r>
      <w:r w:rsidRPr="00763757">
        <w:rPr>
          <w:sz w:val="24"/>
          <w:szCs w:val="24"/>
        </w:rPr>
        <w:t>15 mile</w:t>
      </w:r>
      <w:r w:rsidRPr="00763757">
        <w:rPr>
          <w:spacing w:val="-1"/>
          <w:sz w:val="24"/>
          <w:szCs w:val="24"/>
        </w:rPr>
        <w:t xml:space="preserve"> </w:t>
      </w:r>
      <w:r w:rsidRPr="00763757">
        <w:rPr>
          <w:sz w:val="24"/>
          <w:szCs w:val="24"/>
        </w:rPr>
        <w:t>s</w:t>
      </w:r>
      <w:r w:rsidRPr="00763757">
        <w:rPr>
          <w:spacing w:val="1"/>
          <w:sz w:val="24"/>
          <w:szCs w:val="24"/>
        </w:rPr>
        <w:t>e</w:t>
      </w:r>
      <w:r w:rsidRPr="00763757">
        <w:rPr>
          <w:spacing w:val="-1"/>
          <w:sz w:val="24"/>
          <w:szCs w:val="24"/>
        </w:rPr>
        <w:t>c</w:t>
      </w:r>
      <w:r w:rsidRPr="00763757">
        <w:rPr>
          <w:sz w:val="24"/>
          <w:szCs w:val="24"/>
        </w:rPr>
        <w:t>tion of</w:t>
      </w:r>
      <w:r w:rsidRPr="00763757">
        <w:rPr>
          <w:spacing w:val="-1"/>
          <w:sz w:val="24"/>
          <w:szCs w:val="24"/>
        </w:rPr>
        <w:t xml:space="preserve"> </w:t>
      </w:r>
      <w:r w:rsidRPr="00763757">
        <w:rPr>
          <w:sz w:val="24"/>
          <w:szCs w:val="24"/>
        </w:rPr>
        <w:t>the</w:t>
      </w:r>
      <w:r w:rsidRPr="00763757">
        <w:rPr>
          <w:spacing w:val="-1"/>
          <w:sz w:val="24"/>
          <w:szCs w:val="24"/>
        </w:rPr>
        <w:t xml:space="preserve"> </w:t>
      </w:r>
      <w:r w:rsidRPr="00763757">
        <w:rPr>
          <w:sz w:val="24"/>
          <w:szCs w:val="24"/>
        </w:rPr>
        <w:t>App</w:t>
      </w:r>
      <w:r w:rsidRPr="00763757">
        <w:rPr>
          <w:spacing w:val="-1"/>
          <w:sz w:val="24"/>
          <w:szCs w:val="24"/>
        </w:rPr>
        <w:t>a</w:t>
      </w:r>
      <w:r w:rsidRPr="00763757">
        <w:rPr>
          <w:sz w:val="24"/>
          <w:szCs w:val="24"/>
        </w:rPr>
        <w:t>l</w:t>
      </w:r>
      <w:r w:rsidRPr="00763757">
        <w:rPr>
          <w:spacing w:val="-1"/>
          <w:sz w:val="24"/>
          <w:szCs w:val="24"/>
        </w:rPr>
        <w:t>ac</w:t>
      </w:r>
      <w:r w:rsidRPr="00763757">
        <w:rPr>
          <w:sz w:val="24"/>
          <w:szCs w:val="24"/>
        </w:rPr>
        <w:t>hi</w:t>
      </w:r>
      <w:r w:rsidRPr="00763757">
        <w:rPr>
          <w:spacing w:val="-1"/>
          <w:sz w:val="24"/>
          <w:szCs w:val="24"/>
        </w:rPr>
        <w:t>a</w:t>
      </w:r>
      <w:r w:rsidRPr="00763757">
        <w:rPr>
          <w:sz w:val="24"/>
          <w:szCs w:val="24"/>
        </w:rPr>
        <w:t>n</w:t>
      </w:r>
      <w:r w:rsidRPr="00763757">
        <w:rPr>
          <w:spacing w:val="5"/>
          <w:sz w:val="24"/>
          <w:szCs w:val="24"/>
        </w:rPr>
        <w:t xml:space="preserve"> </w:t>
      </w:r>
      <w:r w:rsidRPr="00763757">
        <w:rPr>
          <w:sz w:val="24"/>
          <w:szCs w:val="24"/>
        </w:rPr>
        <w:t>T</w:t>
      </w:r>
      <w:r w:rsidRPr="00763757">
        <w:rPr>
          <w:spacing w:val="-1"/>
          <w:sz w:val="24"/>
          <w:szCs w:val="24"/>
        </w:rPr>
        <w:t>ra</w:t>
      </w:r>
      <w:r w:rsidRPr="00763757">
        <w:rPr>
          <w:sz w:val="24"/>
          <w:szCs w:val="24"/>
        </w:rPr>
        <w:t>il.</w:t>
      </w:r>
      <w:r w:rsidR="00026832" w:rsidRPr="00763757">
        <w:rPr>
          <w:sz w:val="24"/>
          <w:szCs w:val="24"/>
        </w:rPr>
        <w:t xml:space="preserve"> </w:t>
      </w:r>
      <w:r w:rsidRPr="00763757">
        <w:rPr>
          <w:spacing w:val="2"/>
          <w:sz w:val="24"/>
          <w:szCs w:val="24"/>
        </w:rPr>
        <w:t xml:space="preserve"> </w:t>
      </w:r>
      <w:r w:rsidRPr="00763757">
        <w:rPr>
          <w:spacing w:val="1"/>
          <w:sz w:val="24"/>
          <w:szCs w:val="24"/>
        </w:rPr>
        <w:t>P</w:t>
      </w:r>
      <w:r w:rsidRPr="00763757">
        <w:rPr>
          <w:spacing w:val="-1"/>
          <w:sz w:val="24"/>
          <w:szCs w:val="24"/>
        </w:rPr>
        <w:t>r</w:t>
      </w:r>
      <w:r w:rsidRPr="00763757">
        <w:rPr>
          <w:spacing w:val="-3"/>
          <w:sz w:val="24"/>
          <w:szCs w:val="24"/>
        </w:rPr>
        <w:t>e</w:t>
      </w:r>
      <w:r w:rsidRPr="00763757">
        <w:rPr>
          <w:sz w:val="24"/>
          <w:szCs w:val="24"/>
        </w:rPr>
        <w:t>s</w:t>
      </w:r>
      <w:r w:rsidRPr="00763757">
        <w:rPr>
          <w:spacing w:val="-1"/>
          <w:sz w:val="24"/>
          <w:szCs w:val="24"/>
        </w:rPr>
        <w:t>e</w:t>
      </w:r>
      <w:r w:rsidRPr="00763757">
        <w:rPr>
          <w:sz w:val="24"/>
          <w:szCs w:val="24"/>
        </w:rPr>
        <w:t xml:space="preserve">nt this to </w:t>
      </w:r>
      <w:r w:rsidRPr="00763757">
        <w:rPr>
          <w:spacing w:val="1"/>
          <w:sz w:val="24"/>
          <w:szCs w:val="24"/>
        </w:rPr>
        <w:t>C</w:t>
      </w:r>
      <w:r w:rsidRPr="00763757">
        <w:rPr>
          <w:spacing w:val="-2"/>
          <w:sz w:val="24"/>
          <w:szCs w:val="24"/>
        </w:rPr>
        <w:t>C</w:t>
      </w:r>
      <w:r w:rsidRPr="00763757">
        <w:rPr>
          <w:sz w:val="24"/>
          <w:szCs w:val="24"/>
        </w:rPr>
        <w:t>/</w:t>
      </w:r>
      <w:r w:rsidRPr="00763757">
        <w:rPr>
          <w:spacing w:val="1"/>
          <w:sz w:val="24"/>
          <w:szCs w:val="24"/>
        </w:rPr>
        <w:t>C</w:t>
      </w:r>
      <w:r w:rsidRPr="00763757">
        <w:rPr>
          <w:sz w:val="24"/>
          <w:szCs w:val="24"/>
        </w:rPr>
        <w:t>O/</w:t>
      </w:r>
      <w:r w:rsidRPr="00763757">
        <w:rPr>
          <w:spacing w:val="3"/>
          <w:sz w:val="24"/>
          <w:szCs w:val="24"/>
        </w:rPr>
        <w:t>S</w:t>
      </w:r>
      <w:r w:rsidRPr="00763757">
        <w:rPr>
          <w:spacing w:val="2"/>
          <w:sz w:val="24"/>
          <w:szCs w:val="24"/>
        </w:rPr>
        <w:t>E</w:t>
      </w:r>
      <w:r w:rsidRPr="00763757">
        <w:rPr>
          <w:sz w:val="24"/>
          <w:szCs w:val="24"/>
        </w:rPr>
        <w:t>L</w:t>
      </w:r>
      <w:r w:rsidRPr="00763757">
        <w:rPr>
          <w:spacing w:val="-15"/>
          <w:sz w:val="24"/>
          <w:szCs w:val="24"/>
        </w:rPr>
        <w:t xml:space="preserve"> </w:t>
      </w:r>
      <w:r w:rsidRPr="00763757">
        <w:rPr>
          <w:spacing w:val="-1"/>
          <w:sz w:val="24"/>
          <w:szCs w:val="24"/>
        </w:rPr>
        <w:t>f</w:t>
      </w:r>
      <w:r w:rsidRPr="00763757">
        <w:rPr>
          <w:spacing w:val="2"/>
          <w:sz w:val="24"/>
          <w:szCs w:val="24"/>
        </w:rPr>
        <w:t>o</w:t>
      </w:r>
      <w:r w:rsidRPr="00763757">
        <w:rPr>
          <w:sz w:val="24"/>
          <w:szCs w:val="24"/>
        </w:rPr>
        <w:t>r</w:t>
      </w:r>
      <w:r w:rsidRPr="00763757">
        <w:rPr>
          <w:spacing w:val="-1"/>
          <w:sz w:val="24"/>
          <w:szCs w:val="24"/>
        </w:rPr>
        <w:t xml:space="preserve"> </w:t>
      </w:r>
      <w:r w:rsidRPr="00763757">
        <w:rPr>
          <w:spacing w:val="1"/>
          <w:sz w:val="24"/>
          <w:szCs w:val="24"/>
        </w:rPr>
        <w:t>a</w:t>
      </w:r>
      <w:r w:rsidRPr="00763757">
        <w:rPr>
          <w:sz w:val="24"/>
          <w:szCs w:val="24"/>
        </w:rPr>
        <w:t>pp</w:t>
      </w:r>
      <w:r w:rsidRPr="00763757">
        <w:rPr>
          <w:spacing w:val="-1"/>
          <w:sz w:val="24"/>
          <w:szCs w:val="24"/>
        </w:rPr>
        <w:t>r</w:t>
      </w:r>
      <w:r w:rsidRPr="00763757">
        <w:rPr>
          <w:sz w:val="24"/>
          <w:szCs w:val="24"/>
        </w:rPr>
        <w:t>ov</w:t>
      </w:r>
      <w:r w:rsidRPr="00763757">
        <w:rPr>
          <w:spacing w:val="-1"/>
          <w:sz w:val="24"/>
          <w:szCs w:val="24"/>
        </w:rPr>
        <w:t>a</w:t>
      </w:r>
      <w:r w:rsidRPr="00763757">
        <w:rPr>
          <w:spacing w:val="3"/>
          <w:sz w:val="24"/>
          <w:szCs w:val="24"/>
        </w:rPr>
        <w:t>l</w:t>
      </w:r>
      <w:r w:rsidRPr="00763757">
        <w:rPr>
          <w:sz w:val="24"/>
          <w:szCs w:val="24"/>
        </w:rPr>
        <w:t>.</w:t>
      </w:r>
    </w:p>
    <w:p w14:paraId="6035D518" w14:textId="77777777" w:rsidR="00425CF8" w:rsidRPr="00763757" w:rsidRDefault="00C32F09" w:rsidP="006F391D">
      <w:pPr>
        <w:pStyle w:val="ListParagraph"/>
        <w:numPr>
          <w:ilvl w:val="1"/>
          <w:numId w:val="4"/>
        </w:numPr>
        <w:tabs>
          <w:tab w:val="left" w:pos="360"/>
          <w:tab w:val="left" w:pos="720"/>
          <w:tab w:val="left" w:pos="1080"/>
          <w:tab w:val="left" w:pos="1440"/>
        </w:tabs>
        <w:rPr>
          <w:sz w:val="24"/>
          <w:szCs w:val="24"/>
        </w:rPr>
      </w:pPr>
      <w:r w:rsidRPr="00763757">
        <w:rPr>
          <w:sz w:val="24"/>
          <w:szCs w:val="24"/>
        </w:rPr>
        <w:t>Movi</w:t>
      </w:r>
      <w:r w:rsidRPr="00763757">
        <w:rPr>
          <w:spacing w:val="-1"/>
          <w:sz w:val="24"/>
          <w:szCs w:val="24"/>
        </w:rPr>
        <w:t>e</w:t>
      </w:r>
      <w:r w:rsidRPr="00763757">
        <w:rPr>
          <w:sz w:val="24"/>
          <w:szCs w:val="24"/>
        </w:rPr>
        <w:t xml:space="preserve">s </w:t>
      </w:r>
      <w:r w:rsidRPr="00763757">
        <w:rPr>
          <w:spacing w:val="-1"/>
          <w:sz w:val="24"/>
          <w:szCs w:val="24"/>
        </w:rPr>
        <w:t>a</w:t>
      </w:r>
      <w:r w:rsidRPr="00763757">
        <w:rPr>
          <w:sz w:val="24"/>
          <w:szCs w:val="24"/>
        </w:rPr>
        <w:t>nd dinn</w:t>
      </w:r>
      <w:r w:rsidRPr="00763757">
        <w:rPr>
          <w:spacing w:val="-1"/>
          <w:sz w:val="24"/>
          <w:szCs w:val="24"/>
        </w:rPr>
        <w:t>e</w:t>
      </w:r>
      <w:r w:rsidRPr="00763757">
        <w:rPr>
          <w:sz w:val="24"/>
          <w:szCs w:val="24"/>
        </w:rPr>
        <w:t>r</w:t>
      </w:r>
      <w:r w:rsidRPr="00763757">
        <w:rPr>
          <w:spacing w:val="-1"/>
          <w:sz w:val="24"/>
          <w:szCs w:val="24"/>
        </w:rPr>
        <w:t xml:space="preserve"> a</w:t>
      </w:r>
      <w:r w:rsidRPr="00763757">
        <w:rPr>
          <w:sz w:val="24"/>
          <w:szCs w:val="24"/>
        </w:rPr>
        <w:t>t the</w:t>
      </w:r>
      <w:r w:rsidRPr="00763757">
        <w:rPr>
          <w:spacing w:val="-1"/>
          <w:sz w:val="24"/>
          <w:szCs w:val="24"/>
        </w:rPr>
        <w:t xml:space="preserve"> </w:t>
      </w:r>
      <w:r w:rsidRPr="00763757">
        <w:rPr>
          <w:sz w:val="24"/>
          <w:szCs w:val="24"/>
        </w:rPr>
        <w:t>m</w:t>
      </w:r>
      <w:r w:rsidRPr="00763757">
        <w:rPr>
          <w:spacing w:val="-1"/>
          <w:sz w:val="24"/>
          <w:szCs w:val="24"/>
        </w:rPr>
        <w:t>a</w:t>
      </w:r>
      <w:r w:rsidRPr="00763757">
        <w:rPr>
          <w:sz w:val="24"/>
          <w:szCs w:val="24"/>
        </w:rPr>
        <w:t>ll</w:t>
      </w:r>
    </w:p>
    <w:p w14:paraId="0C3CF4D4" w14:textId="77777777" w:rsidR="00425CF8" w:rsidRPr="00763757" w:rsidRDefault="00C32F09" w:rsidP="006F391D">
      <w:pPr>
        <w:pStyle w:val="ListParagraph"/>
        <w:numPr>
          <w:ilvl w:val="1"/>
          <w:numId w:val="4"/>
        </w:numPr>
        <w:tabs>
          <w:tab w:val="left" w:pos="360"/>
          <w:tab w:val="left" w:pos="720"/>
          <w:tab w:val="left" w:pos="1080"/>
          <w:tab w:val="left" w:pos="1440"/>
        </w:tabs>
        <w:rPr>
          <w:sz w:val="24"/>
          <w:szCs w:val="24"/>
        </w:rPr>
      </w:pPr>
      <w:r w:rsidRPr="00763757">
        <w:rPr>
          <w:spacing w:val="-8"/>
          <w:sz w:val="24"/>
          <w:szCs w:val="24"/>
        </w:rPr>
        <w:t>I</w:t>
      </w:r>
      <w:r w:rsidRPr="00763757">
        <w:rPr>
          <w:spacing w:val="1"/>
          <w:sz w:val="24"/>
          <w:szCs w:val="24"/>
        </w:rPr>
        <w:t>c</w:t>
      </w:r>
      <w:r w:rsidRPr="00763757">
        <w:rPr>
          <w:sz w:val="24"/>
          <w:szCs w:val="24"/>
        </w:rPr>
        <w:t>e</w:t>
      </w:r>
      <w:r w:rsidRPr="00763757">
        <w:rPr>
          <w:spacing w:val="-1"/>
          <w:sz w:val="24"/>
          <w:szCs w:val="24"/>
        </w:rPr>
        <w:t xml:space="preserve"> </w:t>
      </w:r>
      <w:r w:rsidRPr="00763757">
        <w:rPr>
          <w:spacing w:val="1"/>
          <w:sz w:val="24"/>
          <w:szCs w:val="24"/>
        </w:rPr>
        <w:t>S</w:t>
      </w:r>
      <w:r w:rsidRPr="00763757">
        <w:rPr>
          <w:sz w:val="24"/>
          <w:szCs w:val="24"/>
        </w:rPr>
        <w:t>k</w:t>
      </w:r>
      <w:r w:rsidRPr="00763757">
        <w:rPr>
          <w:spacing w:val="-1"/>
          <w:sz w:val="24"/>
          <w:szCs w:val="24"/>
        </w:rPr>
        <w:t>a</w:t>
      </w:r>
      <w:r w:rsidRPr="00763757">
        <w:rPr>
          <w:sz w:val="24"/>
          <w:szCs w:val="24"/>
        </w:rPr>
        <w:t>ti</w:t>
      </w:r>
      <w:r w:rsidRPr="00763757">
        <w:rPr>
          <w:spacing w:val="5"/>
          <w:sz w:val="24"/>
          <w:szCs w:val="24"/>
        </w:rPr>
        <w:t>n</w:t>
      </w:r>
      <w:r w:rsidRPr="00763757">
        <w:rPr>
          <w:sz w:val="24"/>
          <w:szCs w:val="24"/>
        </w:rPr>
        <w:t>g</w:t>
      </w:r>
      <w:r w:rsidRPr="00763757">
        <w:rPr>
          <w:spacing w:val="-7"/>
          <w:sz w:val="24"/>
          <w:szCs w:val="24"/>
        </w:rPr>
        <w:t xml:space="preserve"> </w:t>
      </w:r>
      <w:r w:rsidRPr="00763757">
        <w:rPr>
          <w:spacing w:val="-1"/>
          <w:sz w:val="24"/>
          <w:szCs w:val="24"/>
        </w:rPr>
        <w:t>a</w:t>
      </w:r>
      <w:r w:rsidRPr="00763757">
        <w:rPr>
          <w:sz w:val="24"/>
          <w:szCs w:val="24"/>
        </w:rPr>
        <w:t>t Qui</w:t>
      </w:r>
      <w:r w:rsidRPr="00763757">
        <w:rPr>
          <w:spacing w:val="-1"/>
          <w:sz w:val="24"/>
          <w:szCs w:val="24"/>
        </w:rPr>
        <w:t>e</w:t>
      </w:r>
      <w:r w:rsidRPr="00763757">
        <w:rPr>
          <w:sz w:val="24"/>
          <w:szCs w:val="24"/>
        </w:rPr>
        <w:t xml:space="preserve">t </w:t>
      </w:r>
      <w:r w:rsidRPr="00763757">
        <w:rPr>
          <w:spacing w:val="1"/>
          <w:sz w:val="24"/>
          <w:szCs w:val="24"/>
        </w:rPr>
        <w:t>W</w:t>
      </w:r>
      <w:r w:rsidRPr="00763757">
        <w:rPr>
          <w:spacing w:val="-1"/>
          <w:sz w:val="24"/>
          <w:szCs w:val="24"/>
        </w:rPr>
        <w:t>a</w:t>
      </w:r>
      <w:r w:rsidRPr="00763757">
        <w:rPr>
          <w:spacing w:val="8"/>
          <w:sz w:val="24"/>
          <w:szCs w:val="24"/>
        </w:rPr>
        <w:t>t</w:t>
      </w:r>
      <w:r w:rsidRPr="00763757">
        <w:rPr>
          <w:spacing w:val="-1"/>
          <w:sz w:val="24"/>
          <w:szCs w:val="24"/>
        </w:rPr>
        <w:t>er</w:t>
      </w:r>
      <w:r w:rsidRPr="00763757">
        <w:rPr>
          <w:sz w:val="24"/>
          <w:szCs w:val="24"/>
        </w:rPr>
        <w:t xml:space="preserve">s </w:t>
      </w:r>
      <w:r w:rsidRPr="00763757">
        <w:rPr>
          <w:spacing w:val="1"/>
          <w:sz w:val="24"/>
          <w:szCs w:val="24"/>
        </w:rPr>
        <w:t>P</w:t>
      </w:r>
      <w:r w:rsidRPr="00763757">
        <w:rPr>
          <w:spacing w:val="-1"/>
          <w:sz w:val="24"/>
          <w:szCs w:val="24"/>
        </w:rPr>
        <w:t>ar</w:t>
      </w:r>
      <w:r w:rsidRPr="00763757">
        <w:rPr>
          <w:sz w:val="24"/>
          <w:szCs w:val="24"/>
        </w:rPr>
        <w:t>k</w:t>
      </w:r>
    </w:p>
    <w:p w14:paraId="19892D34" w14:textId="77777777" w:rsidR="00425CF8" w:rsidRPr="00763757" w:rsidRDefault="00C32F09" w:rsidP="006F391D">
      <w:pPr>
        <w:pStyle w:val="ListParagraph"/>
        <w:numPr>
          <w:ilvl w:val="1"/>
          <w:numId w:val="4"/>
        </w:numPr>
        <w:tabs>
          <w:tab w:val="left" w:pos="360"/>
          <w:tab w:val="left" w:pos="720"/>
          <w:tab w:val="left" w:pos="1080"/>
          <w:tab w:val="left" w:pos="1440"/>
        </w:tabs>
        <w:rPr>
          <w:sz w:val="24"/>
          <w:szCs w:val="24"/>
        </w:rPr>
      </w:pPr>
      <w:r w:rsidRPr="00763757">
        <w:rPr>
          <w:spacing w:val="1"/>
          <w:sz w:val="24"/>
          <w:szCs w:val="24"/>
        </w:rPr>
        <w:t>S</w:t>
      </w:r>
      <w:r w:rsidRPr="00763757">
        <w:rPr>
          <w:spacing w:val="-1"/>
          <w:sz w:val="24"/>
          <w:szCs w:val="24"/>
        </w:rPr>
        <w:t>a</w:t>
      </w:r>
      <w:r w:rsidRPr="00763757">
        <w:rPr>
          <w:sz w:val="24"/>
          <w:szCs w:val="24"/>
        </w:rPr>
        <w:t>n</w:t>
      </w:r>
      <w:r w:rsidRPr="00763757">
        <w:rPr>
          <w:spacing w:val="7"/>
          <w:sz w:val="24"/>
          <w:szCs w:val="24"/>
        </w:rPr>
        <w:t>d</w:t>
      </w:r>
      <w:r w:rsidRPr="00763757">
        <w:rPr>
          <w:sz w:val="24"/>
          <w:szCs w:val="24"/>
        </w:rPr>
        <w:t>y</w:t>
      </w:r>
      <w:r w:rsidRPr="00763757">
        <w:rPr>
          <w:spacing w:val="-14"/>
          <w:sz w:val="24"/>
          <w:szCs w:val="24"/>
        </w:rPr>
        <w:t xml:space="preserve"> </w:t>
      </w:r>
      <w:r w:rsidRPr="00763757">
        <w:rPr>
          <w:spacing w:val="1"/>
          <w:sz w:val="24"/>
          <w:szCs w:val="24"/>
        </w:rPr>
        <w:t>P</w:t>
      </w:r>
      <w:r w:rsidRPr="00763757">
        <w:rPr>
          <w:sz w:val="24"/>
          <w:szCs w:val="24"/>
        </w:rPr>
        <w:t xml:space="preserve">oint </w:t>
      </w:r>
      <w:r w:rsidRPr="00763757">
        <w:rPr>
          <w:spacing w:val="1"/>
          <w:sz w:val="24"/>
          <w:szCs w:val="24"/>
        </w:rPr>
        <w:t>S</w:t>
      </w:r>
      <w:r w:rsidRPr="00763757">
        <w:rPr>
          <w:sz w:val="24"/>
          <w:szCs w:val="24"/>
        </w:rPr>
        <w:t>t</w:t>
      </w:r>
      <w:r w:rsidRPr="00763757">
        <w:rPr>
          <w:spacing w:val="-1"/>
          <w:sz w:val="24"/>
          <w:szCs w:val="24"/>
        </w:rPr>
        <w:t>a</w:t>
      </w:r>
      <w:r w:rsidRPr="00763757">
        <w:rPr>
          <w:sz w:val="24"/>
          <w:szCs w:val="24"/>
        </w:rPr>
        <w:t>te</w:t>
      </w:r>
      <w:r w:rsidRPr="00763757">
        <w:rPr>
          <w:spacing w:val="-1"/>
          <w:sz w:val="24"/>
          <w:szCs w:val="24"/>
        </w:rPr>
        <w:t xml:space="preserve"> </w:t>
      </w:r>
      <w:r w:rsidRPr="00763757">
        <w:rPr>
          <w:spacing w:val="1"/>
          <w:sz w:val="24"/>
          <w:szCs w:val="24"/>
        </w:rPr>
        <w:t>Pa</w:t>
      </w:r>
      <w:r w:rsidRPr="00763757">
        <w:rPr>
          <w:spacing w:val="-1"/>
          <w:sz w:val="24"/>
          <w:szCs w:val="24"/>
        </w:rPr>
        <w:t>r</w:t>
      </w:r>
      <w:r w:rsidRPr="00763757">
        <w:rPr>
          <w:sz w:val="24"/>
          <w:szCs w:val="24"/>
        </w:rPr>
        <w:t xml:space="preserve">k </w:t>
      </w:r>
      <w:r w:rsidRPr="00763757">
        <w:rPr>
          <w:spacing w:val="1"/>
          <w:sz w:val="24"/>
          <w:szCs w:val="24"/>
        </w:rPr>
        <w:t>c</w:t>
      </w:r>
      <w:r w:rsidRPr="00763757">
        <w:rPr>
          <w:sz w:val="24"/>
          <w:szCs w:val="24"/>
        </w:rPr>
        <w:t>ookout, voll</w:t>
      </w:r>
      <w:r w:rsidRPr="00763757">
        <w:rPr>
          <w:spacing w:val="6"/>
          <w:sz w:val="24"/>
          <w:szCs w:val="24"/>
        </w:rPr>
        <w:t>e</w:t>
      </w:r>
      <w:r w:rsidRPr="00763757">
        <w:rPr>
          <w:spacing w:val="-14"/>
          <w:sz w:val="24"/>
          <w:szCs w:val="24"/>
        </w:rPr>
        <w:t>y</w:t>
      </w:r>
      <w:r w:rsidRPr="00763757">
        <w:rPr>
          <w:sz w:val="24"/>
          <w:szCs w:val="24"/>
        </w:rPr>
        <w:t>b</w:t>
      </w:r>
      <w:r w:rsidRPr="00763757">
        <w:rPr>
          <w:spacing w:val="-1"/>
          <w:sz w:val="24"/>
          <w:szCs w:val="24"/>
        </w:rPr>
        <w:t>a</w:t>
      </w:r>
      <w:r w:rsidRPr="00763757">
        <w:rPr>
          <w:sz w:val="24"/>
          <w:szCs w:val="24"/>
        </w:rPr>
        <w:t xml:space="preserve">ll, </w:t>
      </w:r>
      <w:r w:rsidRPr="00763757">
        <w:rPr>
          <w:spacing w:val="-1"/>
          <w:sz w:val="24"/>
          <w:szCs w:val="24"/>
        </w:rPr>
        <w:t>a</w:t>
      </w:r>
      <w:r w:rsidRPr="00763757">
        <w:rPr>
          <w:sz w:val="24"/>
          <w:szCs w:val="24"/>
        </w:rPr>
        <w:t xml:space="preserve">nd </w:t>
      </w:r>
      <w:r w:rsidRPr="00763757">
        <w:rPr>
          <w:spacing w:val="5"/>
          <w:sz w:val="24"/>
          <w:szCs w:val="24"/>
        </w:rPr>
        <w:t>k</w:t>
      </w:r>
      <w:r w:rsidRPr="00763757">
        <w:rPr>
          <w:sz w:val="24"/>
          <w:szCs w:val="24"/>
        </w:rPr>
        <w:t>ite</w:t>
      </w:r>
      <w:r w:rsidRPr="00763757">
        <w:rPr>
          <w:spacing w:val="-1"/>
          <w:sz w:val="24"/>
          <w:szCs w:val="24"/>
        </w:rPr>
        <w:t xml:space="preserve"> f</w:t>
      </w:r>
      <w:r w:rsidRPr="00763757">
        <w:rPr>
          <w:spacing w:val="8"/>
          <w:sz w:val="24"/>
          <w:szCs w:val="24"/>
        </w:rPr>
        <w:t>l</w:t>
      </w:r>
      <w:r w:rsidRPr="00763757">
        <w:rPr>
          <w:spacing w:val="-17"/>
          <w:sz w:val="24"/>
          <w:szCs w:val="24"/>
        </w:rPr>
        <w:t>y</w:t>
      </w:r>
      <w:r w:rsidRPr="00763757">
        <w:rPr>
          <w:sz w:val="24"/>
          <w:szCs w:val="24"/>
        </w:rPr>
        <w:t>i</w:t>
      </w:r>
      <w:r w:rsidRPr="00763757">
        <w:rPr>
          <w:spacing w:val="7"/>
          <w:sz w:val="24"/>
          <w:szCs w:val="24"/>
        </w:rPr>
        <w:t>n</w:t>
      </w:r>
      <w:r w:rsidRPr="00763757">
        <w:rPr>
          <w:sz w:val="24"/>
          <w:szCs w:val="24"/>
        </w:rPr>
        <w:t>g</w:t>
      </w:r>
    </w:p>
    <w:p w14:paraId="3E97E29B" w14:textId="77777777" w:rsidR="00425CF8" w:rsidRPr="00763757" w:rsidRDefault="00C32F09" w:rsidP="006F391D">
      <w:pPr>
        <w:pStyle w:val="ListParagraph"/>
        <w:numPr>
          <w:ilvl w:val="1"/>
          <w:numId w:val="4"/>
        </w:numPr>
        <w:tabs>
          <w:tab w:val="left" w:pos="360"/>
          <w:tab w:val="left" w:pos="720"/>
          <w:tab w:val="left" w:pos="1080"/>
          <w:tab w:val="left" w:pos="1440"/>
        </w:tabs>
        <w:rPr>
          <w:sz w:val="24"/>
          <w:szCs w:val="24"/>
        </w:rPr>
      </w:pPr>
      <w:r w:rsidRPr="00763757">
        <w:rPr>
          <w:spacing w:val="-7"/>
          <w:sz w:val="24"/>
          <w:szCs w:val="24"/>
        </w:rPr>
        <w:t>L</w:t>
      </w:r>
      <w:r w:rsidRPr="00763757">
        <w:rPr>
          <w:spacing w:val="-1"/>
          <w:sz w:val="24"/>
          <w:szCs w:val="24"/>
        </w:rPr>
        <w:t>a</w:t>
      </w:r>
      <w:r w:rsidRPr="00763757">
        <w:rPr>
          <w:spacing w:val="3"/>
          <w:sz w:val="24"/>
          <w:szCs w:val="24"/>
        </w:rPr>
        <w:t>s</w:t>
      </w:r>
      <w:r w:rsidRPr="00763757">
        <w:rPr>
          <w:spacing w:val="-1"/>
          <w:sz w:val="24"/>
          <w:szCs w:val="24"/>
        </w:rPr>
        <w:t>e</w:t>
      </w:r>
      <w:r w:rsidRPr="00763757">
        <w:rPr>
          <w:sz w:val="24"/>
          <w:szCs w:val="24"/>
        </w:rPr>
        <w:t>r</w:t>
      </w:r>
      <w:r w:rsidRPr="00763757">
        <w:rPr>
          <w:spacing w:val="-1"/>
          <w:sz w:val="24"/>
          <w:szCs w:val="24"/>
        </w:rPr>
        <w:t xml:space="preserve"> </w:t>
      </w:r>
      <w:r w:rsidRPr="00763757">
        <w:rPr>
          <w:spacing w:val="5"/>
          <w:sz w:val="24"/>
          <w:szCs w:val="24"/>
        </w:rPr>
        <w:t>T</w:t>
      </w:r>
      <w:r w:rsidRPr="00763757">
        <w:rPr>
          <w:spacing w:val="1"/>
          <w:sz w:val="24"/>
          <w:szCs w:val="24"/>
        </w:rPr>
        <w:t>a</w:t>
      </w:r>
      <w:r w:rsidRPr="00763757">
        <w:rPr>
          <w:sz w:val="24"/>
          <w:szCs w:val="24"/>
        </w:rPr>
        <w:t>g</w:t>
      </w:r>
    </w:p>
    <w:p w14:paraId="63DD2F6B" w14:textId="77777777" w:rsidR="00425CF8" w:rsidRPr="00763757" w:rsidRDefault="00C32F09" w:rsidP="006F391D">
      <w:pPr>
        <w:pStyle w:val="ListParagraph"/>
        <w:numPr>
          <w:ilvl w:val="1"/>
          <w:numId w:val="4"/>
        </w:numPr>
        <w:tabs>
          <w:tab w:val="left" w:pos="360"/>
          <w:tab w:val="left" w:pos="720"/>
          <w:tab w:val="left" w:pos="1080"/>
          <w:tab w:val="left" w:pos="1440"/>
        </w:tabs>
        <w:rPr>
          <w:sz w:val="24"/>
          <w:szCs w:val="24"/>
        </w:rPr>
      </w:pPr>
      <w:r w:rsidRPr="00763757">
        <w:rPr>
          <w:spacing w:val="1"/>
          <w:sz w:val="24"/>
          <w:szCs w:val="24"/>
        </w:rPr>
        <w:t>R</w:t>
      </w:r>
      <w:r w:rsidRPr="00763757">
        <w:rPr>
          <w:spacing w:val="-1"/>
          <w:sz w:val="24"/>
          <w:szCs w:val="24"/>
        </w:rPr>
        <w:t>e</w:t>
      </w:r>
      <w:r w:rsidRPr="00763757">
        <w:rPr>
          <w:sz w:val="24"/>
          <w:szCs w:val="24"/>
        </w:rPr>
        <w:t>n</w:t>
      </w:r>
      <w:r w:rsidRPr="00763757">
        <w:rPr>
          <w:spacing w:val="-1"/>
          <w:sz w:val="24"/>
          <w:szCs w:val="24"/>
        </w:rPr>
        <w:t>a</w:t>
      </w:r>
      <w:r w:rsidRPr="00763757">
        <w:rPr>
          <w:sz w:val="24"/>
          <w:szCs w:val="24"/>
        </w:rPr>
        <w:t>iss</w:t>
      </w:r>
      <w:r w:rsidRPr="00763757">
        <w:rPr>
          <w:spacing w:val="-1"/>
          <w:sz w:val="24"/>
          <w:szCs w:val="24"/>
        </w:rPr>
        <w:t>a</w:t>
      </w:r>
      <w:r w:rsidRPr="00763757">
        <w:rPr>
          <w:sz w:val="24"/>
          <w:szCs w:val="24"/>
        </w:rPr>
        <w:t>n</w:t>
      </w:r>
      <w:r w:rsidRPr="00763757">
        <w:rPr>
          <w:spacing w:val="-1"/>
          <w:sz w:val="24"/>
          <w:szCs w:val="24"/>
        </w:rPr>
        <w:t>c</w:t>
      </w:r>
      <w:r w:rsidRPr="00763757">
        <w:rPr>
          <w:sz w:val="24"/>
          <w:szCs w:val="24"/>
        </w:rPr>
        <w:t>e</w:t>
      </w:r>
      <w:r w:rsidRPr="00763757">
        <w:rPr>
          <w:spacing w:val="-1"/>
          <w:sz w:val="24"/>
          <w:szCs w:val="24"/>
        </w:rPr>
        <w:t xml:space="preserve"> Fe</w:t>
      </w:r>
      <w:r w:rsidRPr="00763757">
        <w:rPr>
          <w:sz w:val="24"/>
          <w:szCs w:val="24"/>
        </w:rPr>
        <w:t>stiv</w:t>
      </w:r>
      <w:r w:rsidRPr="00763757">
        <w:rPr>
          <w:spacing w:val="-1"/>
          <w:sz w:val="24"/>
          <w:szCs w:val="24"/>
        </w:rPr>
        <w:t>a</w:t>
      </w:r>
      <w:r w:rsidRPr="00763757">
        <w:rPr>
          <w:sz w:val="24"/>
          <w:szCs w:val="24"/>
        </w:rPr>
        <w:t>l</w:t>
      </w:r>
    </w:p>
    <w:p w14:paraId="37711747" w14:textId="77777777" w:rsidR="00425CF8" w:rsidRPr="00763757" w:rsidRDefault="00C32F09" w:rsidP="006F391D">
      <w:pPr>
        <w:pStyle w:val="ListParagraph"/>
        <w:numPr>
          <w:ilvl w:val="1"/>
          <w:numId w:val="4"/>
        </w:numPr>
        <w:tabs>
          <w:tab w:val="left" w:pos="360"/>
          <w:tab w:val="left" w:pos="720"/>
          <w:tab w:val="left" w:pos="1080"/>
          <w:tab w:val="left" w:pos="1440"/>
        </w:tabs>
        <w:rPr>
          <w:sz w:val="24"/>
          <w:szCs w:val="24"/>
        </w:rPr>
      </w:pPr>
      <w:r w:rsidRPr="00763757">
        <w:rPr>
          <w:spacing w:val="-6"/>
          <w:sz w:val="24"/>
          <w:szCs w:val="24"/>
        </w:rPr>
        <w:t>B</w:t>
      </w:r>
      <w:r w:rsidRPr="00763757">
        <w:rPr>
          <w:sz w:val="24"/>
          <w:szCs w:val="24"/>
        </w:rPr>
        <w:t>owli</w:t>
      </w:r>
      <w:r w:rsidRPr="00763757">
        <w:rPr>
          <w:spacing w:val="7"/>
          <w:sz w:val="24"/>
          <w:szCs w:val="24"/>
        </w:rPr>
        <w:t>n</w:t>
      </w:r>
      <w:r w:rsidRPr="00763757">
        <w:rPr>
          <w:sz w:val="24"/>
          <w:szCs w:val="24"/>
        </w:rPr>
        <w:t>g</w:t>
      </w:r>
    </w:p>
    <w:p w14:paraId="0896DEDB" w14:textId="77777777" w:rsidR="00425CF8" w:rsidRPr="00763757" w:rsidRDefault="00C32F09" w:rsidP="006F391D">
      <w:pPr>
        <w:pStyle w:val="ListParagraph"/>
        <w:numPr>
          <w:ilvl w:val="1"/>
          <w:numId w:val="4"/>
        </w:numPr>
        <w:tabs>
          <w:tab w:val="left" w:pos="360"/>
          <w:tab w:val="left" w:pos="720"/>
          <w:tab w:val="left" w:pos="1080"/>
          <w:tab w:val="left" w:pos="1440"/>
        </w:tabs>
        <w:rPr>
          <w:sz w:val="24"/>
          <w:szCs w:val="24"/>
        </w:rPr>
      </w:pPr>
      <w:r w:rsidRPr="00763757">
        <w:rPr>
          <w:sz w:val="24"/>
          <w:szCs w:val="24"/>
        </w:rPr>
        <w:t>DC</w:t>
      </w:r>
      <w:r w:rsidRPr="00763757">
        <w:rPr>
          <w:spacing w:val="1"/>
          <w:sz w:val="24"/>
          <w:szCs w:val="24"/>
        </w:rPr>
        <w:t xml:space="preserve"> </w:t>
      </w:r>
      <w:r w:rsidRPr="00763757">
        <w:rPr>
          <w:sz w:val="24"/>
          <w:szCs w:val="24"/>
        </w:rPr>
        <w:t>Monum</w:t>
      </w:r>
      <w:r w:rsidRPr="00763757">
        <w:rPr>
          <w:spacing w:val="-1"/>
          <w:sz w:val="24"/>
          <w:szCs w:val="24"/>
        </w:rPr>
        <w:t>e</w:t>
      </w:r>
      <w:r w:rsidRPr="00763757">
        <w:rPr>
          <w:sz w:val="24"/>
          <w:szCs w:val="24"/>
        </w:rPr>
        <w:t xml:space="preserve">nt </w:t>
      </w:r>
      <w:r w:rsidRPr="00763757">
        <w:rPr>
          <w:spacing w:val="-1"/>
          <w:sz w:val="24"/>
          <w:szCs w:val="24"/>
        </w:rPr>
        <w:t>r</w:t>
      </w:r>
      <w:r w:rsidRPr="00763757">
        <w:rPr>
          <w:sz w:val="24"/>
          <w:szCs w:val="24"/>
        </w:rPr>
        <w:t>un</w:t>
      </w:r>
    </w:p>
    <w:p w14:paraId="1EF025CB" w14:textId="77777777" w:rsidR="003A1324" w:rsidRPr="00763757" w:rsidRDefault="003A1324" w:rsidP="006F391D">
      <w:pPr>
        <w:pStyle w:val="ListParagraph"/>
        <w:numPr>
          <w:ilvl w:val="0"/>
          <w:numId w:val="4"/>
        </w:numPr>
        <w:tabs>
          <w:tab w:val="left" w:pos="360"/>
          <w:tab w:val="left" w:pos="720"/>
          <w:tab w:val="left" w:pos="820"/>
          <w:tab w:val="left" w:pos="1080"/>
          <w:tab w:val="left" w:pos="1440"/>
        </w:tabs>
        <w:jc w:val="both"/>
        <w:rPr>
          <w:sz w:val="24"/>
          <w:szCs w:val="24"/>
        </w:rPr>
      </w:pPr>
      <w:r w:rsidRPr="00763757">
        <w:rPr>
          <w:b/>
          <w:sz w:val="24"/>
          <w:szCs w:val="24"/>
        </w:rPr>
        <w:t>Other Ideas</w:t>
      </w:r>
      <w:r w:rsidR="00C32F09" w:rsidRPr="00763757">
        <w:rPr>
          <w:sz w:val="24"/>
          <w:szCs w:val="24"/>
        </w:rPr>
        <w:tab/>
      </w:r>
    </w:p>
    <w:p w14:paraId="7DE692FE" w14:textId="79696B27" w:rsidR="00425CF8" w:rsidRPr="00763757" w:rsidRDefault="00170697" w:rsidP="006F391D">
      <w:pPr>
        <w:pStyle w:val="ListParagraph"/>
        <w:numPr>
          <w:ilvl w:val="1"/>
          <w:numId w:val="4"/>
        </w:numPr>
        <w:tabs>
          <w:tab w:val="left" w:pos="360"/>
          <w:tab w:val="left" w:pos="720"/>
          <w:tab w:val="left" w:pos="1080"/>
          <w:tab w:val="left" w:pos="1440"/>
        </w:tabs>
        <w:jc w:val="both"/>
        <w:rPr>
          <w:sz w:val="24"/>
          <w:szCs w:val="24"/>
        </w:rPr>
      </w:pPr>
      <w:r w:rsidRPr="00763757">
        <w:rPr>
          <w:sz w:val="24"/>
          <w:szCs w:val="24"/>
        </w:rPr>
        <w:t xml:space="preserve">I </w:t>
      </w:r>
      <w:r w:rsidR="00C32F09" w:rsidRPr="00763757">
        <w:rPr>
          <w:sz w:val="24"/>
          <w:szCs w:val="24"/>
        </w:rPr>
        <w:t>invit</w:t>
      </w:r>
      <w:r w:rsidR="00C32F09" w:rsidRPr="00763757">
        <w:rPr>
          <w:spacing w:val="-1"/>
          <w:sz w:val="24"/>
          <w:szCs w:val="24"/>
        </w:rPr>
        <w:t>e</w:t>
      </w:r>
      <w:r w:rsidR="00C32F09" w:rsidRPr="00763757">
        <w:rPr>
          <w:sz w:val="24"/>
          <w:szCs w:val="24"/>
        </w:rPr>
        <w:t>d</w:t>
      </w:r>
      <w:r w:rsidR="00C32F09" w:rsidRPr="00763757">
        <w:rPr>
          <w:spacing w:val="10"/>
          <w:sz w:val="24"/>
          <w:szCs w:val="24"/>
        </w:rPr>
        <w:t xml:space="preserve"> </w:t>
      </w:r>
      <w:r w:rsidR="00C32F09" w:rsidRPr="00763757">
        <w:rPr>
          <w:spacing w:val="-4"/>
          <w:sz w:val="24"/>
          <w:szCs w:val="24"/>
        </w:rPr>
        <w:t>B</w:t>
      </w:r>
      <w:r w:rsidR="00C32F09" w:rsidRPr="00763757">
        <w:rPr>
          <w:spacing w:val="-1"/>
          <w:sz w:val="24"/>
          <w:szCs w:val="24"/>
        </w:rPr>
        <w:t>r</w:t>
      </w:r>
      <w:r w:rsidR="00C32F09" w:rsidRPr="00763757">
        <w:rPr>
          <w:spacing w:val="5"/>
          <w:sz w:val="24"/>
          <w:szCs w:val="24"/>
        </w:rPr>
        <w:t>i</w:t>
      </w:r>
      <w:r w:rsidR="00C32F09" w:rsidRPr="00763757">
        <w:rPr>
          <w:spacing w:val="-7"/>
          <w:sz w:val="24"/>
          <w:szCs w:val="24"/>
        </w:rPr>
        <w:t>g</w:t>
      </w:r>
      <w:r w:rsidR="00C32F09" w:rsidRPr="00763757">
        <w:rPr>
          <w:spacing w:val="-1"/>
          <w:sz w:val="24"/>
          <w:szCs w:val="24"/>
        </w:rPr>
        <w:t>a</w:t>
      </w:r>
      <w:r w:rsidR="00C32F09" w:rsidRPr="00763757">
        <w:rPr>
          <w:spacing w:val="7"/>
          <w:sz w:val="24"/>
          <w:szCs w:val="24"/>
        </w:rPr>
        <w:t>d</w:t>
      </w:r>
      <w:r w:rsidR="00C32F09" w:rsidRPr="00763757">
        <w:rPr>
          <w:sz w:val="24"/>
          <w:szCs w:val="24"/>
        </w:rPr>
        <w:t>e</w:t>
      </w:r>
      <w:r w:rsidR="00C32F09" w:rsidRPr="00763757">
        <w:rPr>
          <w:spacing w:val="9"/>
          <w:sz w:val="24"/>
          <w:szCs w:val="24"/>
        </w:rPr>
        <w:t xml:space="preserve"> </w:t>
      </w:r>
      <w:r w:rsidR="00C32F09" w:rsidRPr="00763757">
        <w:rPr>
          <w:spacing w:val="1"/>
          <w:sz w:val="24"/>
          <w:szCs w:val="24"/>
        </w:rPr>
        <w:t>S</w:t>
      </w:r>
      <w:r w:rsidR="00C32F09" w:rsidRPr="00763757">
        <w:rPr>
          <w:sz w:val="24"/>
          <w:szCs w:val="24"/>
        </w:rPr>
        <w:t>t</w:t>
      </w:r>
      <w:r w:rsidR="00C32F09" w:rsidRPr="00763757">
        <w:rPr>
          <w:spacing w:val="-1"/>
          <w:sz w:val="24"/>
          <w:szCs w:val="24"/>
        </w:rPr>
        <w:t>af</w:t>
      </w:r>
      <w:r w:rsidR="00C32F09" w:rsidRPr="00763757">
        <w:rPr>
          <w:sz w:val="24"/>
          <w:szCs w:val="24"/>
        </w:rPr>
        <w:t>f</w:t>
      </w:r>
      <w:r w:rsidR="00C32F09" w:rsidRPr="00763757">
        <w:rPr>
          <w:spacing w:val="9"/>
          <w:sz w:val="24"/>
          <w:szCs w:val="24"/>
        </w:rPr>
        <w:t xml:space="preserve"> </w:t>
      </w:r>
      <w:r w:rsidR="00C32F09" w:rsidRPr="00763757">
        <w:rPr>
          <w:sz w:val="24"/>
          <w:szCs w:val="24"/>
        </w:rPr>
        <w:t>to</w:t>
      </w:r>
      <w:r w:rsidR="00C32F09" w:rsidRPr="00763757">
        <w:rPr>
          <w:spacing w:val="7"/>
          <w:sz w:val="24"/>
          <w:szCs w:val="24"/>
        </w:rPr>
        <w:t xml:space="preserve"> </w:t>
      </w:r>
      <w:r w:rsidR="00C32F09" w:rsidRPr="00763757">
        <w:rPr>
          <w:sz w:val="24"/>
          <w:szCs w:val="24"/>
        </w:rPr>
        <w:t>our</w:t>
      </w:r>
      <w:r w:rsidR="00C32F09" w:rsidRPr="00763757">
        <w:rPr>
          <w:spacing w:val="9"/>
          <w:sz w:val="24"/>
          <w:szCs w:val="24"/>
        </w:rPr>
        <w:t xml:space="preserve"> </w:t>
      </w:r>
      <w:r w:rsidR="00C32F09" w:rsidRPr="00763757">
        <w:rPr>
          <w:sz w:val="24"/>
          <w:szCs w:val="24"/>
        </w:rPr>
        <w:t>t</w:t>
      </w:r>
      <w:r w:rsidR="00C32F09" w:rsidRPr="00763757">
        <w:rPr>
          <w:spacing w:val="-1"/>
          <w:sz w:val="24"/>
          <w:szCs w:val="24"/>
        </w:rPr>
        <w:t>a</w:t>
      </w:r>
      <w:r w:rsidR="00C32F09" w:rsidRPr="00763757">
        <w:rPr>
          <w:sz w:val="24"/>
          <w:szCs w:val="24"/>
        </w:rPr>
        <w:t>bl</w:t>
      </w:r>
      <w:r w:rsidR="00C32F09" w:rsidRPr="00763757">
        <w:rPr>
          <w:spacing w:val="-1"/>
          <w:sz w:val="24"/>
          <w:szCs w:val="24"/>
        </w:rPr>
        <w:t>e</w:t>
      </w:r>
      <w:r w:rsidR="00C32F09" w:rsidRPr="00763757">
        <w:rPr>
          <w:sz w:val="24"/>
          <w:szCs w:val="24"/>
        </w:rPr>
        <w:t>.</w:t>
      </w:r>
      <w:r w:rsidR="00C32F09" w:rsidRPr="00763757">
        <w:rPr>
          <w:spacing w:val="10"/>
          <w:sz w:val="24"/>
          <w:szCs w:val="24"/>
        </w:rPr>
        <w:t xml:space="preserve"> </w:t>
      </w:r>
      <w:r w:rsidR="00026832" w:rsidRPr="00763757">
        <w:rPr>
          <w:spacing w:val="10"/>
          <w:sz w:val="24"/>
          <w:szCs w:val="24"/>
        </w:rPr>
        <w:t xml:space="preserve"> </w:t>
      </w:r>
      <w:r w:rsidR="00C32F09" w:rsidRPr="00763757">
        <w:rPr>
          <w:sz w:val="24"/>
          <w:szCs w:val="24"/>
        </w:rPr>
        <w:t>Th</w:t>
      </w:r>
      <w:r w:rsidR="00C32F09" w:rsidRPr="00763757">
        <w:rPr>
          <w:spacing w:val="6"/>
          <w:sz w:val="24"/>
          <w:szCs w:val="24"/>
        </w:rPr>
        <w:t>e</w:t>
      </w:r>
      <w:r w:rsidR="00C32F09" w:rsidRPr="00763757">
        <w:rPr>
          <w:sz w:val="24"/>
          <w:szCs w:val="24"/>
        </w:rPr>
        <w:t>y</w:t>
      </w:r>
      <w:r w:rsidR="00C32F09" w:rsidRPr="00763757">
        <w:rPr>
          <w:spacing w:val="2"/>
          <w:sz w:val="24"/>
          <w:szCs w:val="24"/>
        </w:rPr>
        <w:t xml:space="preserve"> </w:t>
      </w:r>
      <w:r w:rsidR="00C32F09" w:rsidRPr="00763757">
        <w:rPr>
          <w:spacing w:val="-1"/>
          <w:sz w:val="24"/>
          <w:szCs w:val="24"/>
        </w:rPr>
        <w:t>e</w:t>
      </w:r>
      <w:r w:rsidR="00C32F09" w:rsidRPr="00763757">
        <w:rPr>
          <w:spacing w:val="7"/>
          <w:sz w:val="24"/>
          <w:szCs w:val="24"/>
        </w:rPr>
        <w:t>x</w:t>
      </w:r>
      <w:r w:rsidR="00C32F09" w:rsidRPr="00763757">
        <w:rPr>
          <w:sz w:val="24"/>
          <w:szCs w:val="24"/>
        </w:rPr>
        <w:t>pl</w:t>
      </w:r>
      <w:r w:rsidR="00C32F09" w:rsidRPr="00763757">
        <w:rPr>
          <w:spacing w:val="-1"/>
          <w:sz w:val="24"/>
          <w:szCs w:val="24"/>
        </w:rPr>
        <w:t>a</w:t>
      </w:r>
      <w:r w:rsidR="00C32F09" w:rsidRPr="00763757">
        <w:rPr>
          <w:sz w:val="24"/>
          <w:szCs w:val="24"/>
        </w:rPr>
        <w:t>in</w:t>
      </w:r>
      <w:r w:rsidR="00C32F09" w:rsidRPr="00763757">
        <w:rPr>
          <w:spacing w:val="-3"/>
          <w:sz w:val="24"/>
          <w:szCs w:val="24"/>
        </w:rPr>
        <w:t>e</w:t>
      </w:r>
      <w:r w:rsidR="00C32F09" w:rsidRPr="00763757">
        <w:rPr>
          <w:sz w:val="24"/>
          <w:szCs w:val="24"/>
        </w:rPr>
        <w:t>d</w:t>
      </w:r>
      <w:r w:rsidR="00C32F09" w:rsidRPr="00763757">
        <w:rPr>
          <w:spacing w:val="10"/>
          <w:sz w:val="24"/>
          <w:szCs w:val="24"/>
        </w:rPr>
        <w:t xml:space="preserve"> </w:t>
      </w:r>
      <w:r w:rsidR="00C32F09" w:rsidRPr="00763757">
        <w:rPr>
          <w:sz w:val="24"/>
          <w:szCs w:val="24"/>
        </w:rPr>
        <w:t>th</w:t>
      </w:r>
      <w:r w:rsidR="00C32F09" w:rsidRPr="00763757">
        <w:rPr>
          <w:spacing w:val="-1"/>
          <w:sz w:val="24"/>
          <w:szCs w:val="24"/>
        </w:rPr>
        <w:t>e</w:t>
      </w:r>
      <w:r w:rsidR="00C32F09" w:rsidRPr="00763757">
        <w:rPr>
          <w:sz w:val="24"/>
          <w:szCs w:val="24"/>
        </w:rPr>
        <w:t>ir</w:t>
      </w:r>
      <w:r w:rsidR="00C32F09" w:rsidRPr="00763757">
        <w:rPr>
          <w:spacing w:val="9"/>
          <w:sz w:val="24"/>
          <w:szCs w:val="24"/>
        </w:rPr>
        <w:t xml:space="preserve"> </w:t>
      </w:r>
      <w:r w:rsidR="00C32F09" w:rsidRPr="00763757">
        <w:rPr>
          <w:spacing w:val="-1"/>
          <w:sz w:val="24"/>
          <w:szCs w:val="24"/>
        </w:rPr>
        <w:t>r</w:t>
      </w:r>
      <w:r w:rsidR="00C32F09" w:rsidRPr="00763757">
        <w:rPr>
          <w:sz w:val="24"/>
          <w:szCs w:val="24"/>
        </w:rPr>
        <w:t>ole</w:t>
      </w:r>
      <w:r w:rsidR="00C32F09" w:rsidRPr="00763757">
        <w:rPr>
          <w:spacing w:val="9"/>
          <w:sz w:val="24"/>
          <w:szCs w:val="24"/>
        </w:rPr>
        <w:t xml:space="preserve"> </w:t>
      </w:r>
      <w:r w:rsidR="00C32F09" w:rsidRPr="00763757">
        <w:rPr>
          <w:sz w:val="24"/>
          <w:szCs w:val="24"/>
        </w:rPr>
        <w:t>to</w:t>
      </w:r>
      <w:r w:rsidR="00C32F09" w:rsidRPr="00763757">
        <w:rPr>
          <w:spacing w:val="7"/>
          <w:sz w:val="24"/>
          <w:szCs w:val="24"/>
        </w:rPr>
        <w:t xml:space="preserve"> </w:t>
      </w:r>
      <w:r w:rsidR="00C32F09" w:rsidRPr="00763757">
        <w:rPr>
          <w:sz w:val="24"/>
          <w:szCs w:val="24"/>
        </w:rPr>
        <w:t>the</w:t>
      </w:r>
      <w:r w:rsidR="00C32F09" w:rsidRPr="00763757">
        <w:rPr>
          <w:spacing w:val="9"/>
          <w:sz w:val="24"/>
          <w:szCs w:val="24"/>
        </w:rPr>
        <w:t xml:space="preserve"> </w:t>
      </w:r>
      <w:r w:rsidR="00C32F09" w:rsidRPr="00763757">
        <w:rPr>
          <w:sz w:val="24"/>
          <w:szCs w:val="24"/>
        </w:rPr>
        <w:t>sq</w:t>
      </w:r>
      <w:r w:rsidR="00C32F09" w:rsidRPr="00763757">
        <w:rPr>
          <w:spacing w:val="2"/>
          <w:sz w:val="24"/>
          <w:szCs w:val="24"/>
        </w:rPr>
        <w:t>u</w:t>
      </w:r>
      <w:r w:rsidR="00C32F09" w:rsidRPr="00763757">
        <w:rPr>
          <w:spacing w:val="-1"/>
          <w:sz w:val="24"/>
          <w:szCs w:val="24"/>
        </w:rPr>
        <w:t>a</w:t>
      </w:r>
      <w:r w:rsidR="00C32F09" w:rsidRPr="00763757">
        <w:rPr>
          <w:sz w:val="24"/>
          <w:szCs w:val="24"/>
        </w:rPr>
        <w:t>d</w:t>
      </w:r>
      <w:r w:rsidR="00C32F09" w:rsidRPr="00763757">
        <w:rPr>
          <w:spacing w:val="5"/>
          <w:sz w:val="24"/>
          <w:szCs w:val="24"/>
        </w:rPr>
        <w:t xml:space="preserve"> </w:t>
      </w:r>
      <w:r w:rsidR="00E84AA1" w:rsidRPr="00763757">
        <w:rPr>
          <w:spacing w:val="5"/>
          <w:sz w:val="24"/>
          <w:szCs w:val="24"/>
        </w:rPr>
        <w:t xml:space="preserve">and </w:t>
      </w:r>
      <w:r w:rsidR="00C32F09" w:rsidRPr="00763757">
        <w:rPr>
          <w:sz w:val="24"/>
          <w:szCs w:val="24"/>
        </w:rPr>
        <w:t>wh</w:t>
      </w:r>
      <w:r w:rsidR="00C32F09" w:rsidRPr="00763757">
        <w:rPr>
          <w:spacing w:val="-1"/>
          <w:sz w:val="24"/>
          <w:szCs w:val="24"/>
        </w:rPr>
        <w:t>a</w:t>
      </w:r>
      <w:r w:rsidR="00C32F09" w:rsidRPr="00763757">
        <w:rPr>
          <w:sz w:val="24"/>
          <w:szCs w:val="24"/>
        </w:rPr>
        <w:t>t</w:t>
      </w:r>
      <w:r w:rsidR="00C32F09" w:rsidRPr="00763757">
        <w:rPr>
          <w:spacing w:val="10"/>
          <w:sz w:val="24"/>
          <w:szCs w:val="24"/>
        </w:rPr>
        <w:t xml:space="preserve"> </w:t>
      </w:r>
      <w:r w:rsidR="00C32F09" w:rsidRPr="00763757">
        <w:rPr>
          <w:sz w:val="24"/>
          <w:szCs w:val="24"/>
        </w:rPr>
        <w:t>in</w:t>
      </w:r>
      <w:r w:rsidR="00C32F09" w:rsidRPr="00763757">
        <w:rPr>
          <w:spacing w:val="-1"/>
          <w:sz w:val="24"/>
          <w:szCs w:val="24"/>
        </w:rPr>
        <w:t>f</w:t>
      </w:r>
      <w:r w:rsidR="00C32F09" w:rsidRPr="00763757">
        <w:rPr>
          <w:sz w:val="24"/>
          <w:szCs w:val="24"/>
        </w:rPr>
        <w:t>lu</w:t>
      </w:r>
      <w:r w:rsidR="00C32F09" w:rsidRPr="00763757">
        <w:rPr>
          <w:spacing w:val="-1"/>
          <w:sz w:val="24"/>
          <w:szCs w:val="24"/>
        </w:rPr>
        <w:t>e</w:t>
      </w:r>
      <w:r w:rsidR="00C32F09" w:rsidRPr="00763757">
        <w:rPr>
          <w:sz w:val="24"/>
          <w:szCs w:val="24"/>
        </w:rPr>
        <w:t>n</w:t>
      </w:r>
      <w:r w:rsidR="00C32F09" w:rsidRPr="00763757">
        <w:rPr>
          <w:spacing w:val="-1"/>
          <w:sz w:val="24"/>
          <w:szCs w:val="24"/>
        </w:rPr>
        <w:t>c</w:t>
      </w:r>
      <w:r w:rsidR="00C32F09" w:rsidRPr="00763757">
        <w:rPr>
          <w:sz w:val="24"/>
          <w:szCs w:val="24"/>
        </w:rPr>
        <w:t>e th</w:t>
      </w:r>
      <w:r w:rsidR="00C32F09" w:rsidRPr="00763757">
        <w:rPr>
          <w:spacing w:val="6"/>
          <w:sz w:val="24"/>
          <w:szCs w:val="24"/>
        </w:rPr>
        <w:t>e</w:t>
      </w:r>
      <w:r w:rsidR="00C32F09" w:rsidRPr="00763757">
        <w:rPr>
          <w:sz w:val="24"/>
          <w:szCs w:val="24"/>
        </w:rPr>
        <w:t xml:space="preserve">y </w:t>
      </w:r>
      <w:r w:rsidR="00C32F09" w:rsidRPr="00763757">
        <w:rPr>
          <w:spacing w:val="2"/>
          <w:sz w:val="24"/>
          <w:szCs w:val="24"/>
        </w:rPr>
        <w:t>h</w:t>
      </w:r>
      <w:r w:rsidR="00C32F09" w:rsidRPr="00763757">
        <w:rPr>
          <w:spacing w:val="-1"/>
          <w:sz w:val="24"/>
          <w:szCs w:val="24"/>
        </w:rPr>
        <w:t>a</w:t>
      </w:r>
      <w:r w:rsidR="005E2E63">
        <w:rPr>
          <w:sz w:val="24"/>
          <w:szCs w:val="24"/>
        </w:rPr>
        <w:t>d</w:t>
      </w:r>
      <w:r w:rsidR="00C32F09" w:rsidRPr="00763757">
        <w:rPr>
          <w:spacing w:val="11"/>
          <w:sz w:val="24"/>
          <w:szCs w:val="24"/>
        </w:rPr>
        <w:t xml:space="preserve"> </w:t>
      </w:r>
      <w:r w:rsidR="00C32F09" w:rsidRPr="00763757">
        <w:rPr>
          <w:sz w:val="24"/>
          <w:szCs w:val="24"/>
        </w:rPr>
        <w:t>ov</w:t>
      </w:r>
      <w:r w:rsidR="00C32F09" w:rsidRPr="00763757">
        <w:rPr>
          <w:spacing w:val="-1"/>
          <w:sz w:val="24"/>
          <w:szCs w:val="24"/>
        </w:rPr>
        <w:t>e</w:t>
      </w:r>
      <w:r w:rsidR="00C32F09" w:rsidRPr="00763757">
        <w:rPr>
          <w:sz w:val="24"/>
          <w:szCs w:val="24"/>
        </w:rPr>
        <w:t>r</w:t>
      </w:r>
      <w:r w:rsidR="00C32F09" w:rsidRPr="00763757">
        <w:rPr>
          <w:spacing w:val="9"/>
          <w:sz w:val="24"/>
          <w:szCs w:val="24"/>
        </w:rPr>
        <w:t xml:space="preserve"> </w:t>
      </w:r>
      <w:r w:rsidR="00C32F09" w:rsidRPr="00763757">
        <w:rPr>
          <w:sz w:val="24"/>
          <w:szCs w:val="24"/>
        </w:rPr>
        <w:t>the</w:t>
      </w:r>
      <w:r w:rsidR="00C32F09" w:rsidRPr="00763757">
        <w:rPr>
          <w:spacing w:val="14"/>
          <w:sz w:val="24"/>
          <w:szCs w:val="24"/>
        </w:rPr>
        <w:t xml:space="preserve"> </w:t>
      </w:r>
      <w:r w:rsidR="00C32F09" w:rsidRPr="00763757">
        <w:rPr>
          <w:spacing w:val="-4"/>
          <w:sz w:val="24"/>
          <w:szCs w:val="24"/>
        </w:rPr>
        <w:t>B</w:t>
      </w:r>
      <w:r w:rsidR="00C32F09" w:rsidRPr="00763757">
        <w:rPr>
          <w:spacing w:val="-1"/>
          <w:sz w:val="24"/>
          <w:szCs w:val="24"/>
        </w:rPr>
        <w:t>r</w:t>
      </w:r>
      <w:r w:rsidR="00C32F09" w:rsidRPr="00763757">
        <w:rPr>
          <w:spacing w:val="5"/>
          <w:sz w:val="24"/>
          <w:szCs w:val="24"/>
        </w:rPr>
        <w:t>i</w:t>
      </w:r>
      <w:r w:rsidR="00C32F09" w:rsidRPr="00763757">
        <w:rPr>
          <w:spacing w:val="-2"/>
          <w:sz w:val="24"/>
          <w:szCs w:val="24"/>
        </w:rPr>
        <w:t>g</w:t>
      </w:r>
      <w:r w:rsidR="00C32F09" w:rsidRPr="00763757">
        <w:rPr>
          <w:spacing w:val="1"/>
          <w:sz w:val="24"/>
          <w:szCs w:val="24"/>
        </w:rPr>
        <w:t>a</w:t>
      </w:r>
      <w:r w:rsidR="00C32F09" w:rsidRPr="00763757">
        <w:rPr>
          <w:sz w:val="24"/>
          <w:szCs w:val="24"/>
        </w:rPr>
        <w:t>d</w:t>
      </w:r>
      <w:r w:rsidR="00C32F09" w:rsidRPr="00763757">
        <w:rPr>
          <w:spacing w:val="-1"/>
          <w:sz w:val="24"/>
          <w:szCs w:val="24"/>
        </w:rPr>
        <w:t>e</w:t>
      </w:r>
      <w:r w:rsidR="00C32F09" w:rsidRPr="00763757">
        <w:rPr>
          <w:sz w:val="24"/>
          <w:szCs w:val="24"/>
        </w:rPr>
        <w:t>.</w:t>
      </w:r>
      <w:r w:rsidR="00C32F09" w:rsidRPr="00763757">
        <w:rPr>
          <w:spacing w:val="10"/>
          <w:sz w:val="24"/>
          <w:szCs w:val="24"/>
        </w:rPr>
        <w:t xml:space="preserve"> </w:t>
      </w:r>
      <w:r w:rsidR="00026832" w:rsidRPr="00763757">
        <w:rPr>
          <w:spacing w:val="10"/>
          <w:sz w:val="24"/>
          <w:szCs w:val="24"/>
        </w:rPr>
        <w:t xml:space="preserve"> </w:t>
      </w:r>
      <w:r w:rsidR="00C32F09" w:rsidRPr="00763757">
        <w:rPr>
          <w:sz w:val="24"/>
          <w:szCs w:val="24"/>
        </w:rPr>
        <w:t>O</w:t>
      </w:r>
      <w:r w:rsidR="00C32F09" w:rsidRPr="00763757">
        <w:rPr>
          <w:spacing w:val="-1"/>
          <w:sz w:val="24"/>
          <w:szCs w:val="24"/>
        </w:rPr>
        <w:t>f</w:t>
      </w:r>
      <w:r w:rsidR="00C32F09" w:rsidRPr="00763757">
        <w:rPr>
          <w:sz w:val="24"/>
          <w:szCs w:val="24"/>
        </w:rPr>
        <w:t>t</w:t>
      </w:r>
      <w:r w:rsidR="00C32F09" w:rsidRPr="00763757">
        <w:rPr>
          <w:spacing w:val="-1"/>
          <w:sz w:val="24"/>
          <w:szCs w:val="24"/>
        </w:rPr>
        <w:t>e</w:t>
      </w:r>
      <w:r w:rsidR="00C32F09" w:rsidRPr="00763757">
        <w:rPr>
          <w:sz w:val="24"/>
          <w:szCs w:val="24"/>
        </w:rPr>
        <w:t>n</w:t>
      </w:r>
      <w:r w:rsidR="00C32F09" w:rsidRPr="00763757">
        <w:rPr>
          <w:spacing w:val="12"/>
          <w:sz w:val="24"/>
          <w:szCs w:val="24"/>
        </w:rPr>
        <w:t xml:space="preserve"> </w:t>
      </w:r>
      <w:r w:rsidR="00C32F09" w:rsidRPr="00763757">
        <w:rPr>
          <w:sz w:val="24"/>
          <w:szCs w:val="24"/>
        </w:rPr>
        <w:t>we</w:t>
      </w:r>
      <w:r w:rsidR="00C32F09" w:rsidRPr="00763757">
        <w:rPr>
          <w:spacing w:val="11"/>
          <w:sz w:val="24"/>
          <w:szCs w:val="24"/>
        </w:rPr>
        <w:t xml:space="preserve"> </w:t>
      </w:r>
      <w:r w:rsidR="00C32F09" w:rsidRPr="00763757">
        <w:rPr>
          <w:spacing w:val="-1"/>
          <w:sz w:val="24"/>
          <w:szCs w:val="24"/>
        </w:rPr>
        <w:t>rec</w:t>
      </w:r>
      <w:r w:rsidR="00C32F09" w:rsidRPr="00763757">
        <w:rPr>
          <w:spacing w:val="5"/>
          <w:sz w:val="24"/>
          <w:szCs w:val="24"/>
        </w:rPr>
        <w:t>o</w:t>
      </w:r>
      <w:r w:rsidR="00C32F09" w:rsidRPr="00763757">
        <w:rPr>
          <w:spacing w:val="-7"/>
          <w:sz w:val="24"/>
          <w:szCs w:val="24"/>
        </w:rPr>
        <w:t>g</w:t>
      </w:r>
      <w:r w:rsidR="00C32F09" w:rsidRPr="00763757">
        <w:rPr>
          <w:sz w:val="24"/>
          <w:szCs w:val="24"/>
        </w:rPr>
        <w:t>ni</w:t>
      </w:r>
      <w:r w:rsidR="00C32F09" w:rsidRPr="00763757">
        <w:rPr>
          <w:spacing w:val="6"/>
          <w:sz w:val="24"/>
          <w:szCs w:val="24"/>
        </w:rPr>
        <w:t>z</w:t>
      </w:r>
      <w:r w:rsidR="00C32F09" w:rsidRPr="00763757">
        <w:rPr>
          <w:sz w:val="24"/>
          <w:szCs w:val="24"/>
        </w:rPr>
        <w:t>e</w:t>
      </w:r>
      <w:r w:rsidR="00C32F09" w:rsidRPr="00763757">
        <w:rPr>
          <w:spacing w:val="11"/>
          <w:sz w:val="24"/>
          <w:szCs w:val="24"/>
        </w:rPr>
        <w:t xml:space="preserve"> </w:t>
      </w:r>
      <w:r w:rsidR="00C32F09" w:rsidRPr="00763757">
        <w:rPr>
          <w:spacing w:val="-2"/>
          <w:sz w:val="24"/>
          <w:szCs w:val="24"/>
        </w:rPr>
        <w:t>t</w:t>
      </w:r>
      <w:r w:rsidR="00C32F09" w:rsidRPr="00763757">
        <w:rPr>
          <w:sz w:val="24"/>
          <w:szCs w:val="24"/>
        </w:rPr>
        <w:t>h</w:t>
      </w:r>
      <w:r w:rsidR="00C32F09" w:rsidRPr="00763757">
        <w:rPr>
          <w:spacing w:val="-1"/>
          <w:sz w:val="24"/>
          <w:szCs w:val="24"/>
        </w:rPr>
        <w:t>e</w:t>
      </w:r>
      <w:r w:rsidR="00C32F09" w:rsidRPr="00763757">
        <w:rPr>
          <w:sz w:val="24"/>
          <w:szCs w:val="24"/>
        </w:rPr>
        <w:t>se</w:t>
      </w:r>
      <w:r w:rsidR="00C32F09" w:rsidRPr="00763757">
        <w:rPr>
          <w:spacing w:val="9"/>
          <w:sz w:val="24"/>
          <w:szCs w:val="24"/>
        </w:rPr>
        <w:t xml:space="preserve"> </w:t>
      </w:r>
      <w:r w:rsidR="00C32F09" w:rsidRPr="00763757">
        <w:rPr>
          <w:sz w:val="24"/>
          <w:szCs w:val="24"/>
        </w:rPr>
        <w:t>positions,</w:t>
      </w:r>
      <w:r w:rsidR="00C32F09" w:rsidRPr="00763757">
        <w:rPr>
          <w:spacing w:val="10"/>
          <w:sz w:val="24"/>
          <w:szCs w:val="24"/>
        </w:rPr>
        <w:t xml:space="preserve"> </w:t>
      </w:r>
      <w:r w:rsidR="00C32F09" w:rsidRPr="00763757">
        <w:rPr>
          <w:sz w:val="24"/>
          <w:szCs w:val="24"/>
        </w:rPr>
        <w:t>but</w:t>
      </w:r>
      <w:r w:rsidR="00C32F09" w:rsidRPr="00763757">
        <w:rPr>
          <w:spacing w:val="10"/>
          <w:sz w:val="24"/>
          <w:szCs w:val="24"/>
        </w:rPr>
        <w:t xml:space="preserve"> </w:t>
      </w:r>
      <w:r w:rsidR="00C32F09" w:rsidRPr="00763757">
        <w:rPr>
          <w:sz w:val="24"/>
          <w:szCs w:val="24"/>
        </w:rPr>
        <w:t>no</w:t>
      </w:r>
      <w:r w:rsidR="00C32F09" w:rsidRPr="00763757">
        <w:rPr>
          <w:spacing w:val="10"/>
          <w:sz w:val="24"/>
          <w:szCs w:val="24"/>
        </w:rPr>
        <w:t xml:space="preserve"> </w:t>
      </w:r>
      <w:r w:rsidR="00C32F09" w:rsidRPr="00763757">
        <w:rPr>
          <w:sz w:val="24"/>
          <w:szCs w:val="24"/>
        </w:rPr>
        <w:t>one</w:t>
      </w:r>
      <w:r w:rsidR="00C32F09" w:rsidRPr="00763757">
        <w:rPr>
          <w:spacing w:val="9"/>
          <w:sz w:val="24"/>
          <w:szCs w:val="24"/>
        </w:rPr>
        <w:t xml:space="preserve"> </w:t>
      </w:r>
      <w:r w:rsidR="00C32F09" w:rsidRPr="00763757">
        <w:rPr>
          <w:spacing w:val="2"/>
          <w:sz w:val="24"/>
          <w:szCs w:val="24"/>
        </w:rPr>
        <w:t>r</w:t>
      </w:r>
      <w:r w:rsidR="00C32F09" w:rsidRPr="00763757">
        <w:rPr>
          <w:spacing w:val="-3"/>
          <w:sz w:val="24"/>
          <w:szCs w:val="24"/>
        </w:rPr>
        <w:t>e</w:t>
      </w:r>
      <w:r w:rsidR="00C32F09" w:rsidRPr="00763757">
        <w:rPr>
          <w:spacing w:val="-1"/>
          <w:sz w:val="24"/>
          <w:szCs w:val="24"/>
        </w:rPr>
        <w:t>a</w:t>
      </w:r>
      <w:r w:rsidR="00C32F09" w:rsidRPr="00763757">
        <w:rPr>
          <w:spacing w:val="-2"/>
          <w:sz w:val="24"/>
          <w:szCs w:val="24"/>
        </w:rPr>
        <w:t>l</w:t>
      </w:r>
      <w:r w:rsidR="00C32F09" w:rsidRPr="00763757">
        <w:rPr>
          <w:spacing w:val="15"/>
          <w:sz w:val="24"/>
          <w:szCs w:val="24"/>
        </w:rPr>
        <w:t>l</w:t>
      </w:r>
      <w:r w:rsidR="00C32F09" w:rsidRPr="00763757">
        <w:rPr>
          <w:sz w:val="24"/>
          <w:szCs w:val="24"/>
        </w:rPr>
        <w:t>y knows wh</w:t>
      </w:r>
      <w:r w:rsidR="00C32F09" w:rsidRPr="00763757">
        <w:rPr>
          <w:spacing w:val="-1"/>
          <w:sz w:val="24"/>
          <w:szCs w:val="24"/>
        </w:rPr>
        <w:t>a</w:t>
      </w:r>
      <w:r w:rsidR="00C32F09" w:rsidRPr="00763757">
        <w:rPr>
          <w:sz w:val="24"/>
          <w:szCs w:val="24"/>
        </w:rPr>
        <w:t>t th</w:t>
      </w:r>
      <w:r w:rsidR="00C32F09" w:rsidRPr="00763757">
        <w:rPr>
          <w:spacing w:val="9"/>
          <w:sz w:val="24"/>
          <w:szCs w:val="24"/>
        </w:rPr>
        <w:t>e</w:t>
      </w:r>
      <w:r w:rsidR="00C32F09" w:rsidRPr="00763757">
        <w:rPr>
          <w:sz w:val="24"/>
          <w:szCs w:val="24"/>
        </w:rPr>
        <w:t>y</w:t>
      </w:r>
      <w:r w:rsidR="00C32F09" w:rsidRPr="00763757">
        <w:rPr>
          <w:spacing w:val="-14"/>
          <w:sz w:val="24"/>
          <w:szCs w:val="24"/>
        </w:rPr>
        <w:t xml:space="preserve"> </w:t>
      </w:r>
      <w:r w:rsidR="00C32F09" w:rsidRPr="00763757">
        <w:rPr>
          <w:sz w:val="24"/>
          <w:szCs w:val="24"/>
        </w:rPr>
        <w:t>do.</w:t>
      </w:r>
    </w:p>
    <w:p w14:paraId="11A20799" w14:textId="77777777" w:rsidR="00425CF8" w:rsidRPr="00763757" w:rsidRDefault="00C32F09" w:rsidP="006F391D">
      <w:pPr>
        <w:pStyle w:val="ListParagraph"/>
        <w:numPr>
          <w:ilvl w:val="1"/>
          <w:numId w:val="4"/>
        </w:numPr>
        <w:tabs>
          <w:tab w:val="left" w:pos="360"/>
          <w:tab w:val="left" w:pos="720"/>
          <w:tab w:val="left" w:pos="1080"/>
          <w:tab w:val="left" w:pos="1440"/>
        </w:tabs>
        <w:rPr>
          <w:sz w:val="24"/>
          <w:szCs w:val="24"/>
        </w:rPr>
      </w:pPr>
      <w:r w:rsidRPr="00763757">
        <w:rPr>
          <w:sz w:val="24"/>
          <w:szCs w:val="24"/>
        </w:rPr>
        <w:t>T</w:t>
      </w:r>
      <w:r w:rsidRPr="00763757">
        <w:rPr>
          <w:spacing w:val="-1"/>
          <w:sz w:val="24"/>
          <w:szCs w:val="24"/>
        </w:rPr>
        <w:t>a</w:t>
      </w:r>
      <w:r w:rsidRPr="00763757">
        <w:rPr>
          <w:sz w:val="24"/>
          <w:szCs w:val="24"/>
        </w:rPr>
        <w:t>ke</w:t>
      </w:r>
      <w:r w:rsidRPr="00763757">
        <w:rPr>
          <w:spacing w:val="-1"/>
          <w:sz w:val="24"/>
          <w:szCs w:val="24"/>
        </w:rPr>
        <w:t xml:space="preserve"> </w:t>
      </w:r>
      <w:r w:rsidRPr="00763757">
        <w:rPr>
          <w:sz w:val="24"/>
          <w:szCs w:val="24"/>
        </w:rPr>
        <w:t>squ</w:t>
      </w:r>
      <w:r w:rsidRPr="00763757">
        <w:rPr>
          <w:spacing w:val="-1"/>
          <w:sz w:val="24"/>
          <w:szCs w:val="24"/>
        </w:rPr>
        <w:t>a</w:t>
      </w:r>
      <w:r w:rsidRPr="00763757">
        <w:rPr>
          <w:sz w:val="24"/>
          <w:szCs w:val="24"/>
        </w:rPr>
        <w:t>d pi</w:t>
      </w:r>
      <w:r w:rsidRPr="00763757">
        <w:rPr>
          <w:spacing w:val="-1"/>
          <w:sz w:val="24"/>
          <w:szCs w:val="24"/>
        </w:rPr>
        <w:t>c</w:t>
      </w:r>
      <w:r w:rsidRPr="00763757">
        <w:rPr>
          <w:sz w:val="24"/>
          <w:szCs w:val="24"/>
        </w:rPr>
        <w:t>tu</w:t>
      </w:r>
      <w:r w:rsidRPr="00763757">
        <w:rPr>
          <w:spacing w:val="-1"/>
          <w:sz w:val="24"/>
          <w:szCs w:val="24"/>
        </w:rPr>
        <w:t>re</w:t>
      </w:r>
      <w:r w:rsidRPr="00763757">
        <w:rPr>
          <w:sz w:val="24"/>
          <w:szCs w:val="24"/>
        </w:rPr>
        <w:t xml:space="preserve">s </w:t>
      </w:r>
      <w:r w:rsidRPr="00763757">
        <w:rPr>
          <w:spacing w:val="-1"/>
          <w:sz w:val="24"/>
          <w:szCs w:val="24"/>
        </w:rPr>
        <w:t>a</w:t>
      </w:r>
      <w:r w:rsidRPr="00763757">
        <w:rPr>
          <w:sz w:val="24"/>
          <w:szCs w:val="24"/>
        </w:rPr>
        <w:t xml:space="preserve">t </w:t>
      </w:r>
      <w:r w:rsidRPr="00763757">
        <w:rPr>
          <w:spacing w:val="-1"/>
          <w:sz w:val="24"/>
          <w:szCs w:val="24"/>
        </w:rPr>
        <w:t>e</w:t>
      </w:r>
      <w:r w:rsidRPr="00763757">
        <w:rPr>
          <w:spacing w:val="5"/>
          <w:sz w:val="24"/>
          <w:szCs w:val="24"/>
        </w:rPr>
        <w:t>v</w:t>
      </w:r>
      <w:r w:rsidRPr="00763757">
        <w:rPr>
          <w:spacing w:val="-1"/>
          <w:sz w:val="24"/>
          <w:szCs w:val="24"/>
        </w:rPr>
        <w:t>e</w:t>
      </w:r>
      <w:r w:rsidRPr="00763757">
        <w:rPr>
          <w:spacing w:val="9"/>
          <w:sz w:val="24"/>
          <w:szCs w:val="24"/>
        </w:rPr>
        <w:t>r</w:t>
      </w:r>
      <w:r w:rsidRPr="00763757">
        <w:rPr>
          <w:sz w:val="24"/>
          <w:szCs w:val="24"/>
        </w:rPr>
        <w:t>y</w:t>
      </w:r>
      <w:r w:rsidRPr="00763757">
        <w:rPr>
          <w:spacing w:val="-14"/>
          <w:sz w:val="24"/>
          <w:szCs w:val="24"/>
        </w:rPr>
        <w:t xml:space="preserve"> </w:t>
      </w:r>
      <w:r w:rsidRPr="00763757">
        <w:rPr>
          <w:spacing w:val="-1"/>
          <w:sz w:val="24"/>
          <w:szCs w:val="24"/>
        </w:rPr>
        <w:t>e</w:t>
      </w:r>
      <w:r w:rsidRPr="00763757">
        <w:rPr>
          <w:sz w:val="24"/>
          <w:szCs w:val="24"/>
        </w:rPr>
        <w:t>v</w:t>
      </w:r>
      <w:r w:rsidRPr="00763757">
        <w:rPr>
          <w:spacing w:val="-1"/>
          <w:sz w:val="24"/>
          <w:szCs w:val="24"/>
        </w:rPr>
        <w:t>e</w:t>
      </w:r>
      <w:r w:rsidRPr="00763757">
        <w:rPr>
          <w:sz w:val="24"/>
          <w:szCs w:val="24"/>
        </w:rPr>
        <w:t xml:space="preserve">nt </w:t>
      </w:r>
      <w:r w:rsidRPr="00763757">
        <w:rPr>
          <w:spacing w:val="2"/>
          <w:sz w:val="24"/>
          <w:szCs w:val="24"/>
        </w:rPr>
        <w:t>w</w:t>
      </w:r>
      <w:r w:rsidRPr="00763757">
        <w:rPr>
          <w:sz w:val="24"/>
          <w:szCs w:val="24"/>
        </w:rPr>
        <w:t>e</w:t>
      </w:r>
      <w:r w:rsidRPr="00763757">
        <w:rPr>
          <w:spacing w:val="-1"/>
          <w:sz w:val="24"/>
          <w:szCs w:val="24"/>
        </w:rPr>
        <w:t xml:space="preserve"> </w:t>
      </w:r>
      <w:r w:rsidRPr="00763757">
        <w:rPr>
          <w:sz w:val="24"/>
          <w:szCs w:val="24"/>
        </w:rPr>
        <w:t xml:space="preserve">do. </w:t>
      </w:r>
      <w:r w:rsidR="00026832" w:rsidRPr="00763757">
        <w:rPr>
          <w:sz w:val="24"/>
          <w:szCs w:val="24"/>
        </w:rPr>
        <w:t xml:space="preserve"> </w:t>
      </w:r>
      <w:r w:rsidRPr="00763757">
        <w:rPr>
          <w:spacing w:val="1"/>
          <w:sz w:val="24"/>
          <w:szCs w:val="24"/>
        </w:rPr>
        <w:t>P</w:t>
      </w:r>
      <w:r w:rsidRPr="00763757">
        <w:rPr>
          <w:spacing w:val="-1"/>
          <w:sz w:val="24"/>
          <w:szCs w:val="24"/>
        </w:rPr>
        <w:t>r</w:t>
      </w:r>
      <w:r w:rsidRPr="00763757">
        <w:rPr>
          <w:sz w:val="24"/>
          <w:szCs w:val="24"/>
        </w:rPr>
        <w:t>omo</w:t>
      </w:r>
      <w:r w:rsidRPr="00763757">
        <w:rPr>
          <w:spacing w:val="3"/>
          <w:sz w:val="24"/>
          <w:szCs w:val="24"/>
        </w:rPr>
        <w:t>t</w:t>
      </w:r>
      <w:r w:rsidRPr="00763757">
        <w:rPr>
          <w:spacing w:val="-1"/>
          <w:sz w:val="24"/>
          <w:szCs w:val="24"/>
        </w:rPr>
        <w:t>e</w:t>
      </w:r>
      <w:r w:rsidRPr="00763757">
        <w:rPr>
          <w:sz w:val="24"/>
          <w:szCs w:val="24"/>
        </w:rPr>
        <w:t>s Uni</w:t>
      </w:r>
      <w:r w:rsidRPr="00763757">
        <w:rPr>
          <w:spacing w:val="8"/>
          <w:sz w:val="24"/>
          <w:szCs w:val="24"/>
        </w:rPr>
        <w:t>t</w:t>
      </w:r>
      <w:r w:rsidRPr="00763757">
        <w:rPr>
          <w:spacing w:val="-14"/>
          <w:sz w:val="24"/>
          <w:szCs w:val="24"/>
        </w:rPr>
        <w:t>y</w:t>
      </w:r>
      <w:r w:rsidRPr="00763757">
        <w:rPr>
          <w:sz w:val="24"/>
          <w:szCs w:val="24"/>
        </w:rPr>
        <w:t>.</w:t>
      </w:r>
    </w:p>
    <w:p w14:paraId="100A2CA9" w14:textId="5C40C17C" w:rsidR="00425CF8" w:rsidRPr="00763757" w:rsidRDefault="00C32F09" w:rsidP="006F391D">
      <w:pPr>
        <w:pStyle w:val="ListParagraph"/>
        <w:numPr>
          <w:ilvl w:val="1"/>
          <w:numId w:val="4"/>
        </w:numPr>
        <w:tabs>
          <w:tab w:val="left" w:pos="360"/>
          <w:tab w:val="left" w:pos="720"/>
          <w:tab w:val="left" w:pos="1080"/>
          <w:tab w:val="left" w:pos="1440"/>
        </w:tabs>
        <w:rPr>
          <w:sz w:val="24"/>
          <w:szCs w:val="24"/>
        </w:rPr>
      </w:pPr>
      <w:r w:rsidRPr="00763757">
        <w:rPr>
          <w:spacing w:val="1"/>
          <w:sz w:val="24"/>
          <w:szCs w:val="24"/>
        </w:rPr>
        <w:t>C</w:t>
      </w:r>
      <w:r w:rsidRPr="00763757">
        <w:rPr>
          <w:spacing w:val="-1"/>
          <w:sz w:val="24"/>
          <w:szCs w:val="24"/>
        </w:rPr>
        <w:t>e</w:t>
      </w:r>
      <w:r w:rsidRPr="00763757">
        <w:rPr>
          <w:sz w:val="24"/>
          <w:szCs w:val="24"/>
        </w:rPr>
        <w:t>l</w:t>
      </w:r>
      <w:r w:rsidRPr="00763757">
        <w:rPr>
          <w:spacing w:val="-1"/>
          <w:sz w:val="24"/>
          <w:szCs w:val="24"/>
        </w:rPr>
        <w:t>e</w:t>
      </w:r>
      <w:r w:rsidRPr="00763757">
        <w:rPr>
          <w:sz w:val="24"/>
          <w:szCs w:val="24"/>
        </w:rPr>
        <w:t>b</w:t>
      </w:r>
      <w:r w:rsidRPr="00763757">
        <w:rPr>
          <w:spacing w:val="-1"/>
          <w:sz w:val="24"/>
          <w:szCs w:val="24"/>
        </w:rPr>
        <w:t>ra</w:t>
      </w:r>
      <w:r w:rsidRPr="00763757">
        <w:rPr>
          <w:sz w:val="24"/>
          <w:szCs w:val="24"/>
        </w:rPr>
        <w:t>te</w:t>
      </w:r>
      <w:r w:rsidRPr="00763757">
        <w:rPr>
          <w:spacing w:val="1"/>
          <w:sz w:val="24"/>
          <w:szCs w:val="24"/>
        </w:rPr>
        <w:t xml:space="preserve"> </w:t>
      </w:r>
      <w:r w:rsidR="005E2E63">
        <w:rPr>
          <w:spacing w:val="-6"/>
          <w:sz w:val="24"/>
          <w:szCs w:val="24"/>
        </w:rPr>
        <w:t>b</w:t>
      </w:r>
      <w:r w:rsidRPr="00763757">
        <w:rPr>
          <w:sz w:val="24"/>
          <w:szCs w:val="24"/>
        </w:rPr>
        <w:t>i</w:t>
      </w:r>
      <w:r w:rsidRPr="00763757">
        <w:rPr>
          <w:spacing w:val="-1"/>
          <w:sz w:val="24"/>
          <w:szCs w:val="24"/>
        </w:rPr>
        <w:t>r</w:t>
      </w:r>
      <w:r w:rsidRPr="00763757">
        <w:rPr>
          <w:sz w:val="24"/>
          <w:szCs w:val="24"/>
        </w:rPr>
        <w:t>thd</w:t>
      </w:r>
      <w:r w:rsidRPr="00763757">
        <w:rPr>
          <w:spacing w:val="11"/>
          <w:sz w:val="24"/>
          <w:szCs w:val="24"/>
        </w:rPr>
        <w:t>a</w:t>
      </w:r>
      <w:r w:rsidRPr="00763757">
        <w:rPr>
          <w:spacing w:val="-14"/>
          <w:sz w:val="24"/>
          <w:szCs w:val="24"/>
        </w:rPr>
        <w:t>y</w:t>
      </w:r>
      <w:r w:rsidRPr="00763757">
        <w:rPr>
          <w:sz w:val="24"/>
          <w:szCs w:val="24"/>
        </w:rPr>
        <w:t>s</w:t>
      </w:r>
    </w:p>
    <w:p w14:paraId="71600C15" w14:textId="77777777" w:rsidR="00425CF8" w:rsidRPr="00763757" w:rsidRDefault="00C32F09" w:rsidP="006F391D">
      <w:pPr>
        <w:pStyle w:val="ListParagraph"/>
        <w:numPr>
          <w:ilvl w:val="1"/>
          <w:numId w:val="4"/>
        </w:numPr>
        <w:tabs>
          <w:tab w:val="left" w:pos="360"/>
          <w:tab w:val="left" w:pos="720"/>
          <w:tab w:val="left" w:pos="1080"/>
          <w:tab w:val="left" w:pos="1440"/>
        </w:tabs>
        <w:rPr>
          <w:sz w:val="24"/>
          <w:szCs w:val="24"/>
        </w:rPr>
      </w:pPr>
      <w:r w:rsidRPr="00763757">
        <w:rPr>
          <w:sz w:val="24"/>
          <w:szCs w:val="24"/>
        </w:rPr>
        <w:t>M</w:t>
      </w:r>
      <w:r w:rsidRPr="00763757">
        <w:rPr>
          <w:spacing w:val="-1"/>
          <w:sz w:val="24"/>
          <w:szCs w:val="24"/>
        </w:rPr>
        <w:t>e</w:t>
      </w:r>
      <w:r w:rsidRPr="00763757">
        <w:rPr>
          <w:sz w:val="24"/>
          <w:szCs w:val="24"/>
        </w:rPr>
        <w:t>nto</w:t>
      </w:r>
      <w:r w:rsidRPr="00763757">
        <w:rPr>
          <w:spacing w:val="-1"/>
          <w:sz w:val="24"/>
          <w:szCs w:val="24"/>
        </w:rPr>
        <w:t>r</w:t>
      </w:r>
      <w:r w:rsidRPr="00763757">
        <w:rPr>
          <w:sz w:val="24"/>
          <w:szCs w:val="24"/>
        </w:rPr>
        <w:t xml:space="preserve">s: </w:t>
      </w:r>
      <w:r w:rsidR="00026832" w:rsidRPr="00763757">
        <w:rPr>
          <w:sz w:val="24"/>
          <w:szCs w:val="24"/>
        </w:rPr>
        <w:t xml:space="preserve"> </w:t>
      </w:r>
      <w:r w:rsidRPr="00763757">
        <w:rPr>
          <w:sz w:val="24"/>
          <w:szCs w:val="24"/>
        </w:rPr>
        <w:t>As</w:t>
      </w:r>
      <w:r w:rsidRPr="00763757">
        <w:rPr>
          <w:spacing w:val="7"/>
          <w:sz w:val="24"/>
          <w:szCs w:val="24"/>
        </w:rPr>
        <w:t xml:space="preserve"> </w:t>
      </w:r>
      <w:r w:rsidRPr="00763757">
        <w:rPr>
          <w:sz w:val="24"/>
          <w:szCs w:val="24"/>
        </w:rPr>
        <w:t>I</w:t>
      </w:r>
      <w:r w:rsidRPr="00763757">
        <w:rPr>
          <w:spacing w:val="-13"/>
          <w:sz w:val="24"/>
          <w:szCs w:val="24"/>
        </w:rPr>
        <w:t xml:space="preserve"> </w:t>
      </w:r>
      <w:r w:rsidRPr="00763757">
        <w:rPr>
          <w:sz w:val="24"/>
          <w:szCs w:val="24"/>
        </w:rPr>
        <w:t>s</w:t>
      </w:r>
      <w:r w:rsidRPr="00763757">
        <w:rPr>
          <w:spacing w:val="-1"/>
          <w:sz w:val="24"/>
          <w:szCs w:val="24"/>
        </w:rPr>
        <w:t>a</w:t>
      </w:r>
      <w:r w:rsidRPr="00763757">
        <w:rPr>
          <w:sz w:val="24"/>
          <w:szCs w:val="24"/>
        </w:rPr>
        <w:t xml:space="preserve">id </w:t>
      </w:r>
      <w:r w:rsidRPr="00763757">
        <w:rPr>
          <w:spacing w:val="2"/>
          <w:sz w:val="24"/>
          <w:szCs w:val="24"/>
        </w:rPr>
        <w:t>b</w:t>
      </w:r>
      <w:r w:rsidRPr="00763757">
        <w:rPr>
          <w:spacing w:val="-1"/>
          <w:sz w:val="24"/>
          <w:szCs w:val="24"/>
        </w:rPr>
        <w:t>ef</w:t>
      </w:r>
      <w:r w:rsidRPr="00763757">
        <w:rPr>
          <w:sz w:val="24"/>
          <w:szCs w:val="24"/>
        </w:rPr>
        <w:t>o</w:t>
      </w:r>
      <w:r w:rsidRPr="00763757">
        <w:rPr>
          <w:spacing w:val="2"/>
          <w:sz w:val="24"/>
          <w:szCs w:val="24"/>
        </w:rPr>
        <w:t>r</w:t>
      </w:r>
      <w:r w:rsidRPr="00763757">
        <w:rPr>
          <w:sz w:val="24"/>
          <w:szCs w:val="24"/>
        </w:rPr>
        <w:t>e</w:t>
      </w:r>
      <w:r w:rsidRPr="00763757">
        <w:rPr>
          <w:spacing w:val="4"/>
          <w:sz w:val="24"/>
          <w:szCs w:val="24"/>
        </w:rPr>
        <w:t xml:space="preserve"> </w:t>
      </w:r>
      <w:r w:rsidRPr="00763757">
        <w:rPr>
          <w:spacing w:val="-1"/>
          <w:sz w:val="24"/>
          <w:szCs w:val="24"/>
        </w:rPr>
        <w:t>eac</w:t>
      </w:r>
      <w:r w:rsidRPr="00763757">
        <w:rPr>
          <w:sz w:val="24"/>
          <w:szCs w:val="24"/>
        </w:rPr>
        <w:t xml:space="preserve">h </w:t>
      </w:r>
      <w:r w:rsidRPr="00763757">
        <w:rPr>
          <w:spacing w:val="2"/>
          <w:sz w:val="24"/>
          <w:szCs w:val="24"/>
        </w:rPr>
        <w:t>p</w:t>
      </w:r>
      <w:r w:rsidRPr="00763757">
        <w:rPr>
          <w:spacing w:val="-1"/>
          <w:sz w:val="24"/>
          <w:szCs w:val="24"/>
        </w:rPr>
        <w:t>er</w:t>
      </w:r>
      <w:r w:rsidRPr="00763757">
        <w:rPr>
          <w:sz w:val="24"/>
          <w:szCs w:val="24"/>
        </w:rPr>
        <w:t>son is a</w:t>
      </w:r>
      <w:r w:rsidRPr="00763757">
        <w:rPr>
          <w:spacing w:val="-1"/>
          <w:sz w:val="24"/>
          <w:szCs w:val="24"/>
        </w:rPr>
        <w:t xml:space="preserve"> </w:t>
      </w:r>
      <w:r w:rsidRPr="00763757">
        <w:rPr>
          <w:sz w:val="24"/>
          <w:szCs w:val="24"/>
        </w:rPr>
        <w:t>m</w:t>
      </w:r>
      <w:r w:rsidRPr="00763757">
        <w:rPr>
          <w:spacing w:val="-1"/>
          <w:sz w:val="24"/>
          <w:szCs w:val="24"/>
        </w:rPr>
        <w:t>e</w:t>
      </w:r>
      <w:r w:rsidRPr="00763757">
        <w:rPr>
          <w:sz w:val="24"/>
          <w:szCs w:val="24"/>
        </w:rPr>
        <w:t>ntor</w:t>
      </w:r>
      <w:r w:rsidRPr="00763757">
        <w:rPr>
          <w:spacing w:val="2"/>
          <w:sz w:val="24"/>
          <w:szCs w:val="24"/>
        </w:rPr>
        <w:t xml:space="preserve"> </w:t>
      </w:r>
      <w:r w:rsidRPr="00763757">
        <w:rPr>
          <w:spacing w:val="-1"/>
          <w:sz w:val="24"/>
          <w:szCs w:val="24"/>
        </w:rPr>
        <w:t>a</w:t>
      </w:r>
      <w:r w:rsidRPr="00763757">
        <w:rPr>
          <w:sz w:val="24"/>
          <w:szCs w:val="24"/>
        </w:rPr>
        <w:t>nd a</w:t>
      </w:r>
      <w:r w:rsidRPr="00763757">
        <w:rPr>
          <w:spacing w:val="-1"/>
          <w:sz w:val="24"/>
          <w:szCs w:val="24"/>
        </w:rPr>
        <w:t xml:space="preserve"> </w:t>
      </w:r>
      <w:r w:rsidRPr="00763757">
        <w:rPr>
          <w:sz w:val="24"/>
          <w:szCs w:val="24"/>
        </w:rPr>
        <w:t>m</w:t>
      </w:r>
      <w:r w:rsidRPr="00763757">
        <w:rPr>
          <w:spacing w:val="-1"/>
          <w:sz w:val="24"/>
          <w:szCs w:val="24"/>
        </w:rPr>
        <w:t>e</w:t>
      </w:r>
      <w:r w:rsidRPr="00763757">
        <w:rPr>
          <w:sz w:val="24"/>
          <w:szCs w:val="24"/>
        </w:rPr>
        <w:t>nt</w:t>
      </w:r>
      <w:r w:rsidRPr="00763757">
        <w:rPr>
          <w:spacing w:val="-1"/>
          <w:sz w:val="24"/>
          <w:szCs w:val="24"/>
        </w:rPr>
        <w:t>ee</w:t>
      </w:r>
      <w:r w:rsidRPr="00763757">
        <w:rPr>
          <w:sz w:val="24"/>
          <w:szCs w:val="24"/>
        </w:rPr>
        <w:t>.</w:t>
      </w:r>
    </w:p>
    <w:p w14:paraId="0CBC86C8" w14:textId="77777777" w:rsidR="00425CF8" w:rsidRPr="00763757" w:rsidRDefault="00C32F09" w:rsidP="006F391D">
      <w:pPr>
        <w:pStyle w:val="ListParagraph"/>
        <w:numPr>
          <w:ilvl w:val="1"/>
          <w:numId w:val="4"/>
        </w:numPr>
        <w:tabs>
          <w:tab w:val="left" w:pos="360"/>
          <w:tab w:val="left" w:pos="720"/>
          <w:tab w:val="left" w:pos="1080"/>
          <w:tab w:val="left" w:pos="1440"/>
        </w:tabs>
        <w:rPr>
          <w:sz w:val="24"/>
          <w:szCs w:val="24"/>
        </w:rPr>
      </w:pPr>
      <w:r w:rsidRPr="00763757">
        <w:rPr>
          <w:sz w:val="24"/>
          <w:szCs w:val="24"/>
        </w:rPr>
        <w:t>H</w:t>
      </w:r>
      <w:r w:rsidRPr="00763757">
        <w:rPr>
          <w:spacing w:val="-1"/>
          <w:sz w:val="24"/>
          <w:szCs w:val="24"/>
        </w:rPr>
        <w:t>a</w:t>
      </w:r>
      <w:r w:rsidRPr="00763757">
        <w:rPr>
          <w:sz w:val="24"/>
          <w:szCs w:val="24"/>
        </w:rPr>
        <w:t>ve</w:t>
      </w:r>
      <w:r w:rsidRPr="00763757">
        <w:rPr>
          <w:spacing w:val="-1"/>
          <w:sz w:val="24"/>
          <w:szCs w:val="24"/>
        </w:rPr>
        <w:t xml:space="preserve"> </w:t>
      </w:r>
      <w:r w:rsidRPr="00763757">
        <w:rPr>
          <w:sz w:val="24"/>
          <w:szCs w:val="24"/>
        </w:rPr>
        <w:t>m</w:t>
      </w:r>
      <w:r w:rsidRPr="00763757">
        <w:rPr>
          <w:spacing w:val="-1"/>
          <w:sz w:val="24"/>
          <w:szCs w:val="24"/>
        </w:rPr>
        <w:t>e</w:t>
      </w:r>
      <w:r w:rsidRPr="00763757">
        <w:rPr>
          <w:sz w:val="24"/>
          <w:szCs w:val="24"/>
        </w:rPr>
        <w:t>mb</w:t>
      </w:r>
      <w:r w:rsidRPr="00763757">
        <w:rPr>
          <w:spacing w:val="-1"/>
          <w:sz w:val="24"/>
          <w:szCs w:val="24"/>
        </w:rPr>
        <w:t>er</w:t>
      </w:r>
      <w:r w:rsidRPr="00763757">
        <w:rPr>
          <w:sz w:val="24"/>
          <w:szCs w:val="24"/>
        </w:rPr>
        <w:t>s of</w:t>
      </w:r>
      <w:r w:rsidRPr="00763757">
        <w:rPr>
          <w:spacing w:val="-1"/>
          <w:sz w:val="24"/>
          <w:szCs w:val="24"/>
        </w:rPr>
        <w:t xml:space="preserve"> </w:t>
      </w:r>
      <w:r w:rsidRPr="00763757">
        <w:rPr>
          <w:sz w:val="24"/>
          <w:szCs w:val="24"/>
        </w:rPr>
        <w:t>the</w:t>
      </w:r>
      <w:r w:rsidRPr="00763757">
        <w:rPr>
          <w:spacing w:val="-1"/>
          <w:sz w:val="24"/>
          <w:szCs w:val="24"/>
        </w:rPr>
        <w:t xml:space="preserve"> </w:t>
      </w:r>
      <w:r w:rsidRPr="00763757">
        <w:rPr>
          <w:sz w:val="24"/>
          <w:szCs w:val="24"/>
        </w:rPr>
        <w:t>sq</w:t>
      </w:r>
      <w:r w:rsidRPr="00763757">
        <w:rPr>
          <w:spacing w:val="5"/>
          <w:sz w:val="24"/>
          <w:szCs w:val="24"/>
        </w:rPr>
        <w:t>u</w:t>
      </w:r>
      <w:r w:rsidRPr="00763757">
        <w:rPr>
          <w:spacing w:val="-1"/>
          <w:sz w:val="24"/>
          <w:szCs w:val="24"/>
        </w:rPr>
        <w:t>a</w:t>
      </w:r>
      <w:r w:rsidRPr="00763757">
        <w:rPr>
          <w:sz w:val="24"/>
          <w:szCs w:val="24"/>
        </w:rPr>
        <w:t>d b</w:t>
      </w:r>
      <w:r w:rsidRPr="00763757">
        <w:rPr>
          <w:spacing w:val="-1"/>
          <w:sz w:val="24"/>
          <w:szCs w:val="24"/>
        </w:rPr>
        <w:t>r</w:t>
      </w:r>
      <w:r w:rsidRPr="00763757">
        <w:rPr>
          <w:sz w:val="24"/>
          <w:szCs w:val="24"/>
        </w:rPr>
        <w:t>ing</w:t>
      </w:r>
      <w:r w:rsidRPr="00763757">
        <w:rPr>
          <w:spacing w:val="-5"/>
          <w:sz w:val="24"/>
          <w:szCs w:val="24"/>
        </w:rPr>
        <w:t xml:space="preserve"> </w:t>
      </w:r>
      <w:r w:rsidRPr="00763757">
        <w:rPr>
          <w:sz w:val="24"/>
          <w:szCs w:val="24"/>
        </w:rPr>
        <w:t>a</w:t>
      </w:r>
      <w:r w:rsidRPr="00763757">
        <w:rPr>
          <w:spacing w:val="6"/>
          <w:sz w:val="24"/>
          <w:szCs w:val="24"/>
        </w:rPr>
        <w:t xml:space="preserve"> </w:t>
      </w:r>
      <w:r w:rsidRPr="00763757">
        <w:rPr>
          <w:spacing w:val="-7"/>
          <w:sz w:val="24"/>
          <w:szCs w:val="24"/>
        </w:rPr>
        <w:t>g</w:t>
      </w:r>
      <w:r w:rsidRPr="00763757">
        <w:rPr>
          <w:sz w:val="24"/>
          <w:szCs w:val="24"/>
        </w:rPr>
        <w:t>u</w:t>
      </w:r>
      <w:r w:rsidRPr="00763757">
        <w:rPr>
          <w:spacing w:val="-1"/>
          <w:sz w:val="24"/>
          <w:szCs w:val="24"/>
        </w:rPr>
        <w:t>e</w:t>
      </w:r>
      <w:r w:rsidRPr="00763757">
        <w:rPr>
          <w:spacing w:val="3"/>
          <w:sz w:val="24"/>
          <w:szCs w:val="24"/>
        </w:rPr>
        <w:t>s</w:t>
      </w:r>
      <w:r w:rsidRPr="00763757">
        <w:rPr>
          <w:sz w:val="24"/>
          <w:szCs w:val="24"/>
        </w:rPr>
        <w:t>t one</w:t>
      </w:r>
      <w:r w:rsidRPr="00763757">
        <w:rPr>
          <w:spacing w:val="-1"/>
          <w:sz w:val="24"/>
          <w:szCs w:val="24"/>
        </w:rPr>
        <w:t xml:space="preserve"> </w:t>
      </w:r>
      <w:r w:rsidRPr="00763757">
        <w:rPr>
          <w:spacing w:val="2"/>
          <w:sz w:val="24"/>
          <w:szCs w:val="24"/>
        </w:rPr>
        <w:t>d</w:t>
      </w:r>
      <w:r w:rsidRPr="00763757">
        <w:rPr>
          <w:spacing w:val="13"/>
          <w:sz w:val="24"/>
          <w:szCs w:val="24"/>
        </w:rPr>
        <w:t>a</w:t>
      </w:r>
      <w:r w:rsidRPr="00763757">
        <w:rPr>
          <w:sz w:val="24"/>
          <w:szCs w:val="24"/>
        </w:rPr>
        <w:t>y</w:t>
      </w:r>
      <w:r w:rsidRPr="00763757">
        <w:rPr>
          <w:spacing w:val="-7"/>
          <w:sz w:val="24"/>
          <w:szCs w:val="24"/>
        </w:rPr>
        <w:t xml:space="preserve"> </w:t>
      </w:r>
      <w:r w:rsidRPr="00763757">
        <w:rPr>
          <w:spacing w:val="-1"/>
          <w:sz w:val="24"/>
          <w:szCs w:val="24"/>
        </w:rPr>
        <w:t>eac</w:t>
      </w:r>
      <w:r w:rsidRPr="00763757">
        <w:rPr>
          <w:sz w:val="24"/>
          <w:szCs w:val="24"/>
        </w:rPr>
        <w:t xml:space="preserve">h </w:t>
      </w:r>
      <w:r w:rsidRPr="00763757">
        <w:rPr>
          <w:spacing w:val="2"/>
          <w:sz w:val="24"/>
          <w:szCs w:val="24"/>
        </w:rPr>
        <w:t>w</w:t>
      </w:r>
      <w:r w:rsidRPr="00763757">
        <w:rPr>
          <w:spacing w:val="-1"/>
          <w:sz w:val="24"/>
          <w:szCs w:val="24"/>
        </w:rPr>
        <w:t>ee</w:t>
      </w:r>
      <w:r w:rsidRPr="00763757">
        <w:rPr>
          <w:sz w:val="24"/>
          <w:szCs w:val="24"/>
        </w:rPr>
        <w:t xml:space="preserve">k. </w:t>
      </w:r>
      <w:r w:rsidR="00026832" w:rsidRPr="00763757">
        <w:rPr>
          <w:sz w:val="24"/>
          <w:szCs w:val="24"/>
        </w:rPr>
        <w:t xml:space="preserve"> </w:t>
      </w:r>
      <w:r w:rsidRPr="00763757">
        <w:rPr>
          <w:spacing w:val="1"/>
          <w:sz w:val="24"/>
          <w:szCs w:val="24"/>
        </w:rPr>
        <w:t>W</w:t>
      </w:r>
      <w:r w:rsidRPr="00763757">
        <w:rPr>
          <w:sz w:val="24"/>
          <w:szCs w:val="24"/>
        </w:rPr>
        <w:t>h</w:t>
      </w:r>
      <w:r w:rsidRPr="00763757">
        <w:rPr>
          <w:spacing w:val="-1"/>
          <w:sz w:val="24"/>
          <w:szCs w:val="24"/>
        </w:rPr>
        <w:t>e</w:t>
      </w:r>
      <w:r w:rsidRPr="00763757">
        <w:rPr>
          <w:sz w:val="24"/>
          <w:szCs w:val="24"/>
        </w:rPr>
        <w:t>th</w:t>
      </w:r>
      <w:r w:rsidRPr="00763757">
        <w:rPr>
          <w:spacing w:val="-1"/>
          <w:sz w:val="24"/>
          <w:szCs w:val="24"/>
        </w:rPr>
        <w:t>e</w:t>
      </w:r>
      <w:r w:rsidRPr="00763757">
        <w:rPr>
          <w:sz w:val="24"/>
          <w:szCs w:val="24"/>
        </w:rPr>
        <w:t>r</w:t>
      </w:r>
      <w:r w:rsidRPr="00763757">
        <w:rPr>
          <w:spacing w:val="-1"/>
          <w:sz w:val="24"/>
          <w:szCs w:val="24"/>
        </w:rPr>
        <w:t xml:space="preserve"> </w:t>
      </w:r>
      <w:r w:rsidRPr="00763757">
        <w:rPr>
          <w:sz w:val="24"/>
          <w:szCs w:val="24"/>
        </w:rPr>
        <w:t>it</w:t>
      </w:r>
      <w:r w:rsidRPr="00763757">
        <w:rPr>
          <w:spacing w:val="-1"/>
          <w:sz w:val="24"/>
          <w:szCs w:val="24"/>
        </w:rPr>
        <w:t>’</w:t>
      </w:r>
      <w:r w:rsidRPr="00763757">
        <w:rPr>
          <w:sz w:val="24"/>
          <w:szCs w:val="24"/>
        </w:rPr>
        <w:t>s</w:t>
      </w:r>
      <w:r w:rsidRPr="00763757">
        <w:rPr>
          <w:spacing w:val="3"/>
          <w:sz w:val="24"/>
          <w:szCs w:val="24"/>
        </w:rPr>
        <w:t xml:space="preserve"> </w:t>
      </w:r>
      <w:r w:rsidRPr="00763757">
        <w:rPr>
          <w:spacing w:val="-1"/>
          <w:sz w:val="24"/>
          <w:szCs w:val="24"/>
        </w:rPr>
        <w:t>a</w:t>
      </w:r>
      <w:r w:rsidRPr="00763757">
        <w:rPr>
          <w:sz w:val="24"/>
          <w:szCs w:val="24"/>
        </w:rPr>
        <w:t>noth</w:t>
      </w:r>
      <w:r w:rsidRPr="00763757">
        <w:rPr>
          <w:spacing w:val="-1"/>
          <w:sz w:val="24"/>
          <w:szCs w:val="24"/>
        </w:rPr>
        <w:t>e</w:t>
      </w:r>
      <w:r w:rsidRPr="00763757">
        <w:rPr>
          <w:sz w:val="24"/>
          <w:szCs w:val="24"/>
        </w:rPr>
        <w:t>r</w:t>
      </w:r>
      <w:r w:rsidRPr="00763757">
        <w:rPr>
          <w:spacing w:val="-1"/>
          <w:sz w:val="24"/>
          <w:szCs w:val="24"/>
        </w:rPr>
        <w:t xml:space="preserve"> </w:t>
      </w:r>
      <w:r w:rsidR="005D4B2A" w:rsidRPr="00763757">
        <w:rPr>
          <w:spacing w:val="3"/>
          <w:sz w:val="24"/>
          <w:szCs w:val="24"/>
        </w:rPr>
        <w:t>m</w:t>
      </w:r>
      <w:r w:rsidRPr="00763757">
        <w:rPr>
          <w:sz w:val="24"/>
          <w:szCs w:val="24"/>
        </w:rPr>
        <w:t>id, a p</w:t>
      </w:r>
      <w:r w:rsidRPr="00763757">
        <w:rPr>
          <w:spacing w:val="-1"/>
          <w:sz w:val="24"/>
          <w:szCs w:val="24"/>
        </w:rPr>
        <w:t>r</w:t>
      </w:r>
      <w:r w:rsidRPr="00763757">
        <w:rPr>
          <w:sz w:val="24"/>
          <w:szCs w:val="24"/>
        </w:rPr>
        <w:t>o</w:t>
      </w:r>
      <w:r w:rsidRPr="00763757">
        <w:rPr>
          <w:spacing w:val="-1"/>
          <w:sz w:val="24"/>
          <w:szCs w:val="24"/>
        </w:rPr>
        <w:t>fe</w:t>
      </w:r>
      <w:r w:rsidRPr="00763757">
        <w:rPr>
          <w:sz w:val="24"/>
          <w:szCs w:val="24"/>
        </w:rPr>
        <w:t>sso</w:t>
      </w:r>
      <w:r w:rsidRPr="00763757">
        <w:rPr>
          <w:spacing w:val="-1"/>
          <w:sz w:val="24"/>
          <w:szCs w:val="24"/>
        </w:rPr>
        <w:t>r</w:t>
      </w:r>
      <w:r w:rsidRPr="00763757">
        <w:rPr>
          <w:sz w:val="24"/>
          <w:szCs w:val="24"/>
        </w:rPr>
        <w:t>, or</w:t>
      </w:r>
      <w:r w:rsidRPr="00763757">
        <w:rPr>
          <w:spacing w:val="-1"/>
          <w:sz w:val="24"/>
          <w:szCs w:val="24"/>
        </w:rPr>
        <w:t xml:space="preserve"> </w:t>
      </w:r>
      <w:r w:rsidRPr="00763757">
        <w:rPr>
          <w:sz w:val="24"/>
          <w:szCs w:val="24"/>
        </w:rPr>
        <w:t>a</w:t>
      </w:r>
      <w:r w:rsidRPr="00763757">
        <w:rPr>
          <w:spacing w:val="-1"/>
          <w:sz w:val="24"/>
          <w:szCs w:val="24"/>
        </w:rPr>
        <w:t xml:space="preserve"> c</w:t>
      </w:r>
      <w:r w:rsidRPr="00763757">
        <w:rPr>
          <w:sz w:val="24"/>
          <w:szCs w:val="24"/>
        </w:rPr>
        <w:t>ivili</w:t>
      </w:r>
      <w:r w:rsidRPr="00763757">
        <w:rPr>
          <w:spacing w:val="-1"/>
          <w:sz w:val="24"/>
          <w:szCs w:val="24"/>
        </w:rPr>
        <w:t>a</w:t>
      </w:r>
      <w:r w:rsidRPr="00763757">
        <w:rPr>
          <w:sz w:val="24"/>
          <w:szCs w:val="24"/>
        </w:rPr>
        <w:t>n, it</w:t>
      </w:r>
      <w:r w:rsidRPr="00763757">
        <w:rPr>
          <w:spacing w:val="-2"/>
          <w:sz w:val="24"/>
          <w:szCs w:val="24"/>
        </w:rPr>
        <w:t xml:space="preserve"> </w:t>
      </w:r>
      <w:r w:rsidRPr="00763757">
        <w:rPr>
          <w:sz w:val="24"/>
          <w:szCs w:val="24"/>
        </w:rPr>
        <w:t xml:space="preserve">will </w:t>
      </w:r>
      <w:r w:rsidRPr="00763757">
        <w:rPr>
          <w:spacing w:val="-1"/>
          <w:sz w:val="24"/>
          <w:szCs w:val="24"/>
        </w:rPr>
        <w:t>f</w:t>
      </w:r>
      <w:r w:rsidRPr="00763757">
        <w:rPr>
          <w:spacing w:val="-3"/>
          <w:sz w:val="24"/>
          <w:szCs w:val="24"/>
        </w:rPr>
        <w:t>a</w:t>
      </w:r>
      <w:r w:rsidRPr="00763757">
        <w:rPr>
          <w:spacing w:val="-1"/>
          <w:sz w:val="24"/>
          <w:szCs w:val="24"/>
        </w:rPr>
        <w:t>c</w:t>
      </w:r>
      <w:r w:rsidRPr="00763757">
        <w:rPr>
          <w:sz w:val="24"/>
          <w:szCs w:val="24"/>
        </w:rPr>
        <w:t>ilit</w:t>
      </w:r>
      <w:r w:rsidRPr="00763757">
        <w:rPr>
          <w:spacing w:val="-1"/>
          <w:sz w:val="24"/>
          <w:szCs w:val="24"/>
        </w:rPr>
        <w:t>a</w:t>
      </w:r>
      <w:r w:rsidRPr="00763757">
        <w:rPr>
          <w:sz w:val="24"/>
          <w:szCs w:val="24"/>
        </w:rPr>
        <w:t>te</w:t>
      </w:r>
      <w:r w:rsidRPr="00763757">
        <w:rPr>
          <w:spacing w:val="-1"/>
          <w:sz w:val="24"/>
          <w:szCs w:val="24"/>
        </w:rPr>
        <w:t xml:space="preserve"> c</w:t>
      </w:r>
      <w:r w:rsidRPr="00763757">
        <w:rPr>
          <w:sz w:val="24"/>
          <w:szCs w:val="24"/>
        </w:rPr>
        <w:t>onv</w:t>
      </w:r>
      <w:r w:rsidRPr="00763757">
        <w:rPr>
          <w:spacing w:val="-1"/>
          <w:sz w:val="24"/>
          <w:szCs w:val="24"/>
        </w:rPr>
        <w:t>er</w:t>
      </w:r>
      <w:r w:rsidRPr="00763757">
        <w:rPr>
          <w:spacing w:val="3"/>
          <w:sz w:val="24"/>
          <w:szCs w:val="24"/>
        </w:rPr>
        <w:t>s</w:t>
      </w:r>
      <w:r w:rsidRPr="00763757">
        <w:rPr>
          <w:spacing w:val="-1"/>
          <w:sz w:val="24"/>
          <w:szCs w:val="24"/>
        </w:rPr>
        <w:t>a</w:t>
      </w:r>
      <w:r w:rsidRPr="00763757">
        <w:rPr>
          <w:sz w:val="24"/>
          <w:szCs w:val="24"/>
        </w:rPr>
        <w:t xml:space="preserve">tion </w:t>
      </w:r>
      <w:r w:rsidRPr="00763757">
        <w:rPr>
          <w:spacing w:val="-1"/>
          <w:sz w:val="24"/>
          <w:szCs w:val="24"/>
        </w:rPr>
        <w:t>a</w:t>
      </w:r>
      <w:r w:rsidRPr="00763757">
        <w:rPr>
          <w:sz w:val="24"/>
          <w:szCs w:val="24"/>
        </w:rPr>
        <w:t xml:space="preserve">nd </w:t>
      </w:r>
      <w:r w:rsidRPr="00763757">
        <w:rPr>
          <w:spacing w:val="-1"/>
          <w:sz w:val="24"/>
          <w:szCs w:val="24"/>
        </w:rPr>
        <w:t>a</w:t>
      </w:r>
      <w:r w:rsidRPr="00763757">
        <w:rPr>
          <w:sz w:val="24"/>
          <w:szCs w:val="24"/>
        </w:rPr>
        <w:t>llow the</w:t>
      </w:r>
      <w:r w:rsidRPr="00763757">
        <w:rPr>
          <w:spacing w:val="-1"/>
          <w:sz w:val="24"/>
          <w:szCs w:val="24"/>
        </w:rPr>
        <w:t xml:space="preserve"> </w:t>
      </w:r>
      <w:r w:rsidRPr="00763757">
        <w:rPr>
          <w:sz w:val="24"/>
          <w:szCs w:val="24"/>
        </w:rPr>
        <w:t>squ</w:t>
      </w:r>
      <w:r w:rsidRPr="00763757">
        <w:rPr>
          <w:spacing w:val="-1"/>
          <w:sz w:val="24"/>
          <w:szCs w:val="24"/>
        </w:rPr>
        <w:t>a</w:t>
      </w:r>
      <w:r w:rsidRPr="00763757">
        <w:rPr>
          <w:sz w:val="24"/>
          <w:szCs w:val="24"/>
        </w:rPr>
        <w:t xml:space="preserve">d </w:t>
      </w:r>
      <w:r w:rsidRPr="00763757">
        <w:rPr>
          <w:spacing w:val="3"/>
          <w:sz w:val="24"/>
          <w:szCs w:val="24"/>
        </w:rPr>
        <w:t>t</w:t>
      </w:r>
      <w:r w:rsidRPr="00763757">
        <w:rPr>
          <w:sz w:val="24"/>
          <w:szCs w:val="24"/>
        </w:rPr>
        <w:t>o l</w:t>
      </w:r>
      <w:r w:rsidRPr="00763757">
        <w:rPr>
          <w:spacing w:val="-1"/>
          <w:sz w:val="24"/>
          <w:szCs w:val="24"/>
        </w:rPr>
        <w:t>ear</w:t>
      </w:r>
      <w:r w:rsidRPr="00763757">
        <w:rPr>
          <w:sz w:val="24"/>
          <w:szCs w:val="24"/>
        </w:rPr>
        <w:t xml:space="preserve">n </w:t>
      </w:r>
      <w:r w:rsidRPr="00763757">
        <w:rPr>
          <w:spacing w:val="-3"/>
          <w:sz w:val="24"/>
          <w:szCs w:val="24"/>
        </w:rPr>
        <w:t>a</w:t>
      </w:r>
      <w:r w:rsidRPr="00763757">
        <w:rPr>
          <w:sz w:val="24"/>
          <w:szCs w:val="24"/>
        </w:rPr>
        <w:t>nd</w:t>
      </w:r>
      <w:r w:rsidR="00026832" w:rsidRPr="00763757">
        <w:rPr>
          <w:sz w:val="24"/>
          <w:szCs w:val="24"/>
        </w:rPr>
        <w:t xml:space="preserve"> </w:t>
      </w:r>
      <w:r w:rsidRPr="00763757">
        <w:rPr>
          <w:spacing w:val="-7"/>
          <w:sz w:val="24"/>
          <w:szCs w:val="24"/>
        </w:rPr>
        <w:t>g</w:t>
      </w:r>
      <w:r w:rsidRPr="00763757">
        <w:rPr>
          <w:spacing w:val="2"/>
          <w:sz w:val="24"/>
          <w:szCs w:val="24"/>
        </w:rPr>
        <w:t>r</w:t>
      </w:r>
      <w:r w:rsidRPr="00763757">
        <w:rPr>
          <w:sz w:val="24"/>
          <w:szCs w:val="24"/>
        </w:rPr>
        <w:t>ow t</w:t>
      </w:r>
      <w:r w:rsidRPr="00763757">
        <w:rPr>
          <w:spacing w:val="5"/>
          <w:sz w:val="24"/>
          <w:szCs w:val="24"/>
        </w:rPr>
        <w:t>o</w:t>
      </w:r>
      <w:r w:rsidRPr="00763757">
        <w:rPr>
          <w:spacing w:val="-5"/>
          <w:sz w:val="24"/>
          <w:szCs w:val="24"/>
        </w:rPr>
        <w:t>g</w:t>
      </w:r>
      <w:r w:rsidRPr="00763757">
        <w:rPr>
          <w:spacing w:val="-1"/>
          <w:sz w:val="24"/>
          <w:szCs w:val="24"/>
        </w:rPr>
        <w:t>e</w:t>
      </w:r>
      <w:r w:rsidRPr="00763757">
        <w:rPr>
          <w:sz w:val="24"/>
          <w:szCs w:val="24"/>
        </w:rPr>
        <w:t>th</w:t>
      </w:r>
      <w:r w:rsidRPr="00763757">
        <w:rPr>
          <w:spacing w:val="-1"/>
          <w:sz w:val="24"/>
          <w:szCs w:val="24"/>
        </w:rPr>
        <w:t>er</w:t>
      </w:r>
      <w:r w:rsidRPr="00763757">
        <w:rPr>
          <w:sz w:val="24"/>
          <w:szCs w:val="24"/>
        </w:rPr>
        <w:t>.</w:t>
      </w:r>
    </w:p>
    <w:p w14:paraId="3CA51FC9" w14:textId="3B4B97E0" w:rsidR="005E2E63" w:rsidRDefault="00C32F09" w:rsidP="005E2E63">
      <w:pPr>
        <w:pStyle w:val="ListParagraph"/>
        <w:numPr>
          <w:ilvl w:val="1"/>
          <w:numId w:val="4"/>
        </w:numPr>
        <w:tabs>
          <w:tab w:val="left" w:pos="360"/>
          <w:tab w:val="left" w:pos="720"/>
          <w:tab w:val="left" w:pos="1080"/>
          <w:tab w:val="left" w:pos="1440"/>
        </w:tabs>
        <w:rPr>
          <w:sz w:val="24"/>
          <w:szCs w:val="24"/>
        </w:rPr>
      </w:pPr>
      <w:r w:rsidRPr="00763757">
        <w:rPr>
          <w:spacing w:val="1"/>
          <w:sz w:val="24"/>
          <w:szCs w:val="24"/>
        </w:rPr>
        <w:t>S</w:t>
      </w:r>
      <w:r w:rsidRPr="00763757">
        <w:rPr>
          <w:spacing w:val="-1"/>
          <w:sz w:val="24"/>
          <w:szCs w:val="24"/>
        </w:rPr>
        <w:t>e</w:t>
      </w:r>
      <w:r w:rsidRPr="00763757">
        <w:rPr>
          <w:sz w:val="24"/>
          <w:szCs w:val="24"/>
        </w:rPr>
        <w:t>t up a</w:t>
      </w:r>
      <w:r w:rsidRPr="00763757">
        <w:rPr>
          <w:spacing w:val="-1"/>
          <w:sz w:val="24"/>
          <w:szCs w:val="24"/>
        </w:rPr>
        <w:t xml:space="preserve"> fa</w:t>
      </w:r>
      <w:r w:rsidRPr="00763757">
        <w:rPr>
          <w:sz w:val="24"/>
          <w:szCs w:val="24"/>
        </w:rPr>
        <w:t>nt</w:t>
      </w:r>
      <w:r w:rsidRPr="00763757">
        <w:rPr>
          <w:spacing w:val="-1"/>
          <w:sz w:val="24"/>
          <w:szCs w:val="24"/>
        </w:rPr>
        <w:t>a</w:t>
      </w:r>
      <w:r w:rsidRPr="00763757">
        <w:rPr>
          <w:spacing w:val="10"/>
          <w:sz w:val="24"/>
          <w:szCs w:val="24"/>
        </w:rPr>
        <w:t>s</w:t>
      </w:r>
      <w:r w:rsidRPr="00763757">
        <w:rPr>
          <w:sz w:val="24"/>
          <w:szCs w:val="24"/>
        </w:rPr>
        <w:t>y</w:t>
      </w:r>
      <w:r w:rsidRPr="00763757">
        <w:rPr>
          <w:spacing w:val="-14"/>
          <w:sz w:val="24"/>
          <w:szCs w:val="24"/>
        </w:rPr>
        <w:t xml:space="preserve"> </w:t>
      </w:r>
      <w:r w:rsidRPr="00763757">
        <w:rPr>
          <w:spacing w:val="-1"/>
          <w:sz w:val="24"/>
          <w:szCs w:val="24"/>
        </w:rPr>
        <w:t>f</w:t>
      </w:r>
      <w:r w:rsidRPr="00763757">
        <w:rPr>
          <w:sz w:val="24"/>
          <w:szCs w:val="24"/>
        </w:rPr>
        <w:t>ootb</w:t>
      </w:r>
      <w:r w:rsidRPr="00763757">
        <w:rPr>
          <w:spacing w:val="-1"/>
          <w:sz w:val="24"/>
          <w:szCs w:val="24"/>
        </w:rPr>
        <w:t>a</w:t>
      </w:r>
      <w:r w:rsidRPr="00763757">
        <w:rPr>
          <w:sz w:val="24"/>
          <w:szCs w:val="24"/>
        </w:rPr>
        <w:t>ll,</w:t>
      </w:r>
      <w:r w:rsidRPr="00763757">
        <w:rPr>
          <w:spacing w:val="7"/>
          <w:sz w:val="24"/>
          <w:szCs w:val="24"/>
        </w:rPr>
        <w:t xml:space="preserve"> </w:t>
      </w:r>
      <w:r w:rsidRPr="00763757">
        <w:rPr>
          <w:sz w:val="24"/>
          <w:szCs w:val="24"/>
        </w:rPr>
        <w:t>b</w:t>
      </w:r>
      <w:r w:rsidRPr="00763757">
        <w:rPr>
          <w:spacing w:val="-1"/>
          <w:sz w:val="24"/>
          <w:szCs w:val="24"/>
        </w:rPr>
        <w:t>a</w:t>
      </w:r>
      <w:r w:rsidRPr="00763757">
        <w:rPr>
          <w:sz w:val="24"/>
          <w:szCs w:val="24"/>
        </w:rPr>
        <w:t>s</w:t>
      </w:r>
      <w:r w:rsidRPr="00763757">
        <w:rPr>
          <w:spacing w:val="-1"/>
          <w:sz w:val="24"/>
          <w:szCs w:val="24"/>
        </w:rPr>
        <w:t>e</w:t>
      </w:r>
      <w:r w:rsidRPr="00763757">
        <w:rPr>
          <w:sz w:val="24"/>
          <w:szCs w:val="24"/>
        </w:rPr>
        <w:t>b</w:t>
      </w:r>
      <w:r w:rsidRPr="00763757">
        <w:rPr>
          <w:spacing w:val="-1"/>
          <w:sz w:val="24"/>
          <w:szCs w:val="24"/>
        </w:rPr>
        <w:t>a</w:t>
      </w:r>
      <w:r w:rsidRPr="00763757">
        <w:rPr>
          <w:sz w:val="24"/>
          <w:szCs w:val="24"/>
        </w:rPr>
        <w:t>ll, or</w:t>
      </w:r>
      <w:r w:rsidRPr="00763757">
        <w:rPr>
          <w:spacing w:val="-1"/>
          <w:sz w:val="24"/>
          <w:szCs w:val="24"/>
        </w:rPr>
        <w:t xml:space="preserve"> </w:t>
      </w:r>
      <w:r w:rsidR="005E2E63">
        <w:rPr>
          <w:sz w:val="24"/>
          <w:szCs w:val="24"/>
        </w:rPr>
        <w:t>M</w:t>
      </w:r>
      <w:r w:rsidRPr="00763757">
        <w:rPr>
          <w:spacing w:val="-1"/>
          <w:sz w:val="24"/>
          <w:szCs w:val="24"/>
        </w:rPr>
        <w:t>arc</w:t>
      </w:r>
      <w:r w:rsidRPr="00763757">
        <w:rPr>
          <w:sz w:val="24"/>
          <w:szCs w:val="24"/>
        </w:rPr>
        <w:t>h m</w:t>
      </w:r>
      <w:r w:rsidRPr="00763757">
        <w:rPr>
          <w:spacing w:val="-1"/>
          <w:sz w:val="24"/>
          <w:szCs w:val="24"/>
        </w:rPr>
        <w:t>a</w:t>
      </w:r>
      <w:r w:rsidRPr="00763757">
        <w:rPr>
          <w:sz w:val="24"/>
          <w:szCs w:val="24"/>
        </w:rPr>
        <w:t>d</w:t>
      </w:r>
      <w:r w:rsidRPr="00763757">
        <w:rPr>
          <w:spacing w:val="5"/>
          <w:sz w:val="24"/>
          <w:szCs w:val="24"/>
        </w:rPr>
        <w:t>n</w:t>
      </w:r>
      <w:r w:rsidRPr="00763757">
        <w:rPr>
          <w:spacing w:val="-1"/>
          <w:sz w:val="24"/>
          <w:szCs w:val="24"/>
        </w:rPr>
        <w:t>e</w:t>
      </w:r>
      <w:r w:rsidRPr="00763757">
        <w:rPr>
          <w:sz w:val="24"/>
          <w:szCs w:val="24"/>
        </w:rPr>
        <w:t xml:space="preserve">ss </w:t>
      </w:r>
      <w:r w:rsidRPr="00763757">
        <w:rPr>
          <w:spacing w:val="-1"/>
          <w:sz w:val="24"/>
          <w:szCs w:val="24"/>
        </w:rPr>
        <w:t>c</w:t>
      </w:r>
      <w:r w:rsidRPr="00763757">
        <w:rPr>
          <w:sz w:val="24"/>
          <w:szCs w:val="24"/>
        </w:rPr>
        <w:t>omp</w:t>
      </w:r>
      <w:r w:rsidRPr="00763757">
        <w:rPr>
          <w:spacing w:val="-1"/>
          <w:sz w:val="24"/>
          <w:szCs w:val="24"/>
        </w:rPr>
        <w:t>e</w:t>
      </w:r>
      <w:r w:rsidRPr="00763757">
        <w:rPr>
          <w:sz w:val="24"/>
          <w:szCs w:val="24"/>
        </w:rPr>
        <w:t>tition in the</w:t>
      </w:r>
      <w:r w:rsidRPr="00763757">
        <w:rPr>
          <w:spacing w:val="-1"/>
          <w:sz w:val="24"/>
          <w:szCs w:val="24"/>
        </w:rPr>
        <w:t xml:space="preserve"> </w:t>
      </w:r>
      <w:r w:rsidRPr="00763757">
        <w:rPr>
          <w:sz w:val="24"/>
          <w:szCs w:val="24"/>
        </w:rPr>
        <w:t>s</w:t>
      </w:r>
      <w:r w:rsidRPr="00763757">
        <w:rPr>
          <w:spacing w:val="-2"/>
          <w:sz w:val="24"/>
          <w:szCs w:val="24"/>
        </w:rPr>
        <w:t>q</w:t>
      </w:r>
      <w:r w:rsidRPr="00763757">
        <w:rPr>
          <w:sz w:val="24"/>
          <w:szCs w:val="24"/>
        </w:rPr>
        <w:t>u</w:t>
      </w:r>
      <w:r w:rsidRPr="00763757">
        <w:rPr>
          <w:spacing w:val="-1"/>
          <w:sz w:val="24"/>
          <w:szCs w:val="24"/>
        </w:rPr>
        <w:t>a</w:t>
      </w:r>
      <w:r w:rsidRPr="00763757">
        <w:rPr>
          <w:sz w:val="24"/>
          <w:szCs w:val="24"/>
        </w:rPr>
        <w:t xml:space="preserve">d </w:t>
      </w:r>
      <w:r w:rsidRPr="00763757">
        <w:rPr>
          <w:spacing w:val="-1"/>
          <w:sz w:val="24"/>
          <w:szCs w:val="24"/>
        </w:rPr>
        <w:t>f</w:t>
      </w:r>
      <w:r w:rsidRPr="00763757">
        <w:rPr>
          <w:sz w:val="24"/>
          <w:szCs w:val="24"/>
        </w:rPr>
        <w:t>or</w:t>
      </w:r>
      <w:r w:rsidRPr="00763757">
        <w:rPr>
          <w:spacing w:val="-1"/>
          <w:sz w:val="24"/>
          <w:szCs w:val="24"/>
        </w:rPr>
        <w:t xml:space="preserve"> </w:t>
      </w:r>
      <w:r w:rsidRPr="00763757">
        <w:rPr>
          <w:sz w:val="24"/>
          <w:szCs w:val="24"/>
        </w:rPr>
        <w:t xml:space="preserve">some </w:t>
      </w:r>
      <w:r w:rsidRPr="00763757">
        <w:rPr>
          <w:spacing w:val="-1"/>
          <w:sz w:val="24"/>
          <w:szCs w:val="24"/>
        </w:rPr>
        <w:t>fr</w:t>
      </w:r>
      <w:r w:rsidRPr="00763757">
        <w:rPr>
          <w:sz w:val="24"/>
          <w:szCs w:val="24"/>
        </w:rPr>
        <w:t>i</w:t>
      </w:r>
      <w:r w:rsidRPr="00763757">
        <w:rPr>
          <w:spacing w:val="-1"/>
          <w:sz w:val="24"/>
          <w:szCs w:val="24"/>
        </w:rPr>
        <w:t>e</w:t>
      </w:r>
      <w:r w:rsidRPr="00763757">
        <w:rPr>
          <w:sz w:val="24"/>
          <w:szCs w:val="24"/>
        </w:rPr>
        <w:t>nd</w:t>
      </w:r>
      <w:r w:rsidRPr="00763757">
        <w:rPr>
          <w:spacing w:val="10"/>
          <w:sz w:val="24"/>
          <w:szCs w:val="24"/>
        </w:rPr>
        <w:t>l</w:t>
      </w:r>
      <w:r w:rsidRPr="00763757">
        <w:rPr>
          <w:sz w:val="24"/>
          <w:szCs w:val="24"/>
        </w:rPr>
        <w:t>y</w:t>
      </w:r>
      <w:r w:rsidRPr="00763757">
        <w:rPr>
          <w:spacing w:val="-14"/>
          <w:sz w:val="24"/>
          <w:szCs w:val="24"/>
        </w:rPr>
        <w:t xml:space="preserve"> </w:t>
      </w:r>
      <w:r w:rsidRPr="00763757">
        <w:rPr>
          <w:spacing w:val="-1"/>
          <w:sz w:val="24"/>
          <w:szCs w:val="24"/>
        </w:rPr>
        <w:t>c</w:t>
      </w:r>
      <w:r w:rsidRPr="00763757">
        <w:rPr>
          <w:sz w:val="24"/>
          <w:szCs w:val="24"/>
        </w:rPr>
        <w:t>omp</w:t>
      </w:r>
      <w:r w:rsidRPr="00763757">
        <w:rPr>
          <w:spacing w:val="-1"/>
          <w:sz w:val="24"/>
          <w:szCs w:val="24"/>
        </w:rPr>
        <w:t>e</w:t>
      </w:r>
      <w:r w:rsidRPr="00763757">
        <w:rPr>
          <w:sz w:val="24"/>
          <w:szCs w:val="24"/>
        </w:rPr>
        <w:t>tition.</w:t>
      </w:r>
    </w:p>
    <w:p w14:paraId="229A2B70" w14:textId="4358C154" w:rsidR="00F80462" w:rsidRDefault="00F80462" w:rsidP="00223EC6">
      <w:pPr>
        <w:tabs>
          <w:tab w:val="left" w:pos="360"/>
          <w:tab w:val="left" w:pos="720"/>
          <w:tab w:val="left" w:pos="1080"/>
          <w:tab w:val="left" w:pos="1440"/>
        </w:tabs>
        <w:ind w:left="1080"/>
        <w:rPr>
          <w:sz w:val="24"/>
          <w:szCs w:val="24"/>
        </w:rPr>
      </w:pPr>
    </w:p>
    <w:p w14:paraId="3EFD8ABC" w14:textId="054C388A" w:rsidR="00D93FEF" w:rsidRDefault="00D93FEF" w:rsidP="00223EC6">
      <w:pPr>
        <w:tabs>
          <w:tab w:val="left" w:pos="360"/>
          <w:tab w:val="left" w:pos="720"/>
          <w:tab w:val="left" w:pos="1080"/>
          <w:tab w:val="left" w:pos="1440"/>
        </w:tabs>
        <w:ind w:left="1080"/>
        <w:rPr>
          <w:sz w:val="24"/>
          <w:szCs w:val="24"/>
        </w:rPr>
      </w:pPr>
    </w:p>
    <w:p w14:paraId="5821BABB" w14:textId="77777777" w:rsidR="00D93FEF" w:rsidRDefault="00D93FEF" w:rsidP="00223EC6">
      <w:pPr>
        <w:tabs>
          <w:tab w:val="left" w:pos="360"/>
          <w:tab w:val="left" w:pos="720"/>
          <w:tab w:val="left" w:pos="1080"/>
          <w:tab w:val="left" w:pos="1440"/>
        </w:tabs>
        <w:ind w:left="1080"/>
        <w:rPr>
          <w:sz w:val="24"/>
          <w:szCs w:val="24"/>
        </w:rPr>
      </w:pPr>
    </w:p>
    <w:p w14:paraId="76C5EAC3" w14:textId="4C5B49C8" w:rsidR="00425CF8" w:rsidRPr="00763757" w:rsidRDefault="00C32F09" w:rsidP="00763757">
      <w:pPr>
        <w:tabs>
          <w:tab w:val="left" w:pos="360"/>
          <w:tab w:val="left" w:pos="720"/>
          <w:tab w:val="left" w:pos="1080"/>
          <w:tab w:val="left" w:pos="1440"/>
        </w:tabs>
        <w:rPr>
          <w:b/>
          <w:sz w:val="24"/>
          <w:szCs w:val="24"/>
          <w:u w:val="single"/>
        </w:rPr>
      </w:pPr>
      <w:r w:rsidRPr="00763757">
        <w:rPr>
          <w:b/>
          <w:spacing w:val="1"/>
          <w:sz w:val="24"/>
          <w:szCs w:val="24"/>
          <w:u w:val="single"/>
        </w:rPr>
        <w:t>S</w:t>
      </w:r>
      <w:r w:rsidRPr="00763757">
        <w:rPr>
          <w:b/>
          <w:sz w:val="24"/>
          <w:szCs w:val="24"/>
          <w:u w:val="single"/>
        </w:rPr>
        <w:t>qu</w:t>
      </w:r>
      <w:r w:rsidRPr="00763757">
        <w:rPr>
          <w:b/>
          <w:spacing w:val="-1"/>
          <w:sz w:val="24"/>
          <w:szCs w:val="24"/>
          <w:u w:val="single"/>
        </w:rPr>
        <w:t>a</w:t>
      </w:r>
      <w:r w:rsidRPr="00763757">
        <w:rPr>
          <w:b/>
          <w:sz w:val="24"/>
          <w:szCs w:val="24"/>
          <w:u w:val="single"/>
        </w:rPr>
        <w:t>d</w:t>
      </w:r>
      <w:r w:rsidRPr="00763757">
        <w:rPr>
          <w:b/>
          <w:spacing w:val="7"/>
          <w:sz w:val="24"/>
          <w:szCs w:val="24"/>
          <w:u w:val="single"/>
        </w:rPr>
        <w:t xml:space="preserve"> </w:t>
      </w:r>
      <w:r w:rsidRPr="00763757">
        <w:rPr>
          <w:b/>
          <w:spacing w:val="-12"/>
          <w:sz w:val="24"/>
          <w:szCs w:val="24"/>
          <w:u w:val="single"/>
        </w:rPr>
        <w:t>L</w:t>
      </w:r>
      <w:r w:rsidRPr="00763757">
        <w:rPr>
          <w:b/>
          <w:spacing w:val="-1"/>
          <w:sz w:val="24"/>
          <w:szCs w:val="24"/>
          <w:u w:val="single"/>
        </w:rPr>
        <w:t>ea</w:t>
      </w:r>
      <w:r w:rsidRPr="00763757">
        <w:rPr>
          <w:b/>
          <w:spacing w:val="2"/>
          <w:sz w:val="24"/>
          <w:szCs w:val="24"/>
          <w:u w:val="single"/>
        </w:rPr>
        <w:t>d</w:t>
      </w:r>
      <w:r w:rsidRPr="00763757">
        <w:rPr>
          <w:b/>
          <w:spacing w:val="-1"/>
          <w:sz w:val="24"/>
          <w:szCs w:val="24"/>
          <w:u w:val="single"/>
        </w:rPr>
        <w:t>e</w:t>
      </w:r>
      <w:r w:rsidRPr="00763757">
        <w:rPr>
          <w:b/>
          <w:sz w:val="24"/>
          <w:szCs w:val="24"/>
          <w:u w:val="single"/>
        </w:rPr>
        <w:t>r</w:t>
      </w:r>
      <w:r w:rsidRPr="00763757">
        <w:rPr>
          <w:b/>
          <w:spacing w:val="-1"/>
          <w:sz w:val="24"/>
          <w:szCs w:val="24"/>
          <w:u w:val="single"/>
        </w:rPr>
        <w:t xml:space="preserve"> </w:t>
      </w:r>
      <w:r w:rsidR="00026832" w:rsidRPr="00763757">
        <w:rPr>
          <w:b/>
          <w:sz w:val="24"/>
          <w:szCs w:val="24"/>
          <w:u w:val="single"/>
        </w:rPr>
        <w:t>#</w:t>
      </w:r>
      <w:r w:rsidR="00375962">
        <w:rPr>
          <w:b/>
          <w:sz w:val="24"/>
          <w:szCs w:val="24"/>
          <w:u w:val="single"/>
        </w:rPr>
        <w:t>2</w:t>
      </w:r>
    </w:p>
    <w:p w14:paraId="21CC4409" w14:textId="77777777" w:rsidR="00425CF8" w:rsidRPr="00763757" w:rsidRDefault="00425CF8" w:rsidP="00763757">
      <w:pPr>
        <w:tabs>
          <w:tab w:val="left" w:pos="360"/>
          <w:tab w:val="left" w:pos="720"/>
          <w:tab w:val="left" w:pos="1080"/>
          <w:tab w:val="left" w:pos="1440"/>
        </w:tabs>
        <w:rPr>
          <w:sz w:val="24"/>
          <w:szCs w:val="24"/>
        </w:rPr>
      </w:pPr>
    </w:p>
    <w:p w14:paraId="345AD73A" w14:textId="77777777" w:rsidR="00425CF8" w:rsidRPr="00763757" w:rsidRDefault="00763757" w:rsidP="00763757">
      <w:pPr>
        <w:tabs>
          <w:tab w:val="left" w:pos="360"/>
          <w:tab w:val="left" w:pos="720"/>
          <w:tab w:val="left" w:pos="1080"/>
          <w:tab w:val="left" w:pos="1440"/>
        </w:tabs>
        <w:rPr>
          <w:sz w:val="24"/>
          <w:szCs w:val="24"/>
        </w:rPr>
      </w:pPr>
      <w:r>
        <w:rPr>
          <w:sz w:val="24"/>
          <w:szCs w:val="24"/>
        </w:rPr>
        <w:t>1.</w:t>
      </w:r>
      <w:r>
        <w:rPr>
          <w:sz w:val="24"/>
          <w:szCs w:val="24"/>
        </w:rPr>
        <w:tab/>
      </w:r>
      <w:r w:rsidR="00C32F09" w:rsidRPr="00763757">
        <w:rPr>
          <w:sz w:val="24"/>
          <w:szCs w:val="24"/>
        </w:rPr>
        <w:t>C</w:t>
      </w:r>
      <w:r w:rsidR="00C32F09" w:rsidRPr="00763757">
        <w:rPr>
          <w:spacing w:val="-1"/>
          <w:sz w:val="24"/>
          <w:szCs w:val="24"/>
        </w:rPr>
        <w:t>re</w:t>
      </w:r>
      <w:r w:rsidR="00C32F09" w:rsidRPr="00763757">
        <w:rPr>
          <w:sz w:val="24"/>
          <w:szCs w:val="24"/>
        </w:rPr>
        <w:t>a</w:t>
      </w:r>
      <w:r w:rsidR="00C32F09" w:rsidRPr="00763757">
        <w:rPr>
          <w:spacing w:val="-1"/>
          <w:sz w:val="24"/>
          <w:szCs w:val="24"/>
        </w:rPr>
        <w:t>t</w:t>
      </w:r>
      <w:r w:rsidR="00C32F09" w:rsidRPr="00763757">
        <w:rPr>
          <w:sz w:val="24"/>
          <w:szCs w:val="24"/>
        </w:rPr>
        <w:t>e</w:t>
      </w:r>
      <w:r w:rsidR="00C32F09" w:rsidRPr="00763757">
        <w:rPr>
          <w:spacing w:val="-1"/>
          <w:sz w:val="24"/>
          <w:szCs w:val="24"/>
        </w:rPr>
        <w:t xml:space="preserve"> </w:t>
      </w:r>
      <w:r w:rsidR="00C32F09" w:rsidRPr="00763757">
        <w:rPr>
          <w:sz w:val="24"/>
          <w:szCs w:val="24"/>
        </w:rPr>
        <w:t>a s</w:t>
      </w:r>
      <w:r w:rsidR="00C32F09" w:rsidRPr="00763757">
        <w:rPr>
          <w:spacing w:val="1"/>
          <w:sz w:val="24"/>
          <w:szCs w:val="24"/>
        </w:rPr>
        <w:t>qu</w:t>
      </w:r>
      <w:r w:rsidR="00C32F09" w:rsidRPr="00763757">
        <w:rPr>
          <w:sz w:val="24"/>
          <w:szCs w:val="24"/>
        </w:rPr>
        <w:t>ad</w:t>
      </w:r>
      <w:r w:rsidR="00C32F09" w:rsidRPr="00763757">
        <w:rPr>
          <w:spacing w:val="3"/>
          <w:sz w:val="24"/>
          <w:szCs w:val="24"/>
        </w:rPr>
        <w:t xml:space="preserve"> </w:t>
      </w:r>
      <w:r w:rsidR="00C32F09" w:rsidRPr="00763757">
        <w:rPr>
          <w:sz w:val="24"/>
          <w:szCs w:val="24"/>
        </w:rPr>
        <w:t>visio</w:t>
      </w:r>
      <w:r w:rsidR="00C32F09" w:rsidRPr="00763757">
        <w:rPr>
          <w:spacing w:val="1"/>
          <w:sz w:val="24"/>
          <w:szCs w:val="24"/>
        </w:rPr>
        <w:t>n</w:t>
      </w:r>
      <w:r w:rsidR="00C32F09" w:rsidRPr="00763757">
        <w:rPr>
          <w:sz w:val="24"/>
          <w:szCs w:val="24"/>
        </w:rPr>
        <w:t>.</w:t>
      </w:r>
      <w:r w:rsidR="00C32F09" w:rsidRPr="00763757">
        <w:rPr>
          <w:b/>
          <w:sz w:val="24"/>
          <w:szCs w:val="24"/>
        </w:rPr>
        <w:t xml:space="preserve">  </w:t>
      </w:r>
      <w:r w:rsidR="00C32F09" w:rsidRPr="00763757">
        <w:rPr>
          <w:spacing w:val="1"/>
          <w:sz w:val="24"/>
          <w:szCs w:val="24"/>
        </w:rPr>
        <w:t>W</w:t>
      </w:r>
      <w:r w:rsidR="00C32F09" w:rsidRPr="00763757">
        <w:rPr>
          <w:sz w:val="24"/>
          <w:szCs w:val="24"/>
        </w:rPr>
        <w:t>h</w:t>
      </w:r>
      <w:r w:rsidR="00C32F09" w:rsidRPr="00763757">
        <w:rPr>
          <w:spacing w:val="-1"/>
          <w:sz w:val="24"/>
          <w:szCs w:val="24"/>
        </w:rPr>
        <w:t>a</w:t>
      </w:r>
      <w:r w:rsidR="00C32F09" w:rsidRPr="00763757">
        <w:rPr>
          <w:sz w:val="24"/>
          <w:szCs w:val="24"/>
        </w:rPr>
        <w:t xml:space="preserve">t </w:t>
      </w:r>
      <w:r w:rsidR="00C32F09" w:rsidRPr="00763757">
        <w:rPr>
          <w:spacing w:val="-1"/>
          <w:sz w:val="24"/>
          <w:szCs w:val="24"/>
        </w:rPr>
        <w:t>ar</w:t>
      </w:r>
      <w:r w:rsidR="00C32F09" w:rsidRPr="00763757">
        <w:rPr>
          <w:sz w:val="24"/>
          <w:szCs w:val="24"/>
        </w:rPr>
        <w:t>e</w:t>
      </w:r>
      <w:r w:rsidR="00C32F09" w:rsidRPr="00763757">
        <w:rPr>
          <w:spacing w:val="9"/>
          <w:sz w:val="24"/>
          <w:szCs w:val="24"/>
        </w:rPr>
        <w:t xml:space="preserve"> </w:t>
      </w:r>
      <w:r w:rsidR="00C32F09" w:rsidRPr="00763757">
        <w:rPr>
          <w:spacing w:val="-14"/>
          <w:sz w:val="24"/>
          <w:szCs w:val="24"/>
        </w:rPr>
        <w:t>y</w:t>
      </w:r>
      <w:r w:rsidR="00C32F09" w:rsidRPr="00763757">
        <w:rPr>
          <w:sz w:val="24"/>
          <w:szCs w:val="24"/>
        </w:rPr>
        <w:t>our</w:t>
      </w:r>
      <w:r w:rsidR="00C32F09" w:rsidRPr="00763757">
        <w:rPr>
          <w:spacing w:val="2"/>
          <w:sz w:val="24"/>
          <w:szCs w:val="24"/>
        </w:rPr>
        <w:t xml:space="preserve"> </w:t>
      </w:r>
      <w:r w:rsidR="00C32F09" w:rsidRPr="00763757">
        <w:rPr>
          <w:spacing w:val="-3"/>
          <w:sz w:val="24"/>
          <w:szCs w:val="24"/>
        </w:rPr>
        <w:t>e</w:t>
      </w:r>
      <w:r w:rsidR="00C32F09" w:rsidRPr="00763757">
        <w:rPr>
          <w:spacing w:val="7"/>
          <w:sz w:val="24"/>
          <w:szCs w:val="24"/>
        </w:rPr>
        <w:t>x</w:t>
      </w:r>
      <w:r w:rsidR="00C32F09" w:rsidRPr="00763757">
        <w:rPr>
          <w:sz w:val="24"/>
          <w:szCs w:val="24"/>
        </w:rPr>
        <w:t>p</w:t>
      </w:r>
      <w:r w:rsidR="00C32F09" w:rsidRPr="00763757">
        <w:rPr>
          <w:spacing w:val="-1"/>
          <w:sz w:val="24"/>
          <w:szCs w:val="24"/>
        </w:rPr>
        <w:t>ec</w:t>
      </w:r>
      <w:r w:rsidR="00C32F09" w:rsidRPr="00763757">
        <w:rPr>
          <w:spacing w:val="-2"/>
          <w:sz w:val="24"/>
          <w:szCs w:val="24"/>
        </w:rPr>
        <w:t>t</w:t>
      </w:r>
      <w:r w:rsidR="00C32F09" w:rsidRPr="00763757">
        <w:rPr>
          <w:spacing w:val="-1"/>
          <w:sz w:val="24"/>
          <w:szCs w:val="24"/>
        </w:rPr>
        <w:t>a</w:t>
      </w:r>
      <w:r w:rsidR="00C32F09" w:rsidRPr="00763757">
        <w:rPr>
          <w:sz w:val="24"/>
          <w:szCs w:val="24"/>
        </w:rPr>
        <w:t>ti</w:t>
      </w:r>
      <w:r w:rsidR="00C32F09" w:rsidRPr="00763757">
        <w:rPr>
          <w:spacing w:val="2"/>
          <w:sz w:val="24"/>
          <w:szCs w:val="24"/>
        </w:rPr>
        <w:t>o</w:t>
      </w:r>
      <w:r w:rsidR="00C32F09" w:rsidRPr="00763757">
        <w:rPr>
          <w:sz w:val="24"/>
          <w:szCs w:val="24"/>
        </w:rPr>
        <w:t xml:space="preserve">ns </w:t>
      </w:r>
      <w:r w:rsidR="00C32F09" w:rsidRPr="00763757">
        <w:rPr>
          <w:spacing w:val="-1"/>
          <w:sz w:val="24"/>
          <w:szCs w:val="24"/>
        </w:rPr>
        <w:t>f</w:t>
      </w:r>
      <w:r w:rsidR="00C32F09" w:rsidRPr="00763757">
        <w:rPr>
          <w:sz w:val="24"/>
          <w:szCs w:val="24"/>
        </w:rPr>
        <w:t>or</w:t>
      </w:r>
      <w:r w:rsidR="00C32F09" w:rsidRPr="00763757">
        <w:rPr>
          <w:spacing w:val="-1"/>
          <w:sz w:val="24"/>
          <w:szCs w:val="24"/>
        </w:rPr>
        <w:t xml:space="preserve"> eac</w:t>
      </w:r>
      <w:r w:rsidR="00C32F09" w:rsidRPr="00763757">
        <w:rPr>
          <w:sz w:val="24"/>
          <w:szCs w:val="24"/>
        </w:rPr>
        <w:t xml:space="preserve">h </w:t>
      </w:r>
      <w:r w:rsidR="00C32F09" w:rsidRPr="00763757">
        <w:rPr>
          <w:spacing w:val="-1"/>
          <w:sz w:val="24"/>
          <w:szCs w:val="24"/>
        </w:rPr>
        <w:t>c</w:t>
      </w:r>
      <w:r w:rsidR="00C32F09" w:rsidRPr="00763757">
        <w:rPr>
          <w:sz w:val="24"/>
          <w:szCs w:val="24"/>
        </w:rPr>
        <w:t>l</w:t>
      </w:r>
      <w:r w:rsidR="00C32F09" w:rsidRPr="00763757">
        <w:rPr>
          <w:spacing w:val="-1"/>
          <w:sz w:val="24"/>
          <w:szCs w:val="24"/>
        </w:rPr>
        <w:t>a</w:t>
      </w:r>
      <w:r w:rsidR="00C32F09" w:rsidRPr="00763757">
        <w:rPr>
          <w:spacing w:val="3"/>
          <w:sz w:val="24"/>
          <w:szCs w:val="24"/>
        </w:rPr>
        <w:t>s</w:t>
      </w:r>
      <w:r w:rsidR="00C32F09" w:rsidRPr="00763757">
        <w:rPr>
          <w:sz w:val="24"/>
          <w:szCs w:val="24"/>
        </w:rPr>
        <w:t>s wit</w:t>
      </w:r>
      <w:r w:rsidR="00C32F09" w:rsidRPr="00763757">
        <w:rPr>
          <w:spacing w:val="2"/>
          <w:sz w:val="24"/>
          <w:szCs w:val="24"/>
        </w:rPr>
        <w:t>h</w:t>
      </w:r>
      <w:r w:rsidR="00C32F09" w:rsidRPr="00763757">
        <w:rPr>
          <w:sz w:val="24"/>
          <w:szCs w:val="24"/>
        </w:rPr>
        <w:t>in the</w:t>
      </w:r>
      <w:r w:rsidR="00C32F09" w:rsidRPr="00763757">
        <w:rPr>
          <w:spacing w:val="-1"/>
          <w:sz w:val="24"/>
          <w:szCs w:val="24"/>
        </w:rPr>
        <w:t xml:space="preserve"> </w:t>
      </w:r>
      <w:r w:rsidR="00C32F09" w:rsidRPr="00763757">
        <w:rPr>
          <w:sz w:val="24"/>
          <w:szCs w:val="24"/>
        </w:rPr>
        <w:t>squ</w:t>
      </w:r>
      <w:r w:rsidR="00C32F09" w:rsidRPr="00763757">
        <w:rPr>
          <w:spacing w:val="-1"/>
          <w:sz w:val="24"/>
          <w:szCs w:val="24"/>
        </w:rPr>
        <w:t>a</w:t>
      </w:r>
      <w:r w:rsidR="00C32F09" w:rsidRPr="00763757">
        <w:rPr>
          <w:spacing w:val="-2"/>
          <w:sz w:val="24"/>
          <w:szCs w:val="24"/>
        </w:rPr>
        <w:t>d?</w:t>
      </w:r>
    </w:p>
    <w:p w14:paraId="1BFF8A43" w14:textId="77777777" w:rsidR="00425CF8" w:rsidRPr="00763757" w:rsidRDefault="00C32F09" w:rsidP="00763757">
      <w:pPr>
        <w:tabs>
          <w:tab w:val="left" w:pos="360"/>
          <w:tab w:val="left" w:pos="720"/>
          <w:tab w:val="left" w:pos="1080"/>
          <w:tab w:val="left" w:pos="1440"/>
        </w:tabs>
        <w:rPr>
          <w:sz w:val="24"/>
          <w:szCs w:val="24"/>
        </w:rPr>
      </w:pPr>
      <w:r w:rsidRPr="00763757">
        <w:rPr>
          <w:spacing w:val="1"/>
          <w:sz w:val="24"/>
          <w:szCs w:val="24"/>
        </w:rPr>
        <w:t>C</w:t>
      </w:r>
      <w:r w:rsidRPr="00763757">
        <w:rPr>
          <w:sz w:val="24"/>
          <w:szCs w:val="24"/>
        </w:rPr>
        <w:t>ome</w:t>
      </w:r>
      <w:r w:rsidRPr="00763757">
        <w:rPr>
          <w:spacing w:val="-1"/>
          <w:sz w:val="24"/>
          <w:szCs w:val="24"/>
        </w:rPr>
        <w:t xml:space="preserve"> </w:t>
      </w:r>
      <w:r w:rsidRPr="00763757">
        <w:rPr>
          <w:sz w:val="24"/>
          <w:szCs w:val="24"/>
        </w:rPr>
        <w:t>up with a</w:t>
      </w:r>
      <w:r w:rsidRPr="00763757">
        <w:rPr>
          <w:spacing w:val="-1"/>
          <w:sz w:val="24"/>
          <w:szCs w:val="24"/>
        </w:rPr>
        <w:t xml:space="preserve"> fe</w:t>
      </w:r>
      <w:r w:rsidRPr="00763757">
        <w:rPr>
          <w:sz w:val="24"/>
          <w:szCs w:val="24"/>
        </w:rPr>
        <w:t xml:space="preserve">w </w:t>
      </w:r>
      <w:r w:rsidRPr="00763757">
        <w:rPr>
          <w:spacing w:val="-1"/>
          <w:sz w:val="24"/>
          <w:szCs w:val="24"/>
        </w:rPr>
        <w:t>a</w:t>
      </w:r>
      <w:r w:rsidRPr="00763757">
        <w:rPr>
          <w:sz w:val="24"/>
          <w:szCs w:val="24"/>
        </w:rPr>
        <w:t>nd</w:t>
      </w:r>
      <w:r w:rsidRPr="00763757">
        <w:rPr>
          <w:spacing w:val="2"/>
          <w:sz w:val="24"/>
          <w:szCs w:val="24"/>
        </w:rPr>
        <w:t xml:space="preserve"> </w:t>
      </w:r>
      <w:r w:rsidRPr="00763757">
        <w:rPr>
          <w:spacing w:val="-1"/>
          <w:sz w:val="24"/>
          <w:szCs w:val="24"/>
        </w:rPr>
        <w:t>e</w:t>
      </w:r>
      <w:r w:rsidRPr="00763757">
        <w:rPr>
          <w:spacing w:val="7"/>
          <w:sz w:val="24"/>
          <w:szCs w:val="24"/>
        </w:rPr>
        <w:t>x</w:t>
      </w:r>
      <w:r w:rsidRPr="00763757">
        <w:rPr>
          <w:sz w:val="24"/>
          <w:szCs w:val="24"/>
        </w:rPr>
        <w:t>pl</w:t>
      </w:r>
      <w:r w:rsidRPr="00763757">
        <w:rPr>
          <w:spacing w:val="-1"/>
          <w:sz w:val="24"/>
          <w:szCs w:val="24"/>
        </w:rPr>
        <w:t>a</w:t>
      </w:r>
      <w:r w:rsidRPr="00763757">
        <w:rPr>
          <w:sz w:val="24"/>
          <w:szCs w:val="24"/>
        </w:rPr>
        <w:t>in th</w:t>
      </w:r>
      <w:r w:rsidRPr="00763757">
        <w:rPr>
          <w:spacing w:val="-1"/>
          <w:sz w:val="24"/>
          <w:szCs w:val="24"/>
        </w:rPr>
        <w:t>e</w:t>
      </w:r>
      <w:r w:rsidRPr="00763757">
        <w:rPr>
          <w:sz w:val="24"/>
          <w:szCs w:val="24"/>
        </w:rPr>
        <w:t xml:space="preserve">m to </w:t>
      </w:r>
      <w:r w:rsidRPr="00763757">
        <w:rPr>
          <w:spacing w:val="-1"/>
          <w:sz w:val="24"/>
          <w:szCs w:val="24"/>
        </w:rPr>
        <w:t>eac</w:t>
      </w:r>
      <w:r w:rsidRPr="00763757">
        <w:rPr>
          <w:sz w:val="24"/>
          <w:szCs w:val="24"/>
        </w:rPr>
        <w:t xml:space="preserve">h </w:t>
      </w:r>
      <w:r w:rsidRPr="00763757">
        <w:rPr>
          <w:spacing w:val="-1"/>
          <w:sz w:val="24"/>
          <w:szCs w:val="24"/>
        </w:rPr>
        <w:t>r</w:t>
      </w:r>
      <w:r w:rsidRPr="00763757">
        <w:rPr>
          <w:spacing w:val="-3"/>
          <w:sz w:val="24"/>
          <w:szCs w:val="24"/>
        </w:rPr>
        <w:t>e</w:t>
      </w:r>
      <w:r w:rsidRPr="00763757">
        <w:rPr>
          <w:sz w:val="24"/>
          <w:szCs w:val="24"/>
        </w:rPr>
        <w:t>s</w:t>
      </w:r>
      <w:r w:rsidRPr="00763757">
        <w:rPr>
          <w:spacing w:val="-2"/>
          <w:sz w:val="24"/>
          <w:szCs w:val="24"/>
        </w:rPr>
        <w:t>p</w:t>
      </w:r>
      <w:r w:rsidRPr="00763757">
        <w:rPr>
          <w:spacing w:val="-1"/>
          <w:sz w:val="24"/>
          <w:szCs w:val="24"/>
        </w:rPr>
        <w:t>ec</w:t>
      </w:r>
      <w:r w:rsidRPr="00763757">
        <w:rPr>
          <w:sz w:val="24"/>
          <w:szCs w:val="24"/>
        </w:rPr>
        <w:t>tive</w:t>
      </w:r>
      <w:r w:rsidRPr="00763757">
        <w:rPr>
          <w:spacing w:val="-1"/>
          <w:sz w:val="24"/>
          <w:szCs w:val="24"/>
        </w:rPr>
        <w:t xml:space="preserve"> c</w:t>
      </w:r>
      <w:r w:rsidRPr="00763757">
        <w:rPr>
          <w:sz w:val="24"/>
          <w:szCs w:val="24"/>
        </w:rPr>
        <w:t>l</w:t>
      </w:r>
      <w:r w:rsidRPr="00763757">
        <w:rPr>
          <w:spacing w:val="-1"/>
          <w:sz w:val="24"/>
          <w:szCs w:val="24"/>
        </w:rPr>
        <w:t>a</w:t>
      </w:r>
      <w:r w:rsidRPr="00763757">
        <w:rPr>
          <w:sz w:val="24"/>
          <w:szCs w:val="24"/>
        </w:rPr>
        <w:t xml:space="preserve">ss.  </w:t>
      </w:r>
      <w:r w:rsidRPr="00763757">
        <w:rPr>
          <w:spacing w:val="4"/>
          <w:sz w:val="24"/>
          <w:szCs w:val="24"/>
        </w:rPr>
        <w:t>W</w:t>
      </w:r>
      <w:r w:rsidRPr="00763757">
        <w:rPr>
          <w:sz w:val="24"/>
          <w:szCs w:val="24"/>
        </w:rPr>
        <w:t>h</w:t>
      </w:r>
      <w:r w:rsidRPr="00763757">
        <w:rPr>
          <w:spacing w:val="-3"/>
          <w:sz w:val="24"/>
          <w:szCs w:val="24"/>
        </w:rPr>
        <w:t>a</w:t>
      </w:r>
      <w:r w:rsidRPr="00763757">
        <w:rPr>
          <w:sz w:val="24"/>
          <w:szCs w:val="24"/>
        </w:rPr>
        <w:t>t is the</w:t>
      </w:r>
      <w:r w:rsidRPr="00763757">
        <w:rPr>
          <w:spacing w:val="-1"/>
          <w:sz w:val="24"/>
          <w:szCs w:val="24"/>
        </w:rPr>
        <w:t xml:space="preserve"> e</w:t>
      </w:r>
      <w:r w:rsidRPr="00763757">
        <w:rPr>
          <w:sz w:val="24"/>
          <w:szCs w:val="24"/>
        </w:rPr>
        <w:t>nd st</w:t>
      </w:r>
      <w:r w:rsidRPr="00763757">
        <w:rPr>
          <w:spacing w:val="-1"/>
          <w:sz w:val="24"/>
          <w:szCs w:val="24"/>
        </w:rPr>
        <w:t>a</w:t>
      </w:r>
      <w:r w:rsidRPr="00763757">
        <w:rPr>
          <w:sz w:val="24"/>
          <w:szCs w:val="24"/>
        </w:rPr>
        <w:t>te</w:t>
      </w:r>
      <w:r w:rsidRPr="00763757">
        <w:rPr>
          <w:spacing w:val="9"/>
          <w:sz w:val="24"/>
          <w:szCs w:val="24"/>
        </w:rPr>
        <w:t xml:space="preserve"> </w:t>
      </w:r>
      <w:r w:rsidRPr="00763757">
        <w:rPr>
          <w:spacing w:val="-17"/>
          <w:sz w:val="24"/>
          <w:szCs w:val="24"/>
        </w:rPr>
        <w:t>y</w:t>
      </w:r>
      <w:r w:rsidRPr="00763757">
        <w:rPr>
          <w:sz w:val="24"/>
          <w:szCs w:val="24"/>
        </w:rPr>
        <w:t>ou h</w:t>
      </w:r>
      <w:r w:rsidRPr="00763757">
        <w:rPr>
          <w:spacing w:val="-1"/>
          <w:sz w:val="24"/>
          <w:szCs w:val="24"/>
        </w:rPr>
        <w:t>a</w:t>
      </w:r>
      <w:r w:rsidRPr="00763757">
        <w:rPr>
          <w:sz w:val="24"/>
          <w:szCs w:val="24"/>
        </w:rPr>
        <w:t>ve</w:t>
      </w:r>
      <w:r w:rsidRPr="00763757">
        <w:rPr>
          <w:spacing w:val="-1"/>
          <w:sz w:val="24"/>
          <w:szCs w:val="24"/>
        </w:rPr>
        <w:t xml:space="preserve"> </w:t>
      </w:r>
      <w:r w:rsidRPr="00763757">
        <w:rPr>
          <w:sz w:val="24"/>
          <w:szCs w:val="24"/>
        </w:rPr>
        <w:t xml:space="preserve">in mind </w:t>
      </w:r>
      <w:r w:rsidRPr="00763757">
        <w:rPr>
          <w:spacing w:val="-1"/>
          <w:sz w:val="24"/>
          <w:szCs w:val="24"/>
        </w:rPr>
        <w:t>f</w:t>
      </w:r>
      <w:r w:rsidRPr="00763757">
        <w:rPr>
          <w:sz w:val="24"/>
          <w:szCs w:val="24"/>
        </w:rPr>
        <w:t>or</w:t>
      </w:r>
      <w:r w:rsidRPr="00763757">
        <w:rPr>
          <w:spacing w:val="-1"/>
          <w:sz w:val="24"/>
          <w:szCs w:val="24"/>
        </w:rPr>
        <w:t xml:space="preserve"> </w:t>
      </w:r>
      <w:r w:rsidRPr="00763757">
        <w:rPr>
          <w:sz w:val="24"/>
          <w:szCs w:val="24"/>
        </w:rPr>
        <w:t>the</w:t>
      </w:r>
      <w:r w:rsidRPr="00763757">
        <w:rPr>
          <w:spacing w:val="-1"/>
          <w:sz w:val="24"/>
          <w:szCs w:val="24"/>
        </w:rPr>
        <w:t xml:space="preserve"> </w:t>
      </w:r>
      <w:r w:rsidRPr="00763757">
        <w:rPr>
          <w:sz w:val="24"/>
          <w:szCs w:val="24"/>
        </w:rPr>
        <w:t>squ</w:t>
      </w:r>
      <w:r w:rsidRPr="00763757">
        <w:rPr>
          <w:spacing w:val="1"/>
          <w:sz w:val="24"/>
          <w:szCs w:val="24"/>
        </w:rPr>
        <w:t>a</w:t>
      </w:r>
      <w:r w:rsidRPr="00763757">
        <w:rPr>
          <w:sz w:val="24"/>
          <w:szCs w:val="24"/>
        </w:rPr>
        <w:t xml:space="preserve">d – </w:t>
      </w:r>
      <w:r w:rsidRPr="00763757">
        <w:rPr>
          <w:spacing w:val="-1"/>
          <w:sz w:val="24"/>
          <w:szCs w:val="24"/>
        </w:rPr>
        <w:t>a</w:t>
      </w:r>
      <w:r w:rsidRPr="00763757">
        <w:rPr>
          <w:sz w:val="24"/>
          <w:szCs w:val="24"/>
        </w:rPr>
        <w:t>t the</w:t>
      </w:r>
      <w:r w:rsidRPr="00763757">
        <w:rPr>
          <w:spacing w:val="-1"/>
          <w:sz w:val="24"/>
          <w:szCs w:val="24"/>
        </w:rPr>
        <w:t xml:space="preserve"> e</w:t>
      </w:r>
      <w:r w:rsidRPr="00763757">
        <w:rPr>
          <w:sz w:val="24"/>
          <w:szCs w:val="24"/>
        </w:rPr>
        <w:t>nd of</w:t>
      </w:r>
      <w:r w:rsidRPr="00763757">
        <w:rPr>
          <w:spacing w:val="-1"/>
          <w:sz w:val="24"/>
          <w:szCs w:val="24"/>
        </w:rPr>
        <w:t xml:space="preserve"> </w:t>
      </w:r>
      <w:r w:rsidRPr="00763757">
        <w:rPr>
          <w:sz w:val="24"/>
          <w:szCs w:val="24"/>
        </w:rPr>
        <w:t>the</w:t>
      </w:r>
      <w:r w:rsidRPr="00763757">
        <w:rPr>
          <w:spacing w:val="-1"/>
          <w:sz w:val="24"/>
          <w:szCs w:val="24"/>
        </w:rPr>
        <w:t xml:space="preserve"> </w:t>
      </w:r>
      <w:r w:rsidRPr="00763757">
        <w:rPr>
          <w:spacing w:val="3"/>
          <w:sz w:val="24"/>
          <w:szCs w:val="24"/>
        </w:rPr>
        <w:t>s</w:t>
      </w:r>
      <w:r w:rsidRPr="00763757">
        <w:rPr>
          <w:spacing w:val="-1"/>
          <w:sz w:val="24"/>
          <w:szCs w:val="24"/>
        </w:rPr>
        <w:t>e</w:t>
      </w:r>
      <w:r w:rsidRPr="00763757">
        <w:rPr>
          <w:sz w:val="24"/>
          <w:szCs w:val="24"/>
        </w:rPr>
        <w:t>m</w:t>
      </w:r>
      <w:r w:rsidRPr="00763757">
        <w:rPr>
          <w:spacing w:val="-1"/>
          <w:sz w:val="24"/>
          <w:szCs w:val="24"/>
        </w:rPr>
        <w:t>e</w:t>
      </w:r>
      <w:r w:rsidRPr="00763757">
        <w:rPr>
          <w:sz w:val="24"/>
          <w:szCs w:val="24"/>
        </w:rPr>
        <w:t>st</w:t>
      </w:r>
      <w:r w:rsidRPr="00763757">
        <w:rPr>
          <w:spacing w:val="-1"/>
          <w:sz w:val="24"/>
          <w:szCs w:val="24"/>
        </w:rPr>
        <w:t>er</w:t>
      </w:r>
      <w:r w:rsidRPr="00763757">
        <w:rPr>
          <w:sz w:val="24"/>
          <w:szCs w:val="24"/>
        </w:rPr>
        <w:t>, wh</w:t>
      </w:r>
      <w:r w:rsidRPr="00763757">
        <w:rPr>
          <w:spacing w:val="-1"/>
          <w:sz w:val="24"/>
          <w:szCs w:val="24"/>
        </w:rPr>
        <w:t>a</w:t>
      </w:r>
      <w:r w:rsidRPr="00763757">
        <w:rPr>
          <w:sz w:val="24"/>
          <w:szCs w:val="24"/>
        </w:rPr>
        <w:t>t do</w:t>
      </w:r>
      <w:r w:rsidRPr="00763757">
        <w:rPr>
          <w:spacing w:val="10"/>
          <w:sz w:val="24"/>
          <w:szCs w:val="24"/>
        </w:rPr>
        <w:t xml:space="preserve"> </w:t>
      </w:r>
      <w:r w:rsidRPr="00763757">
        <w:rPr>
          <w:spacing w:val="-14"/>
          <w:sz w:val="24"/>
          <w:szCs w:val="24"/>
        </w:rPr>
        <w:t>y</w:t>
      </w:r>
      <w:r w:rsidRPr="00763757">
        <w:rPr>
          <w:sz w:val="24"/>
          <w:szCs w:val="24"/>
        </w:rPr>
        <w:t xml:space="preserve">ou </w:t>
      </w:r>
      <w:r w:rsidRPr="00763757">
        <w:rPr>
          <w:spacing w:val="2"/>
          <w:sz w:val="24"/>
          <w:szCs w:val="24"/>
        </w:rPr>
        <w:t>w</w:t>
      </w:r>
      <w:r w:rsidRPr="00763757">
        <w:rPr>
          <w:spacing w:val="-1"/>
          <w:sz w:val="24"/>
          <w:szCs w:val="24"/>
        </w:rPr>
        <w:t>a</w:t>
      </w:r>
      <w:r w:rsidRPr="00763757">
        <w:rPr>
          <w:sz w:val="24"/>
          <w:szCs w:val="24"/>
        </w:rPr>
        <w:t xml:space="preserve">nt </w:t>
      </w:r>
      <w:r w:rsidRPr="00763757">
        <w:rPr>
          <w:spacing w:val="5"/>
          <w:sz w:val="24"/>
          <w:szCs w:val="24"/>
        </w:rPr>
        <w:t>t</w:t>
      </w:r>
      <w:r w:rsidRPr="00763757">
        <w:rPr>
          <w:sz w:val="24"/>
          <w:szCs w:val="24"/>
        </w:rPr>
        <w:t>o h</w:t>
      </w:r>
      <w:r w:rsidRPr="00763757">
        <w:rPr>
          <w:spacing w:val="-1"/>
          <w:sz w:val="24"/>
          <w:szCs w:val="24"/>
        </w:rPr>
        <w:t>a</w:t>
      </w:r>
      <w:r w:rsidRPr="00763757">
        <w:rPr>
          <w:sz w:val="24"/>
          <w:szCs w:val="24"/>
        </w:rPr>
        <w:t xml:space="preserve">ve </w:t>
      </w:r>
      <w:r w:rsidRPr="00763757">
        <w:rPr>
          <w:spacing w:val="-1"/>
          <w:sz w:val="24"/>
          <w:szCs w:val="24"/>
        </w:rPr>
        <w:t>acc</w:t>
      </w:r>
      <w:r w:rsidRPr="00763757">
        <w:rPr>
          <w:sz w:val="24"/>
          <w:szCs w:val="24"/>
        </w:rPr>
        <w:t>omplish</w:t>
      </w:r>
      <w:r w:rsidRPr="00763757">
        <w:rPr>
          <w:spacing w:val="-1"/>
          <w:sz w:val="24"/>
          <w:szCs w:val="24"/>
        </w:rPr>
        <w:t>e</w:t>
      </w:r>
      <w:r w:rsidRPr="00763757">
        <w:rPr>
          <w:sz w:val="24"/>
          <w:szCs w:val="24"/>
        </w:rPr>
        <w:t xml:space="preserve">d </w:t>
      </w:r>
      <w:r w:rsidRPr="00763757">
        <w:rPr>
          <w:spacing w:val="-1"/>
          <w:sz w:val="24"/>
          <w:szCs w:val="24"/>
        </w:rPr>
        <w:t>a</w:t>
      </w:r>
      <w:r w:rsidRPr="00763757">
        <w:rPr>
          <w:sz w:val="24"/>
          <w:szCs w:val="24"/>
        </w:rPr>
        <w:t>s</w:t>
      </w:r>
      <w:r w:rsidRPr="00763757">
        <w:rPr>
          <w:spacing w:val="3"/>
          <w:sz w:val="24"/>
          <w:szCs w:val="24"/>
        </w:rPr>
        <w:t xml:space="preserve"> </w:t>
      </w:r>
      <w:r w:rsidRPr="00763757">
        <w:rPr>
          <w:sz w:val="24"/>
          <w:szCs w:val="24"/>
        </w:rPr>
        <w:t>a</w:t>
      </w:r>
      <w:r w:rsidRPr="00763757">
        <w:rPr>
          <w:spacing w:val="-1"/>
          <w:sz w:val="24"/>
          <w:szCs w:val="24"/>
        </w:rPr>
        <w:t xml:space="preserve"> </w:t>
      </w:r>
      <w:r w:rsidRPr="00763757">
        <w:rPr>
          <w:sz w:val="24"/>
          <w:szCs w:val="24"/>
        </w:rPr>
        <w:t>squ</w:t>
      </w:r>
      <w:r w:rsidRPr="00763757">
        <w:rPr>
          <w:spacing w:val="-1"/>
          <w:sz w:val="24"/>
          <w:szCs w:val="24"/>
        </w:rPr>
        <w:t>a</w:t>
      </w:r>
      <w:r w:rsidRPr="00763757">
        <w:rPr>
          <w:sz w:val="24"/>
          <w:szCs w:val="24"/>
        </w:rPr>
        <w:t>d?</w:t>
      </w:r>
    </w:p>
    <w:p w14:paraId="3567FD0A" w14:textId="77777777" w:rsidR="00425CF8" w:rsidRPr="00763757" w:rsidRDefault="00425CF8" w:rsidP="00763757">
      <w:pPr>
        <w:tabs>
          <w:tab w:val="left" w:pos="360"/>
          <w:tab w:val="left" w:pos="720"/>
          <w:tab w:val="left" w:pos="1080"/>
          <w:tab w:val="left" w:pos="1440"/>
        </w:tabs>
        <w:rPr>
          <w:sz w:val="24"/>
          <w:szCs w:val="24"/>
        </w:rPr>
      </w:pPr>
    </w:p>
    <w:p w14:paraId="71633428" w14:textId="77777777" w:rsidR="00425CF8" w:rsidRPr="00763757" w:rsidRDefault="00763757" w:rsidP="00763757">
      <w:pPr>
        <w:tabs>
          <w:tab w:val="left" w:pos="360"/>
          <w:tab w:val="left" w:pos="720"/>
          <w:tab w:val="left" w:pos="1080"/>
          <w:tab w:val="left" w:pos="1440"/>
        </w:tabs>
        <w:rPr>
          <w:sz w:val="24"/>
          <w:szCs w:val="24"/>
        </w:rPr>
      </w:pPr>
      <w:r>
        <w:rPr>
          <w:sz w:val="24"/>
          <w:szCs w:val="24"/>
        </w:rPr>
        <w:t>2.</w:t>
      </w:r>
      <w:r>
        <w:rPr>
          <w:sz w:val="24"/>
          <w:szCs w:val="24"/>
        </w:rPr>
        <w:tab/>
      </w:r>
      <w:r w:rsidR="00C32F09" w:rsidRPr="00763757">
        <w:rPr>
          <w:sz w:val="24"/>
          <w:szCs w:val="24"/>
        </w:rPr>
        <w:t>Assign</w:t>
      </w:r>
      <w:r w:rsidR="00C32F09" w:rsidRPr="00763757">
        <w:rPr>
          <w:spacing w:val="1"/>
          <w:sz w:val="24"/>
          <w:szCs w:val="24"/>
        </w:rPr>
        <w:t xml:space="preserve"> </w:t>
      </w:r>
      <w:r w:rsidR="00C32F09" w:rsidRPr="00763757">
        <w:rPr>
          <w:sz w:val="24"/>
          <w:szCs w:val="24"/>
        </w:rPr>
        <w:t>s</w:t>
      </w:r>
      <w:r w:rsidR="00C32F09" w:rsidRPr="00763757">
        <w:rPr>
          <w:spacing w:val="1"/>
          <w:sz w:val="24"/>
          <w:szCs w:val="24"/>
        </w:rPr>
        <w:t>p</w:t>
      </w:r>
      <w:r w:rsidR="00C32F09" w:rsidRPr="00763757">
        <w:rPr>
          <w:spacing w:val="-1"/>
          <w:sz w:val="24"/>
          <w:szCs w:val="24"/>
        </w:rPr>
        <w:t>ec</w:t>
      </w:r>
      <w:r w:rsidR="00C32F09" w:rsidRPr="00763757">
        <w:rPr>
          <w:sz w:val="24"/>
          <w:szCs w:val="24"/>
        </w:rPr>
        <w:t>i</w:t>
      </w:r>
      <w:r w:rsidR="00C32F09" w:rsidRPr="00763757">
        <w:rPr>
          <w:spacing w:val="4"/>
          <w:sz w:val="24"/>
          <w:szCs w:val="24"/>
        </w:rPr>
        <w:t>f</w:t>
      </w:r>
      <w:r w:rsidR="00C32F09" w:rsidRPr="00763757">
        <w:rPr>
          <w:sz w:val="24"/>
          <w:szCs w:val="24"/>
        </w:rPr>
        <w:t>ic</w:t>
      </w:r>
      <w:r w:rsidR="00C32F09" w:rsidRPr="00763757">
        <w:rPr>
          <w:spacing w:val="-1"/>
          <w:sz w:val="24"/>
          <w:szCs w:val="24"/>
        </w:rPr>
        <w:t xml:space="preserve"> </w:t>
      </w:r>
      <w:r w:rsidR="00C32F09" w:rsidRPr="00763757">
        <w:rPr>
          <w:sz w:val="24"/>
          <w:szCs w:val="24"/>
        </w:rPr>
        <w:t>a</w:t>
      </w:r>
      <w:r w:rsidR="00C32F09" w:rsidRPr="00763757">
        <w:rPr>
          <w:spacing w:val="-1"/>
          <w:sz w:val="24"/>
          <w:szCs w:val="24"/>
        </w:rPr>
        <w:t>ct</w:t>
      </w:r>
      <w:r w:rsidR="00C32F09" w:rsidRPr="00763757">
        <w:rPr>
          <w:sz w:val="24"/>
          <w:szCs w:val="24"/>
        </w:rPr>
        <w:t>i</w:t>
      </w:r>
      <w:r w:rsidR="00C32F09" w:rsidRPr="00763757">
        <w:rPr>
          <w:spacing w:val="-2"/>
          <w:sz w:val="24"/>
          <w:szCs w:val="24"/>
        </w:rPr>
        <w:t>v</w:t>
      </w:r>
      <w:r w:rsidR="00C32F09" w:rsidRPr="00763757">
        <w:rPr>
          <w:sz w:val="24"/>
          <w:szCs w:val="24"/>
        </w:rPr>
        <w:t>i</w:t>
      </w:r>
      <w:r w:rsidR="00C32F09" w:rsidRPr="00763757">
        <w:rPr>
          <w:spacing w:val="-1"/>
          <w:sz w:val="24"/>
          <w:szCs w:val="24"/>
        </w:rPr>
        <w:t>t</w:t>
      </w:r>
      <w:r w:rsidR="00C32F09" w:rsidRPr="00763757">
        <w:rPr>
          <w:sz w:val="24"/>
          <w:szCs w:val="24"/>
        </w:rPr>
        <w:t>i</w:t>
      </w:r>
      <w:r w:rsidR="00C32F09" w:rsidRPr="00763757">
        <w:rPr>
          <w:spacing w:val="-1"/>
          <w:sz w:val="24"/>
          <w:szCs w:val="24"/>
        </w:rPr>
        <w:t>e</w:t>
      </w:r>
      <w:r w:rsidR="00C32F09" w:rsidRPr="00763757">
        <w:rPr>
          <w:sz w:val="24"/>
          <w:szCs w:val="24"/>
        </w:rPr>
        <w:t xml:space="preserve">s </w:t>
      </w:r>
      <w:r w:rsidR="00C32F09" w:rsidRPr="00763757">
        <w:rPr>
          <w:spacing w:val="-1"/>
          <w:sz w:val="24"/>
          <w:szCs w:val="24"/>
        </w:rPr>
        <w:t>t</w:t>
      </w:r>
      <w:r w:rsidR="00C32F09" w:rsidRPr="00763757">
        <w:rPr>
          <w:sz w:val="24"/>
          <w:szCs w:val="24"/>
        </w:rPr>
        <w:t xml:space="preserve">o </w:t>
      </w:r>
      <w:r w:rsidR="00C32F09" w:rsidRPr="00763757">
        <w:rPr>
          <w:spacing w:val="-1"/>
          <w:sz w:val="24"/>
          <w:szCs w:val="24"/>
        </w:rPr>
        <w:t>e</w:t>
      </w:r>
      <w:r w:rsidR="00C32F09" w:rsidRPr="00763757">
        <w:rPr>
          <w:sz w:val="24"/>
          <w:szCs w:val="24"/>
        </w:rPr>
        <w:t>a</w:t>
      </w:r>
      <w:r w:rsidR="00C32F09" w:rsidRPr="00763757">
        <w:rPr>
          <w:spacing w:val="-1"/>
          <w:sz w:val="24"/>
          <w:szCs w:val="24"/>
        </w:rPr>
        <w:t>c</w:t>
      </w:r>
      <w:r w:rsidR="00C32F09" w:rsidRPr="00763757">
        <w:rPr>
          <w:sz w:val="24"/>
          <w:szCs w:val="24"/>
        </w:rPr>
        <w:t>h</w:t>
      </w:r>
      <w:r w:rsidR="00C32F09" w:rsidRPr="00763757">
        <w:rPr>
          <w:spacing w:val="6"/>
          <w:sz w:val="24"/>
          <w:szCs w:val="24"/>
        </w:rPr>
        <w:t xml:space="preserve"> </w:t>
      </w:r>
      <w:r w:rsidR="00C32F09" w:rsidRPr="00763757">
        <w:rPr>
          <w:spacing w:val="-10"/>
          <w:sz w:val="24"/>
          <w:szCs w:val="24"/>
        </w:rPr>
        <w:t>m</w:t>
      </w:r>
      <w:r w:rsidR="00C32F09" w:rsidRPr="00763757">
        <w:rPr>
          <w:spacing w:val="-1"/>
          <w:sz w:val="24"/>
          <w:szCs w:val="24"/>
        </w:rPr>
        <w:t>e</w:t>
      </w:r>
      <w:r w:rsidR="00C32F09" w:rsidRPr="00763757">
        <w:rPr>
          <w:spacing w:val="2"/>
          <w:sz w:val="24"/>
          <w:szCs w:val="24"/>
        </w:rPr>
        <w:t>a</w:t>
      </w:r>
      <w:r w:rsidR="00C32F09" w:rsidRPr="00763757">
        <w:rPr>
          <w:sz w:val="24"/>
          <w:szCs w:val="24"/>
        </w:rPr>
        <w:t>l</w:t>
      </w:r>
      <w:r w:rsidR="004B05FD" w:rsidRPr="00763757">
        <w:rPr>
          <w:sz w:val="24"/>
          <w:szCs w:val="24"/>
        </w:rPr>
        <w:t xml:space="preserve"> or </w:t>
      </w:r>
      <w:r w:rsidR="00C32F09" w:rsidRPr="00763757">
        <w:rPr>
          <w:spacing w:val="1"/>
          <w:sz w:val="24"/>
          <w:szCs w:val="24"/>
        </w:rPr>
        <w:t>h</w:t>
      </w:r>
      <w:r w:rsidR="00C32F09" w:rsidRPr="00763757">
        <w:rPr>
          <w:sz w:val="24"/>
          <w:szCs w:val="24"/>
        </w:rPr>
        <w:t>ave</w:t>
      </w:r>
      <w:r w:rsidR="00C32F09" w:rsidRPr="00763757">
        <w:rPr>
          <w:spacing w:val="1"/>
          <w:sz w:val="24"/>
          <w:szCs w:val="24"/>
        </w:rPr>
        <w:t xml:space="preserve"> </w:t>
      </w:r>
      <w:r w:rsidR="00C32F09" w:rsidRPr="00763757">
        <w:rPr>
          <w:sz w:val="24"/>
          <w:szCs w:val="24"/>
        </w:rPr>
        <w:t>“</w:t>
      </w:r>
      <w:r w:rsidR="00C32F09" w:rsidRPr="00763757">
        <w:rPr>
          <w:spacing w:val="-1"/>
          <w:sz w:val="24"/>
          <w:szCs w:val="24"/>
        </w:rPr>
        <w:t>t</w:t>
      </w:r>
      <w:r w:rsidR="00C32F09" w:rsidRPr="00763757">
        <w:rPr>
          <w:spacing w:val="3"/>
          <w:sz w:val="24"/>
          <w:szCs w:val="24"/>
        </w:rPr>
        <w:t>h</w:t>
      </w:r>
      <w:r w:rsidR="00C32F09" w:rsidRPr="00763757">
        <w:rPr>
          <w:spacing w:val="1"/>
          <w:sz w:val="24"/>
          <w:szCs w:val="24"/>
        </w:rPr>
        <w:t>e</w:t>
      </w:r>
      <w:r w:rsidR="00C32F09" w:rsidRPr="00763757">
        <w:rPr>
          <w:spacing w:val="-8"/>
          <w:sz w:val="24"/>
          <w:szCs w:val="24"/>
        </w:rPr>
        <w:t>m</w:t>
      </w:r>
      <w:r w:rsidR="00C32F09" w:rsidRPr="00763757">
        <w:rPr>
          <w:sz w:val="24"/>
          <w:szCs w:val="24"/>
        </w:rPr>
        <w:t>e</w:t>
      </w:r>
      <w:r w:rsidR="00C32F09" w:rsidRPr="00763757">
        <w:rPr>
          <w:spacing w:val="-1"/>
          <w:sz w:val="24"/>
          <w:szCs w:val="24"/>
        </w:rPr>
        <w:t xml:space="preserve"> </w:t>
      </w:r>
      <w:r w:rsidR="00C32F09" w:rsidRPr="00763757">
        <w:rPr>
          <w:spacing w:val="1"/>
          <w:sz w:val="24"/>
          <w:szCs w:val="24"/>
        </w:rPr>
        <w:t>d</w:t>
      </w:r>
      <w:r w:rsidR="00C32F09" w:rsidRPr="00763757">
        <w:rPr>
          <w:sz w:val="24"/>
          <w:szCs w:val="24"/>
        </w:rPr>
        <w:t>ays”</w:t>
      </w:r>
      <w:r w:rsidR="004B05FD" w:rsidRPr="00763757">
        <w:rPr>
          <w:sz w:val="24"/>
          <w:szCs w:val="24"/>
        </w:rPr>
        <w:t>.</w:t>
      </w:r>
      <w:r w:rsidR="00C32F09" w:rsidRPr="00763757">
        <w:rPr>
          <w:sz w:val="24"/>
          <w:szCs w:val="24"/>
        </w:rPr>
        <w:t xml:space="preserve"> </w:t>
      </w:r>
      <w:r w:rsidR="00C32F09" w:rsidRPr="00763757">
        <w:rPr>
          <w:spacing w:val="2"/>
          <w:sz w:val="24"/>
          <w:szCs w:val="24"/>
        </w:rPr>
        <w:t xml:space="preserve"> </w:t>
      </w:r>
      <w:r w:rsidR="00C32F09" w:rsidRPr="00763757">
        <w:rPr>
          <w:sz w:val="24"/>
          <w:szCs w:val="24"/>
        </w:rPr>
        <w:t xml:space="preserve">A </w:t>
      </w:r>
      <w:r w:rsidR="00C32F09" w:rsidRPr="00763757">
        <w:rPr>
          <w:spacing w:val="2"/>
          <w:sz w:val="24"/>
          <w:szCs w:val="24"/>
        </w:rPr>
        <w:t>r</w:t>
      </w:r>
      <w:r w:rsidR="00C32F09" w:rsidRPr="00763757">
        <w:rPr>
          <w:spacing w:val="4"/>
          <w:sz w:val="24"/>
          <w:szCs w:val="24"/>
        </w:rPr>
        <w:t>e</w:t>
      </w:r>
      <w:r w:rsidR="00C32F09" w:rsidRPr="00763757">
        <w:rPr>
          <w:spacing w:val="-7"/>
          <w:sz w:val="24"/>
          <w:szCs w:val="24"/>
        </w:rPr>
        <w:t>g</w:t>
      </w:r>
      <w:r w:rsidR="00C32F09" w:rsidRPr="00763757">
        <w:rPr>
          <w:sz w:val="24"/>
          <w:szCs w:val="24"/>
        </w:rPr>
        <w:t>u</w:t>
      </w:r>
      <w:r w:rsidR="00C32F09" w:rsidRPr="00763757">
        <w:rPr>
          <w:spacing w:val="5"/>
          <w:sz w:val="24"/>
          <w:szCs w:val="24"/>
        </w:rPr>
        <w:t>l</w:t>
      </w:r>
      <w:r w:rsidR="00C32F09" w:rsidRPr="00763757">
        <w:rPr>
          <w:spacing w:val="1"/>
          <w:sz w:val="24"/>
          <w:szCs w:val="24"/>
        </w:rPr>
        <w:t>a</w:t>
      </w:r>
      <w:r w:rsidR="00C32F09" w:rsidRPr="00763757">
        <w:rPr>
          <w:sz w:val="24"/>
          <w:szCs w:val="24"/>
        </w:rPr>
        <w:t>r</w:t>
      </w:r>
      <w:r w:rsidR="00C32F09" w:rsidRPr="00763757">
        <w:rPr>
          <w:spacing w:val="-1"/>
          <w:sz w:val="24"/>
          <w:szCs w:val="24"/>
        </w:rPr>
        <w:t xml:space="preserve"> </w:t>
      </w:r>
      <w:r w:rsidR="00C32F09" w:rsidRPr="00763757">
        <w:rPr>
          <w:sz w:val="24"/>
          <w:szCs w:val="24"/>
        </w:rPr>
        <w:t>s</w:t>
      </w:r>
      <w:r w:rsidR="00C32F09" w:rsidRPr="00763757">
        <w:rPr>
          <w:spacing w:val="-1"/>
          <w:sz w:val="24"/>
          <w:szCs w:val="24"/>
        </w:rPr>
        <w:t>c</w:t>
      </w:r>
      <w:r w:rsidR="00C32F09" w:rsidRPr="00763757">
        <w:rPr>
          <w:sz w:val="24"/>
          <w:szCs w:val="24"/>
        </w:rPr>
        <w:t>h</w:t>
      </w:r>
      <w:r w:rsidR="00C32F09" w:rsidRPr="00763757">
        <w:rPr>
          <w:spacing w:val="-1"/>
          <w:sz w:val="24"/>
          <w:szCs w:val="24"/>
        </w:rPr>
        <w:t>e</w:t>
      </w:r>
      <w:r w:rsidR="00C32F09" w:rsidRPr="00763757">
        <w:rPr>
          <w:sz w:val="24"/>
          <w:szCs w:val="24"/>
        </w:rPr>
        <w:t>dule</w:t>
      </w:r>
      <w:r w:rsidR="00C32F09" w:rsidRPr="00763757">
        <w:rPr>
          <w:spacing w:val="-1"/>
          <w:sz w:val="24"/>
          <w:szCs w:val="24"/>
        </w:rPr>
        <w:t xml:space="preserve"> </w:t>
      </w:r>
      <w:r w:rsidR="00C32F09" w:rsidRPr="00763757">
        <w:rPr>
          <w:sz w:val="24"/>
          <w:szCs w:val="24"/>
        </w:rPr>
        <w:t>of</w:t>
      </w:r>
      <w:r w:rsidR="00C32F09" w:rsidRPr="00763757">
        <w:rPr>
          <w:spacing w:val="-1"/>
          <w:sz w:val="24"/>
          <w:szCs w:val="24"/>
        </w:rPr>
        <w:t xml:space="preserve"> </w:t>
      </w:r>
      <w:r w:rsidR="00C32F09" w:rsidRPr="00763757">
        <w:rPr>
          <w:sz w:val="24"/>
          <w:szCs w:val="24"/>
        </w:rPr>
        <w:t>wh</w:t>
      </w:r>
      <w:r w:rsidR="00C32F09" w:rsidRPr="00763757">
        <w:rPr>
          <w:spacing w:val="-1"/>
          <w:sz w:val="24"/>
          <w:szCs w:val="24"/>
        </w:rPr>
        <w:t>a</w:t>
      </w:r>
      <w:r w:rsidR="00C32F09" w:rsidRPr="00763757">
        <w:rPr>
          <w:sz w:val="24"/>
          <w:szCs w:val="24"/>
        </w:rPr>
        <w:t>t will be</w:t>
      </w:r>
      <w:r w:rsidR="00C32F09" w:rsidRPr="00763757">
        <w:rPr>
          <w:spacing w:val="-1"/>
          <w:sz w:val="24"/>
          <w:szCs w:val="24"/>
        </w:rPr>
        <w:t xml:space="preserve"> </w:t>
      </w:r>
      <w:r w:rsidR="00C32F09" w:rsidRPr="00763757">
        <w:rPr>
          <w:sz w:val="24"/>
          <w:szCs w:val="24"/>
        </w:rPr>
        <w:t>done</w:t>
      </w:r>
      <w:r w:rsidR="00C32F09" w:rsidRPr="00763757">
        <w:rPr>
          <w:spacing w:val="-1"/>
          <w:sz w:val="24"/>
          <w:szCs w:val="24"/>
        </w:rPr>
        <w:t xml:space="preserve"> a</w:t>
      </w:r>
      <w:r w:rsidR="00C32F09" w:rsidRPr="00763757">
        <w:rPr>
          <w:sz w:val="24"/>
          <w:szCs w:val="24"/>
        </w:rPr>
        <w:t>t m</w:t>
      </w:r>
      <w:r w:rsidR="00C32F09" w:rsidRPr="00763757">
        <w:rPr>
          <w:spacing w:val="-1"/>
          <w:sz w:val="24"/>
          <w:szCs w:val="24"/>
        </w:rPr>
        <w:t>ea</w:t>
      </w:r>
      <w:r w:rsidR="00C32F09" w:rsidRPr="00763757">
        <w:rPr>
          <w:sz w:val="24"/>
          <w:szCs w:val="24"/>
        </w:rPr>
        <w:t xml:space="preserve">ls </w:t>
      </w:r>
      <w:r w:rsidR="00C32F09" w:rsidRPr="00763757">
        <w:rPr>
          <w:spacing w:val="-1"/>
          <w:sz w:val="24"/>
          <w:szCs w:val="24"/>
        </w:rPr>
        <w:t>(</w:t>
      </w:r>
      <w:r w:rsidR="00C32F09" w:rsidRPr="00763757">
        <w:rPr>
          <w:sz w:val="24"/>
          <w:szCs w:val="24"/>
        </w:rPr>
        <w:t>of</w:t>
      </w:r>
      <w:r w:rsidR="00C32F09" w:rsidRPr="00763757">
        <w:rPr>
          <w:spacing w:val="2"/>
          <w:sz w:val="24"/>
          <w:szCs w:val="24"/>
        </w:rPr>
        <w:t xml:space="preserve"> </w:t>
      </w:r>
      <w:r w:rsidR="00C32F09" w:rsidRPr="00763757">
        <w:rPr>
          <w:sz w:val="24"/>
          <w:szCs w:val="24"/>
        </w:rPr>
        <w:t>whi</w:t>
      </w:r>
      <w:r w:rsidR="00C32F09" w:rsidRPr="00763757">
        <w:rPr>
          <w:spacing w:val="-1"/>
          <w:sz w:val="24"/>
          <w:szCs w:val="24"/>
        </w:rPr>
        <w:t>c</w:t>
      </w:r>
      <w:r w:rsidR="00C32F09" w:rsidRPr="00763757">
        <w:rPr>
          <w:sz w:val="24"/>
          <w:szCs w:val="24"/>
        </w:rPr>
        <w:t>h the</w:t>
      </w:r>
      <w:r w:rsidR="00C32F09" w:rsidRPr="00763757">
        <w:rPr>
          <w:spacing w:val="-1"/>
          <w:sz w:val="24"/>
          <w:szCs w:val="24"/>
        </w:rPr>
        <w:t xml:space="preserve"> </w:t>
      </w:r>
      <w:r w:rsidR="00C32F09" w:rsidRPr="00763757">
        <w:rPr>
          <w:sz w:val="24"/>
          <w:szCs w:val="24"/>
        </w:rPr>
        <w:t>squ</w:t>
      </w:r>
      <w:r w:rsidR="00C32F09" w:rsidRPr="00763757">
        <w:rPr>
          <w:spacing w:val="-1"/>
          <w:sz w:val="24"/>
          <w:szCs w:val="24"/>
        </w:rPr>
        <w:t>a</w:t>
      </w:r>
      <w:r w:rsidR="00C32F09" w:rsidRPr="00763757">
        <w:rPr>
          <w:sz w:val="24"/>
          <w:szCs w:val="24"/>
        </w:rPr>
        <w:t xml:space="preserve">d </w:t>
      </w:r>
      <w:r w:rsidR="00C32F09" w:rsidRPr="00763757">
        <w:rPr>
          <w:spacing w:val="-1"/>
          <w:sz w:val="24"/>
          <w:szCs w:val="24"/>
        </w:rPr>
        <w:t>a</w:t>
      </w:r>
      <w:r w:rsidR="00C32F09" w:rsidRPr="00763757">
        <w:rPr>
          <w:sz w:val="24"/>
          <w:szCs w:val="24"/>
        </w:rPr>
        <w:t>p</w:t>
      </w:r>
      <w:r w:rsidR="00C32F09" w:rsidRPr="00763757">
        <w:rPr>
          <w:spacing w:val="2"/>
          <w:sz w:val="24"/>
          <w:szCs w:val="24"/>
        </w:rPr>
        <w:t>p</w:t>
      </w:r>
      <w:r w:rsidR="00C32F09" w:rsidRPr="00763757">
        <w:rPr>
          <w:spacing w:val="-1"/>
          <w:sz w:val="24"/>
          <w:szCs w:val="24"/>
        </w:rPr>
        <w:t>r</w:t>
      </w:r>
      <w:r w:rsidR="00C32F09" w:rsidRPr="00763757">
        <w:rPr>
          <w:sz w:val="24"/>
          <w:szCs w:val="24"/>
        </w:rPr>
        <w:t>ov</w:t>
      </w:r>
      <w:r w:rsidR="00C32F09" w:rsidRPr="00763757">
        <w:rPr>
          <w:spacing w:val="1"/>
          <w:sz w:val="24"/>
          <w:szCs w:val="24"/>
        </w:rPr>
        <w:t>e</w:t>
      </w:r>
      <w:r w:rsidR="00C32F09" w:rsidRPr="00763757">
        <w:rPr>
          <w:sz w:val="24"/>
          <w:szCs w:val="24"/>
        </w:rPr>
        <w:t>s)</w:t>
      </w:r>
      <w:r w:rsidR="00C32F09" w:rsidRPr="00763757">
        <w:rPr>
          <w:spacing w:val="-1"/>
          <w:sz w:val="24"/>
          <w:szCs w:val="24"/>
        </w:rPr>
        <w:t xml:space="preserve"> </w:t>
      </w:r>
      <w:r w:rsidR="00C32F09" w:rsidRPr="00763757">
        <w:rPr>
          <w:sz w:val="24"/>
          <w:szCs w:val="24"/>
        </w:rPr>
        <w:t>will in</w:t>
      </w:r>
      <w:r w:rsidR="00C32F09" w:rsidRPr="00763757">
        <w:rPr>
          <w:spacing w:val="-1"/>
          <w:sz w:val="24"/>
          <w:szCs w:val="24"/>
        </w:rPr>
        <w:t>cr</w:t>
      </w:r>
      <w:r w:rsidR="00C32F09" w:rsidRPr="00763757">
        <w:rPr>
          <w:spacing w:val="-3"/>
          <w:sz w:val="24"/>
          <w:szCs w:val="24"/>
        </w:rPr>
        <w:t>e</w:t>
      </w:r>
      <w:r w:rsidR="00C32F09" w:rsidRPr="00763757">
        <w:rPr>
          <w:spacing w:val="-1"/>
          <w:sz w:val="24"/>
          <w:szCs w:val="24"/>
        </w:rPr>
        <w:t>a</w:t>
      </w:r>
      <w:r w:rsidR="00C32F09" w:rsidRPr="00763757">
        <w:rPr>
          <w:sz w:val="24"/>
          <w:szCs w:val="24"/>
        </w:rPr>
        <w:t>se</w:t>
      </w:r>
      <w:r w:rsidR="00C32F09" w:rsidRPr="00763757">
        <w:rPr>
          <w:spacing w:val="-1"/>
          <w:sz w:val="24"/>
          <w:szCs w:val="24"/>
        </w:rPr>
        <w:t xml:space="preserve"> </w:t>
      </w:r>
      <w:r w:rsidR="00C32F09" w:rsidRPr="00763757">
        <w:rPr>
          <w:sz w:val="24"/>
          <w:szCs w:val="24"/>
        </w:rPr>
        <w:t>t</w:t>
      </w:r>
      <w:r w:rsidR="00C32F09" w:rsidRPr="00763757">
        <w:rPr>
          <w:spacing w:val="2"/>
          <w:sz w:val="24"/>
          <w:szCs w:val="24"/>
        </w:rPr>
        <w:t>h</w:t>
      </w:r>
      <w:r w:rsidR="00C32F09" w:rsidRPr="00763757">
        <w:rPr>
          <w:sz w:val="24"/>
          <w:szCs w:val="24"/>
        </w:rPr>
        <w:t>e</w:t>
      </w:r>
      <w:r w:rsidR="00C32F09" w:rsidRPr="00763757">
        <w:rPr>
          <w:spacing w:val="-1"/>
          <w:sz w:val="24"/>
          <w:szCs w:val="24"/>
        </w:rPr>
        <w:t xml:space="preserve"> e</w:t>
      </w:r>
      <w:r w:rsidR="00C32F09" w:rsidRPr="00763757">
        <w:rPr>
          <w:spacing w:val="2"/>
          <w:sz w:val="24"/>
          <w:szCs w:val="24"/>
        </w:rPr>
        <w:t>f</w:t>
      </w:r>
      <w:r w:rsidR="00C32F09" w:rsidRPr="00763757">
        <w:rPr>
          <w:spacing w:val="-1"/>
          <w:sz w:val="24"/>
          <w:szCs w:val="24"/>
        </w:rPr>
        <w:t>f</w:t>
      </w:r>
      <w:r w:rsidR="00C32F09" w:rsidRPr="00763757">
        <w:rPr>
          <w:sz w:val="24"/>
          <w:szCs w:val="24"/>
        </w:rPr>
        <w:t>i</w:t>
      </w:r>
      <w:r w:rsidR="00C32F09" w:rsidRPr="00763757">
        <w:rPr>
          <w:spacing w:val="-1"/>
          <w:sz w:val="24"/>
          <w:szCs w:val="24"/>
        </w:rPr>
        <w:t>c</w:t>
      </w:r>
      <w:r w:rsidR="00C32F09" w:rsidRPr="00763757">
        <w:rPr>
          <w:spacing w:val="3"/>
          <w:sz w:val="24"/>
          <w:szCs w:val="24"/>
        </w:rPr>
        <w:t>i</w:t>
      </w:r>
      <w:r w:rsidR="00C32F09" w:rsidRPr="00763757">
        <w:rPr>
          <w:spacing w:val="-1"/>
          <w:sz w:val="24"/>
          <w:szCs w:val="24"/>
        </w:rPr>
        <w:t>e</w:t>
      </w:r>
      <w:r w:rsidR="00C32F09" w:rsidRPr="00763757">
        <w:rPr>
          <w:sz w:val="24"/>
          <w:szCs w:val="24"/>
        </w:rPr>
        <w:t>n</w:t>
      </w:r>
      <w:r w:rsidR="00C32F09" w:rsidRPr="00763757">
        <w:rPr>
          <w:spacing w:val="9"/>
          <w:sz w:val="24"/>
          <w:szCs w:val="24"/>
        </w:rPr>
        <w:t>c</w:t>
      </w:r>
      <w:r w:rsidR="00C32F09" w:rsidRPr="00763757">
        <w:rPr>
          <w:sz w:val="24"/>
          <w:szCs w:val="24"/>
        </w:rPr>
        <w:t>y</w:t>
      </w:r>
      <w:r w:rsidR="00C32F09" w:rsidRPr="00763757">
        <w:rPr>
          <w:spacing w:val="-14"/>
          <w:sz w:val="24"/>
          <w:szCs w:val="24"/>
        </w:rPr>
        <w:t xml:space="preserve"> </w:t>
      </w:r>
      <w:r w:rsidR="00C32F09" w:rsidRPr="00763757">
        <w:rPr>
          <w:sz w:val="24"/>
          <w:szCs w:val="24"/>
        </w:rPr>
        <w:t>of</w:t>
      </w:r>
      <w:r w:rsidR="00C32F09" w:rsidRPr="00763757">
        <w:rPr>
          <w:spacing w:val="-1"/>
          <w:sz w:val="24"/>
          <w:szCs w:val="24"/>
        </w:rPr>
        <w:t xml:space="preserve"> </w:t>
      </w:r>
      <w:r w:rsidR="00C32F09" w:rsidRPr="00763757">
        <w:rPr>
          <w:sz w:val="24"/>
          <w:szCs w:val="24"/>
        </w:rPr>
        <w:t>the squ</w:t>
      </w:r>
      <w:r w:rsidR="00C32F09" w:rsidRPr="00763757">
        <w:rPr>
          <w:spacing w:val="-1"/>
          <w:sz w:val="24"/>
          <w:szCs w:val="24"/>
        </w:rPr>
        <w:t>a</w:t>
      </w:r>
      <w:r w:rsidR="00C32F09" w:rsidRPr="00763757">
        <w:rPr>
          <w:sz w:val="24"/>
          <w:szCs w:val="24"/>
        </w:rPr>
        <w:t xml:space="preserve">d </w:t>
      </w:r>
      <w:r w:rsidR="00C32F09" w:rsidRPr="00763757">
        <w:rPr>
          <w:spacing w:val="-1"/>
          <w:sz w:val="24"/>
          <w:szCs w:val="24"/>
        </w:rPr>
        <w:t>a</w:t>
      </w:r>
      <w:r w:rsidR="00C32F09" w:rsidRPr="00763757">
        <w:rPr>
          <w:sz w:val="24"/>
          <w:szCs w:val="24"/>
        </w:rPr>
        <w:t>s a</w:t>
      </w:r>
      <w:r w:rsidR="00C32F09" w:rsidRPr="00763757">
        <w:rPr>
          <w:spacing w:val="-1"/>
          <w:sz w:val="24"/>
          <w:szCs w:val="24"/>
        </w:rPr>
        <w:t xml:space="preserve"> </w:t>
      </w:r>
      <w:r w:rsidR="00C32F09" w:rsidRPr="00763757">
        <w:rPr>
          <w:sz w:val="24"/>
          <w:szCs w:val="24"/>
        </w:rPr>
        <w:t xml:space="preserve">unit.  </w:t>
      </w:r>
      <w:r w:rsidR="00C32F09" w:rsidRPr="00763757">
        <w:rPr>
          <w:spacing w:val="1"/>
          <w:sz w:val="24"/>
          <w:szCs w:val="24"/>
        </w:rPr>
        <w:t>S</w:t>
      </w:r>
      <w:r w:rsidR="00C32F09" w:rsidRPr="00763757">
        <w:rPr>
          <w:sz w:val="24"/>
          <w:szCs w:val="24"/>
        </w:rPr>
        <w:t xml:space="preserve">hould </w:t>
      </w:r>
      <w:r w:rsidR="00C32F09" w:rsidRPr="00763757">
        <w:rPr>
          <w:spacing w:val="-2"/>
          <w:sz w:val="24"/>
          <w:szCs w:val="24"/>
        </w:rPr>
        <w:t>t</w:t>
      </w:r>
      <w:r w:rsidR="00C32F09" w:rsidRPr="00763757">
        <w:rPr>
          <w:sz w:val="24"/>
          <w:szCs w:val="24"/>
        </w:rPr>
        <w:t>he</w:t>
      </w:r>
      <w:r w:rsidR="00C32F09" w:rsidRPr="00763757">
        <w:rPr>
          <w:spacing w:val="-1"/>
          <w:sz w:val="24"/>
          <w:szCs w:val="24"/>
        </w:rPr>
        <w:t xml:space="preserve"> </w:t>
      </w:r>
      <w:r w:rsidR="00C32F09" w:rsidRPr="00763757">
        <w:rPr>
          <w:sz w:val="24"/>
          <w:szCs w:val="24"/>
        </w:rPr>
        <w:t>mo</w:t>
      </w:r>
      <w:r w:rsidR="00C32F09" w:rsidRPr="00763757">
        <w:rPr>
          <w:spacing w:val="-1"/>
          <w:sz w:val="24"/>
          <w:szCs w:val="24"/>
        </w:rPr>
        <w:t>r</w:t>
      </w:r>
      <w:r w:rsidR="00C32F09" w:rsidRPr="00763757">
        <w:rPr>
          <w:sz w:val="24"/>
          <w:szCs w:val="24"/>
        </w:rPr>
        <w:t>ning</w:t>
      </w:r>
      <w:r w:rsidR="00C32F09" w:rsidRPr="00763757">
        <w:rPr>
          <w:spacing w:val="-7"/>
          <w:sz w:val="24"/>
          <w:szCs w:val="24"/>
        </w:rPr>
        <w:t xml:space="preserve"> </w:t>
      </w:r>
      <w:r w:rsidR="00C32F09" w:rsidRPr="00763757">
        <w:rPr>
          <w:sz w:val="24"/>
          <w:szCs w:val="24"/>
        </w:rPr>
        <w:t>m</w:t>
      </w:r>
      <w:r w:rsidR="00C32F09" w:rsidRPr="00763757">
        <w:rPr>
          <w:spacing w:val="-1"/>
          <w:sz w:val="24"/>
          <w:szCs w:val="24"/>
        </w:rPr>
        <w:t>ea</w:t>
      </w:r>
      <w:r w:rsidR="00C32F09" w:rsidRPr="00763757">
        <w:rPr>
          <w:sz w:val="24"/>
          <w:szCs w:val="24"/>
        </w:rPr>
        <w:t xml:space="preserve">l </w:t>
      </w:r>
      <w:r w:rsidR="00C32F09" w:rsidRPr="00763757">
        <w:rPr>
          <w:spacing w:val="-1"/>
          <w:sz w:val="24"/>
          <w:szCs w:val="24"/>
        </w:rPr>
        <w:t>r</w:t>
      </w:r>
      <w:r w:rsidR="00C32F09" w:rsidRPr="00763757">
        <w:rPr>
          <w:sz w:val="24"/>
          <w:szCs w:val="24"/>
        </w:rPr>
        <w:t>olli</w:t>
      </w:r>
      <w:r w:rsidR="00C32F09" w:rsidRPr="00763757">
        <w:rPr>
          <w:spacing w:val="5"/>
          <w:sz w:val="24"/>
          <w:szCs w:val="24"/>
        </w:rPr>
        <w:t>n</w:t>
      </w:r>
      <w:r w:rsidR="00C32F09" w:rsidRPr="00763757">
        <w:rPr>
          <w:sz w:val="24"/>
          <w:szCs w:val="24"/>
        </w:rPr>
        <w:t>g</w:t>
      </w:r>
      <w:r w:rsidR="00C32F09" w:rsidRPr="00763757">
        <w:rPr>
          <w:spacing w:val="-7"/>
          <w:sz w:val="24"/>
          <w:szCs w:val="24"/>
        </w:rPr>
        <w:t xml:space="preserve"> </w:t>
      </w:r>
      <w:r w:rsidR="00C32F09" w:rsidRPr="00763757">
        <w:rPr>
          <w:spacing w:val="8"/>
          <w:sz w:val="24"/>
          <w:szCs w:val="24"/>
        </w:rPr>
        <w:t>t</w:t>
      </w:r>
      <w:r w:rsidR="00C32F09" w:rsidRPr="00763757">
        <w:rPr>
          <w:spacing w:val="-1"/>
          <w:sz w:val="24"/>
          <w:szCs w:val="24"/>
        </w:rPr>
        <w:t>r</w:t>
      </w:r>
      <w:r w:rsidR="00C32F09" w:rsidRPr="00763757">
        <w:rPr>
          <w:spacing w:val="9"/>
          <w:sz w:val="24"/>
          <w:szCs w:val="24"/>
        </w:rPr>
        <w:t>a</w:t>
      </w:r>
      <w:r w:rsidR="00C32F09" w:rsidRPr="00763757">
        <w:rPr>
          <w:spacing w:val="-14"/>
          <w:sz w:val="24"/>
          <w:szCs w:val="24"/>
        </w:rPr>
        <w:t>y</w:t>
      </w:r>
      <w:r w:rsidR="00C32F09" w:rsidRPr="00763757">
        <w:rPr>
          <w:sz w:val="24"/>
          <w:szCs w:val="24"/>
        </w:rPr>
        <w:t xml:space="preserve">s </w:t>
      </w:r>
      <w:r w:rsidR="00C32F09" w:rsidRPr="00763757">
        <w:rPr>
          <w:spacing w:val="-1"/>
          <w:sz w:val="24"/>
          <w:szCs w:val="24"/>
        </w:rPr>
        <w:t>c</w:t>
      </w:r>
      <w:r w:rsidR="00C32F09" w:rsidRPr="00763757">
        <w:rPr>
          <w:sz w:val="24"/>
          <w:szCs w:val="24"/>
        </w:rPr>
        <w:t>ontinu</w:t>
      </w:r>
      <w:r w:rsidR="00C32F09" w:rsidRPr="00763757">
        <w:rPr>
          <w:spacing w:val="-1"/>
          <w:sz w:val="24"/>
          <w:szCs w:val="24"/>
        </w:rPr>
        <w:t>e</w:t>
      </w:r>
      <w:r w:rsidR="00C32F09" w:rsidRPr="00763757">
        <w:rPr>
          <w:sz w:val="24"/>
          <w:szCs w:val="24"/>
        </w:rPr>
        <w:t>,</w:t>
      </w:r>
      <w:r w:rsidR="00C32F09" w:rsidRPr="00763757">
        <w:rPr>
          <w:spacing w:val="12"/>
          <w:sz w:val="24"/>
          <w:szCs w:val="24"/>
        </w:rPr>
        <w:t xml:space="preserve"> </w:t>
      </w:r>
      <w:r w:rsidR="00C32F09" w:rsidRPr="00763757">
        <w:rPr>
          <w:spacing w:val="-14"/>
          <w:sz w:val="24"/>
          <w:szCs w:val="24"/>
        </w:rPr>
        <w:t>y</w:t>
      </w:r>
      <w:r w:rsidR="00C32F09" w:rsidRPr="00763757">
        <w:rPr>
          <w:sz w:val="24"/>
          <w:szCs w:val="24"/>
        </w:rPr>
        <w:t>o</w:t>
      </w:r>
      <w:r w:rsidR="00C32F09" w:rsidRPr="00763757">
        <w:rPr>
          <w:spacing w:val="2"/>
          <w:sz w:val="24"/>
          <w:szCs w:val="24"/>
        </w:rPr>
        <w:t>u</w:t>
      </w:r>
      <w:r w:rsidR="00C32F09" w:rsidRPr="00763757">
        <w:rPr>
          <w:sz w:val="24"/>
          <w:szCs w:val="24"/>
        </w:rPr>
        <w:t>r</w:t>
      </w:r>
      <w:r w:rsidR="00C32F09" w:rsidRPr="00763757">
        <w:rPr>
          <w:spacing w:val="-1"/>
          <w:sz w:val="24"/>
          <w:szCs w:val="24"/>
        </w:rPr>
        <w:t xml:space="preserve"> </w:t>
      </w:r>
      <w:r w:rsidR="00C32F09" w:rsidRPr="00763757">
        <w:rPr>
          <w:sz w:val="24"/>
          <w:szCs w:val="24"/>
        </w:rPr>
        <w:t>sq</w:t>
      </w:r>
      <w:r w:rsidR="00C32F09" w:rsidRPr="00763757">
        <w:rPr>
          <w:spacing w:val="7"/>
          <w:sz w:val="24"/>
          <w:szCs w:val="24"/>
        </w:rPr>
        <w:t>u</w:t>
      </w:r>
      <w:r w:rsidR="00C32F09" w:rsidRPr="00763757">
        <w:rPr>
          <w:spacing w:val="1"/>
          <w:sz w:val="24"/>
          <w:szCs w:val="24"/>
        </w:rPr>
        <w:t>a</w:t>
      </w:r>
      <w:r w:rsidR="00C32F09" w:rsidRPr="00763757">
        <w:rPr>
          <w:sz w:val="24"/>
          <w:szCs w:val="24"/>
        </w:rPr>
        <w:t>d will on</w:t>
      </w:r>
      <w:r w:rsidR="00C32F09" w:rsidRPr="00763757">
        <w:rPr>
          <w:spacing w:val="8"/>
          <w:sz w:val="24"/>
          <w:szCs w:val="24"/>
        </w:rPr>
        <w:t>l</w:t>
      </w:r>
      <w:r w:rsidR="00C32F09" w:rsidRPr="00763757">
        <w:rPr>
          <w:sz w:val="24"/>
          <w:szCs w:val="24"/>
        </w:rPr>
        <w:t>y m</w:t>
      </w:r>
      <w:r w:rsidR="00C32F09" w:rsidRPr="00763757">
        <w:rPr>
          <w:spacing w:val="-1"/>
          <w:sz w:val="24"/>
          <w:szCs w:val="24"/>
        </w:rPr>
        <w:t>ee</w:t>
      </w:r>
      <w:r w:rsidR="00C32F09" w:rsidRPr="00763757">
        <w:rPr>
          <w:sz w:val="24"/>
          <w:szCs w:val="24"/>
        </w:rPr>
        <w:t>t 7 tim</w:t>
      </w:r>
      <w:r w:rsidR="00C32F09" w:rsidRPr="00763757">
        <w:rPr>
          <w:spacing w:val="-1"/>
          <w:sz w:val="24"/>
          <w:szCs w:val="24"/>
        </w:rPr>
        <w:t>e</w:t>
      </w:r>
      <w:r w:rsidR="00C32F09" w:rsidRPr="00763757">
        <w:rPr>
          <w:sz w:val="24"/>
          <w:szCs w:val="24"/>
        </w:rPr>
        <w:t>s a</w:t>
      </w:r>
      <w:r w:rsidR="00C32F09" w:rsidRPr="00763757">
        <w:rPr>
          <w:spacing w:val="-1"/>
          <w:sz w:val="24"/>
          <w:szCs w:val="24"/>
        </w:rPr>
        <w:t xml:space="preserve"> </w:t>
      </w:r>
      <w:r w:rsidR="00C32F09" w:rsidRPr="00763757">
        <w:rPr>
          <w:sz w:val="24"/>
          <w:szCs w:val="24"/>
        </w:rPr>
        <w:t>w</w:t>
      </w:r>
      <w:r w:rsidR="00C32F09" w:rsidRPr="00763757">
        <w:rPr>
          <w:spacing w:val="-1"/>
          <w:sz w:val="24"/>
          <w:szCs w:val="24"/>
        </w:rPr>
        <w:t>ee</w:t>
      </w:r>
      <w:r w:rsidR="00C32F09" w:rsidRPr="00763757">
        <w:rPr>
          <w:sz w:val="24"/>
          <w:szCs w:val="24"/>
        </w:rPr>
        <w:t>k</w:t>
      </w:r>
      <w:r w:rsidR="00C32F09" w:rsidRPr="00763757">
        <w:rPr>
          <w:spacing w:val="2"/>
          <w:sz w:val="24"/>
          <w:szCs w:val="24"/>
        </w:rPr>
        <w:t xml:space="preserve"> </w:t>
      </w:r>
      <w:r w:rsidR="00C32F09" w:rsidRPr="00763757">
        <w:rPr>
          <w:spacing w:val="-1"/>
          <w:sz w:val="24"/>
          <w:szCs w:val="24"/>
        </w:rPr>
        <w:t>f</w:t>
      </w:r>
      <w:r w:rsidR="00C32F09" w:rsidRPr="00763757">
        <w:rPr>
          <w:sz w:val="24"/>
          <w:szCs w:val="24"/>
        </w:rPr>
        <w:t>or</w:t>
      </w:r>
      <w:r w:rsidR="00C32F09" w:rsidRPr="00763757">
        <w:rPr>
          <w:spacing w:val="-1"/>
          <w:sz w:val="24"/>
          <w:szCs w:val="24"/>
        </w:rPr>
        <w:t xml:space="preserve"> </w:t>
      </w:r>
      <w:r w:rsidR="00C32F09" w:rsidRPr="00763757">
        <w:rPr>
          <w:sz w:val="24"/>
          <w:szCs w:val="24"/>
        </w:rPr>
        <w:t>a</w:t>
      </w:r>
      <w:r w:rsidR="00C32F09" w:rsidRPr="00763757">
        <w:rPr>
          <w:spacing w:val="-1"/>
          <w:sz w:val="24"/>
          <w:szCs w:val="24"/>
        </w:rPr>
        <w:t xml:space="preserve"> </w:t>
      </w:r>
      <w:r w:rsidR="00C32F09" w:rsidRPr="00763757">
        <w:rPr>
          <w:sz w:val="24"/>
          <w:szCs w:val="24"/>
        </w:rPr>
        <w:t>m</w:t>
      </w:r>
      <w:r w:rsidR="00C32F09" w:rsidRPr="00763757">
        <w:rPr>
          <w:spacing w:val="-1"/>
          <w:sz w:val="24"/>
          <w:szCs w:val="24"/>
        </w:rPr>
        <w:t>ea</w:t>
      </w:r>
      <w:r w:rsidR="00C32F09" w:rsidRPr="00763757">
        <w:rPr>
          <w:sz w:val="24"/>
          <w:szCs w:val="24"/>
        </w:rPr>
        <w:t>l;</w:t>
      </w:r>
      <w:r w:rsidR="00C32F09" w:rsidRPr="00763757">
        <w:rPr>
          <w:spacing w:val="3"/>
          <w:sz w:val="24"/>
          <w:szCs w:val="24"/>
        </w:rPr>
        <w:t xml:space="preserve"> </w:t>
      </w:r>
      <w:r w:rsidR="00C32F09" w:rsidRPr="00763757">
        <w:rPr>
          <w:sz w:val="24"/>
          <w:szCs w:val="24"/>
        </w:rPr>
        <w:t>how do</w:t>
      </w:r>
      <w:r w:rsidR="00C32F09" w:rsidRPr="00763757">
        <w:rPr>
          <w:spacing w:val="10"/>
          <w:sz w:val="24"/>
          <w:szCs w:val="24"/>
        </w:rPr>
        <w:t xml:space="preserve"> </w:t>
      </w:r>
      <w:r w:rsidR="00C32F09" w:rsidRPr="00763757">
        <w:rPr>
          <w:spacing w:val="-14"/>
          <w:sz w:val="24"/>
          <w:szCs w:val="24"/>
        </w:rPr>
        <w:t>y</w:t>
      </w:r>
      <w:r w:rsidR="00C32F09" w:rsidRPr="00763757">
        <w:rPr>
          <w:sz w:val="24"/>
          <w:szCs w:val="24"/>
        </w:rPr>
        <w:t>ou w</w:t>
      </w:r>
      <w:r w:rsidR="00C32F09" w:rsidRPr="00763757">
        <w:rPr>
          <w:spacing w:val="-1"/>
          <w:sz w:val="24"/>
          <w:szCs w:val="24"/>
        </w:rPr>
        <w:t>a</w:t>
      </w:r>
      <w:r w:rsidR="00C32F09" w:rsidRPr="00763757">
        <w:rPr>
          <w:sz w:val="24"/>
          <w:szCs w:val="24"/>
        </w:rPr>
        <w:t>nt</w:t>
      </w:r>
      <w:r w:rsidR="00C32F09" w:rsidRPr="00763757">
        <w:rPr>
          <w:spacing w:val="8"/>
          <w:sz w:val="24"/>
          <w:szCs w:val="24"/>
        </w:rPr>
        <w:t xml:space="preserve"> </w:t>
      </w:r>
      <w:r w:rsidR="00C32F09" w:rsidRPr="00763757">
        <w:rPr>
          <w:sz w:val="24"/>
          <w:szCs w:val="24"/>
        </w:rPr>
        <w:t>to m</w:t>
      </w:r>
      <w:r w:rsidR="00C32F09" w:rsidRPr="00763757">
        <w:rPr>
          <w:spacing w:val="-1"/>
          <w:sz w:val="24"/>
          <w:szCs w:val="24"/>
        </w:rPr>
        <w:t>a</w:t>
      </w:r>
      <w:r w:rsidR="00C32F09" w:rsidRPr="00763757">
        <w:rPr>
          <w:spacing w:val="7"/>
          <w:sz w:val="24"/>
          <w:szCs w:val="24"/>
        </w:rPr>
        <w:t>x</w:t>
      </w:r>
      <w:r w:rsidR="00C32F09" w:rsidRPr="00763757">
        <w:rPr>
          <w:spacing w:val="-4"/>
          <w:sz w:val="24"/>
          <w:szCs w:val="24"/>
        </w:rPr>
        <w:t>i</w:t>
      </w:r>
      <w:r w:rsidR="00C32F09" w:rsidRPr="00763757">
        <w:rPr>
          <w:sz w:val="24"/>
          <w:szCs w:val="24"/>
        </w:rPr>
        <w:t>m</w:t>
      </w:r>
      <w:r w:rsidR="00C32F09" w:rsidRPr="00763757">
        <w:rPr>
          <w:spacing w:val="-4"/>
          <w:sz w:val="24"/>
          <w:szCs w:val="24"/>
        </w:rPr>
        <w:t>i</w:t>
      </w:r>
      <w:r w:rsidR="00C32F09" w:rsidRPr="00763757">
        <w:rPr>
          <w:spacing w:val="6"/>
          <w:sz w:val="24"/>
          <w:szCs w:val="24"/>
        </w:rPr>
        <w:t>z</w:t>
      </w:r>
      <w:r w:rsidR="00C32F09" w:rsidRPr="00763757">
        <w:rPr>
          <w:sz w:val="24"/>
          <w:szCs w:val="24"/>
        </w:rPr>
        <w:t>e</w:t>
      </w:r>
      <w:r w:rsidR="00C32F09" w:rsidRPr="00763757">
        <w:rPr>
          <w:spacing w:val="-1"/>
          <w:sz w:val="24"/>
          <w:szCs w:val="24"/>
        </w:rPr>
        <w:t xml:space="preserve"> </w:t>
      </w:r>
      <w:r w:rsidR="00C32F09" w:rsidRPr="00763757">
        <w:rPr>
          <w:sz w:val="24"/>
          <w:szCs w:val="24"/>
        </w:rPr>
        <w:t>th</w:t>
      </w:r>
      <w:r w:rsidR="00C32F09" w:rsidRPr="00763757">
        <w:rPr>
          <w:spacing w:val="-1"/>
          <w:sz w:val="24"/>
          <w:szCs w:val="24"/>
        </w:rPr>
        <w:t>a</w:t>
      </w:r>
      <w:r w:rsidR="00C32F09" w:rsidRPr="00763757">
        <w:rPr>
          <w:sz w:val="24"/>
          <w:szCs w:val="24"/>
        </w:rPr>
        <w:t>t t</w:t>
      </w:r>
      <w:r w:rsidR="00C32F09" w:rsidRPr="00763757">
        <w:rPr>
          <w:spacing w:val="-2"/>
          <w:sz w:val="24"/>
          <w:szCs w:val="24"/>
        </w:rPr>
        <w:t>i</w:t>
      </w:r>
      <w:r w:rsidR="00C32F09" w:rsidRPr="00763757">
        <w:rPr>
          <w:sz w:val="24"/>
          <w:szCs w:val="24"/>
        </w:rPr>
        <w:t>me</w:t>
      </w:r>
      <w:r w:rsidR="00C32F09" w:rsidRPr="00763757">
        <w:rPr>
          <w:spacing w:val="-1"/>
          <w:sz w:val="24"/>
          <w:szCs w:val="24"/>
        </w:rPr>
        <w:t xml:space="preserve"> </w:t>
      </w:r>
      <w:r w:rsidR="00C32F09" w:rsidRPr="00763757">
        <w:rPr>
          <w:spacing w:val="-3"/>
          <w:sz w:val="24"/>
          <w:szCs w:val="24"/>
        </w:rPr>
        <w:t>w</w:t>
      </w:r>
      <w:r w:rsidR="00C32F09" w:rsidRPr="00763757">
        <w:rPr>
          <w:sz w:val="24"/>
          <w:szCs w:val="24"/>
        </w:rPr>
        <w:t>ith</w:t>
      </w:r>
      <w:r w:rsidR="00C32F09" w:rsidRPr="00763757">
        <w:rPr>
          <w:spacing w:val="7"/>
          <w:sz w:val="24"/>
          <w:szCs w:val="24"/>
        </w:rPr>
        <w:t xml:space="preserve"> </w:t>
      </w:r>
      <w:r w:rsidR="00C32F09" w:rsidRPr="00763757">
        <w:rPr>
          <w:spacing w:val="-14"/>
          <w:sz w:val="24"/>
          <w:szCs w:val="24"/>
        </w:rPr>
        <w:t>y</w:t>
      </w:r>
      <w:r w:rsidR="00C32F09" w:rsidRPr="00763757">
        <w:rPr>
          <w:sz w:val="24"/>
          <w:szCs w:val="24"/>
        </w:rPr>
        <w:t>our</w:t>
      </w:r>
      <w:r w:rsidR="00B87998" w:rsidRPr="00763757">
        <w:rPr>
          <w:sz w:val="24"/>
          <w:szCs w:val="24"/>
        </w:rPr>
        <w:t xml:space="preserve"> </w:t>
      </w:r>
      <w:r w:rsidR="00C32F09" w:rsidRPr="00763757">
        <w:rPr>
          <w:sz w:val="24"/>
          <w:szCs w:val="24"/>
        </w:rPr>
        <w:t>squ</w:t>
      </w:r>
      <w:r w:rsidR="00C32F09" w:rsidRPr="00763757">
        <w:rPr>
          <w:spacing w:val="-1"/>
          <w:sz w:val="24"/>
          <w:szCs w:val="24"/>
        </w:rPr>
        <w:t>a</w:t>
      </w:r>
      <w:r w:rsidR="00C32F09" w:rsidRPr="00763757">
        <w:rPr>
          <w:spacing w:val="-5"/>
          <w:sz w:val="24"/>
          <w:szCs w:val="24"/>
        </w:rPr>
        <w:t>d</w:t>
      </w:r>
      <w:r w:rsidR="00C32F09" w:rsidRPr="00763757">
        <w:rPr>
          <w:sz w:val="24"/>
          <w:szCs w:val="24"/>
        </w:rPr>
        <w:t xml:space="preserve">? </w:t>
      </w:r>
      <w:r w:rsidR="00C32F09" w:rsidRPr="00763757">
        <w:rPr>
          <w:spacing w:val="16"/>
          <w:sz w:val="24"/>
          <w:szCs w:val="24"/>
        </w:rPr>
        <w:t xml:space="preserve"> </w:t>
      </w:r>
      <w:r w:rsidR="00C32F09" w:rsidRPr="00763757">
        <w:rPr>
          <w:spacing w:val="-18"/>
          <w:sz w:val="24"/>
          <w:szCs w:val="24"/>
        </w:rPr>
        <w:t>I</w:t>
      </w:r>
      <w:r w:rsidR="00C32F09" w:rsidRPr="00763757">
        <w:rPr>
          <w:spacing w:val="2"/>
          <w:sz w:val="24"/>
          <w:szCs w:val="24"/>
        </w:rPr>
        <w:t>d</w:t>
      </w:r>
      <w:r w:rsidR="00C32F09" w:rsidRPr="00763757">
        <w:rPr>
          <w:spacing w:val="-1"/>
          <w:sz w:val="24"/>
          <w:szCs w:val="24"/>
        </w:rPr>
        <w:t>ea</w:t>
      </w:r>
      <w:r w:rsidR="00C32F09" w:rsidRPr="00763757">
        <w:rPr>
          <w:sz w:val="24"/>
          <w:szCs w:val="24"/>
        </w:rPr>
        <w:t xml:space="preserve">s </w:t>
      </w:r>
      <w:r w:rsidR="00C32F09" w:rsidRPr="00763757">
        <w:rPr>
          <w:spacing w:val="-1"/>
          <w:sz w:val="24"/>
          <w:szCs w:val="24"/>
        </w:rPr>
        <w:t>f</w:t>
      </w:r>
      <w:r w:rsidR="00C32F09" w:rsidRPr="00763757">
        <w:rPr>
          <w:sz w:val="24"/>
          <w:szCs w:val="24"/>
        </w:rPr>
        <w:t>or</w:t>
      </w:r>
      <w:r w:rsidR="00C32F09" w:rsidRPr="00763757">
        <w:rPr>
          <w:spacing w:val="-1"/>
          <w:sz w:val="24"/>
          <w:szCs w:val="24"/>
        </w:rPr>
        <w:t xml:space="preserve"> </w:t>
      </w:r>
      <w:r w:rsidR="00C32F09" w:rsidRPr="00763757">
        <w:rPr>
          <w:spacing w:val="2"/>
          <w:sz w:val="24"/>
          <w:szCs w:val="24"/>
        </w:rPr>
        <w:t>d</w:t>
      </w:r>
      <w:r w:rsidR="00C32F09" w:rsidRPr="00763757">
        <w:rPr>
          <w:spacing w:val="9"/>
          <w:sz w:val="24"/>
          <w:szCs w:val="24"/>
        </w:rPr>
        <w:t>a</w:t>
      </w:r>
      <w:r w:rsidR="00C32F09" w:rsidRPr="00763757">
        <w:rPr>
          <w:spacing w:val="-14"/>
          <w:sz w:val="24"/>
          <w:szCs w:val="24"/>
        </w:rPr>
        <w:t>y</w:t>
      </w:r>
      <w:r w:rsidR="00C32F09" w:rsidRPr="00763757">
        <w:rPr>
          <w:sz w:val="24"/>
          <w:szCs w:val="24"/>
        </w:rPr>
        <w:t>s i</w:t>
      </w:r>
      <w:r w:rsidR="00C32F09" w:rsidRPr="00763757">
        <w:rPr>
          <w:spacing w:val="5"/>
          <w:sz w:val="24"/>
          <w:szCs w:val="24"/>
        </w:rPr>
        <w:t>n</w:t>
      </w:r>
      <w:r w:rsidR="00C32F09" w:rsidRPr="00763757">
        <w:rPr>
          <w:spacing w:val="-1"/>
          <w:sz w:val="24"/>
          <w:szCs w:val="24"/>
        </w:rPr>
        <w:t>c</w:t>
      </w:r>
      <w:r w:rsidR="00C32F09" w:rsidRPr="00763757">
        <w:rPr>
          <w:sz w:val="24"/>
          <w:szCs w:val="24"/>
        </w:rPr>
        <w:t>lud</w:t>
      </w:r>
      <w:r w:rsidR="00C32F09" w:rsidRPr="00763757">
        <w:rPr>
          <w:spacing w:val="-1"/>
          <w:sz w:val="24"/>
          <w:szCs w:val="24"/>
        </w:rPr>
        <w:t>e</w:t>
      </w:r>
      <w:r w:rsidR="00C32F09" w:rsidRPr="00763757">
        <w:rPr>
          <w:sz w:val="24"/>
          <w:szCs w:val="24"/>
        </w:rPr>
        <w:t>:</w:t>
      </w:r>
    </w:p>
    <w:p w14:paraId="05D4E656" w14:textId="77777777" w:rsidR="00425CF8" w:rsidRPr="00763757" w:rsidRDefault="00425CF8" w:rsidP="00763757">
      <w:pPr>
        <w:tabs>
          <w:tab w:val="left" w:pos="360"/>
          <w:tab w:val="left" w:pos="720"/>
          <w:tab w:val="left" w:pos="1080"/>
          <w:tab w:val="left" w:pos="1440"/>
        </w:tabs>
        <w:rPr>
          <w:sz w:val="24"/>
          <w:szCs w:val="24"/>
        </w:rPr>
      </w:pPr>
    </w:p>
    <w:p w14:paraId="539511D6" w14:textId="5E0E4071" w:rsidR="00425CF8" w:rsidRPr="00763757" w:rsidRDefault="00C32F09" w:rsidP="006F391D">
      <w:pPr>
        <w:pStyle w:val="ListParagraph"/>
        <w:numPr>
          <w:ilvl w:val="0"/>
          <w:numId w:val="5"/>
        </w:numPr>
        <w:tabs>
          <w:tab w:val="left" w:pos="360"/>
          <w:tab w:val="left" w:pos="720"/>
          <w:tab w:val="left" w:pos="1080"/>
          <w:tab w:val="left" w:pos="1440"/>
        </w:tabs>
        <w:rPr>
          <w:sz w:val="24"/>
          <w:szCs w:val="24"/>
        </w:rPr>
      </w:pPr>
      <w:r w:rsidRPr="00763757">
        <w:rPr>
          <w:sz w:val="24"/>
          <w:szCs w:val="24"/>
        </w:rPr>
        <w:t>Mond</w:t>
      </w:r>
      <w:r w:rsidRPr="00763757">
        <w:rPr>
          <w:spacing w:val="6"/>
          <w:sz w:val="24"/>
          <w:szCs w:val="24"/>
        </w:rPr>
        <w:t>a</w:t>
      </w:r>
      <w:r w:rsidRPr="00763757">
        <w:rPr>
          <w:spacing w:val="-14"/>
          <w:sz w:val="24"/>
          <w:szCs w:val="24"/>
        </w:rPr>
        <w:t>y</w:t>
      </w:r>
      <w:r w:rsidRPr="00763757">
        <w:rPr>
          <w:spacing w:val="5"/>
          <w:sz w:val="24"/>
          <w:szCs w:val="24"/>
        </w:rPr>
        <w:t xml:space="preserve"> </w:t>
      </w:r>
      <w:r w:rsidRPr="00763757">
        <w:rPr>
          <w:sz w:val="24"/>
          <w:szCs w:val="24"/>
        </w:rPr>
        <w:t>=</w:t>
      </w:r>
      <w:r w:rsidRPr="00763757">
        <w:rPr>
          <w:spacing w:val="-1"/>
          <w:sz w:val="24"/>
          <w:szCs w:val="24"/>
        </w:rPr>
        <w:t xml:space="preserve"> </w:t>
      </w:r>
      <w:r w:rsidRPr="00763757">
        <w:rPr>
          <w:sz w:val="24"/>
          <w:szCs w:val="24"/>
        </w:rPr>
        <w:t>2/C</w:t>
      </w:r>
      <w:r w:rsidRPr="00763757">
        <w:rPr>
          <w:spacing w:val="1"/>
          <w:sz w:val="24"/>
          <w:szCs w:val="24"/>
        </w:rPr>
        <w:t xml:space="preserve"> </w:t>
      </w:r>
      <w:r w:rsidRPr="00763757">
        <w:rPr>
          <w:sz w:val="24"/>
          <w:szCs w:val="24"/>
        </w:rPr>
        <w:t>dis</w:t>
      </w:r>
      <w:r w:rsidRPr="00763757">
        <w:rPr>
          <w:spacing w:val="-1"/>
          <w:sz w:val="24"/>
          <w:szCs w:val="24"/>
        </w:rPr>
        <w:t>c</w:t>
      </w:r>
      <w:r w:rsidRPr="00763757">
        <w:rPr>
          <w:sz w:val="24"/>
          <w:szCs w:val="24"/>
        </w:rPr>
        <w:t>ussion</w:t>
      </w:r>
    </w:p>
    <w:p w14:paraId="18DA191C" w14:textId="63CB279C" w:rsidR="00425CF8" w:rsidRPr="00763757" w:rsidRDefault="00C32F09" w:rsidP="006F391D">
      <w:pPr>
        <w:pStyle w:val="ListParagraph"/>
        <w:numPr>
          <w:ilvl w:val="0"/>
          <w:numId w:val="5"/>
        </w:numPr>
        <w:tabs>
          <w:tab w:val="left" w:pos="360"/>
          <w:tab w:val="left" w:pos="720"/>
          <w:tab w:val="left" w:pos="1080"/>
          <w:tab w:val="left" w:pos="1440"/>
        </w:tabs>
        <w:rPr>
          <w:sz w:val="24"/>
          <w:szCs w:val="24"/>
        </w:rPr>
      </w:pPr>
      <w:r w:rsidRPr="00763757">
        <w:rPr>
          <w:sz w:val="24"/>
          <w:szCs w:val="24"/>
        </w:rPr>
        <w:t>Tu</w:t>
      </w:r>
      <w:r w:rsidRPr="00763757">
        <w:rPr>
          <w:spacing w:val="-1"/>
          <w:sz w:val="24"/>
          <w:szCs w:val="24"/>
        </w:rPr>
        <w:t>e</w:t>
      </w:r>
      <w:r w:rsidRPr="00763757">
        <w:rPr>
          <w:sz w:val="24"/>
          <w:szCs w:val="24"/>
        </w:rPr>
        <w:t>sd</w:t>
      </w:r>
      <w:r w:rsidRPr="00763757">
        <w:rPr>
          <w:spacing w:val="9"/>
          <w:sz w:val="24"/>
          <w:szCs w:val="24"/>
        </w:rPr>
        <w:t>a</w:t>
      </w:r>
      <w:r w:rsidRPr="00763757">
        <w:rPr>
          <w:spacing w:val="-14"/>
          <w:sz w:val="24"/>
          <w:szCs w:val="24"/>
        </w:rPr>
        <w:t>y</w:t>
      </w:r>
      <w:r w:rsidRPr="00763757">
        <w:rPr>
          <w:sz w:val="24"/>
          <w:szCs w:val="24"/>
        </w:rPr>
        <w:t xml:space="preserve"> =</w:t>
      </w:r>
      <w:r w:rsidRPr="00763757">
        <w:rPr>
          <w:spacing w:val="13"/>
          <w:sz w:val="24"/>
          <w:szCs w:val="24"/>
        </w:rPr>
        <w:t xml:space="preserve"> </w:t>
      </w:r>
      <w:r w:rsidR="004B05FD" w:rsidRPr="00763757">
        <w:rPr>
          <w:spacing w:val="-14"/>
          <w:sz w:val="24"/>
          <w:szCs w:val="24"/>
        </w:rPr>
        <w:t>Y</w:t>
      </w:r>
      <w:r w:rsidRPr="00763757">
        <w:rPr>
          <w:sz w:val="24"/>
          <w:szCs w:val="24"/>
        </w:rPr>
        <w:t>ou</w:t>
      </w:r>
      <w:r w:rsidRPr="00763757">
        <w:rPr>
          <w:spacing w:val="7"/>
          <w:sz w:val="24"/>
          <w:szCs w:val="24"/>
        </w:rPr>
        <w:t>n</w:t>
      </w:r>
      <w:r w:rsidRPr="00763757">
        <w:rPr>
          <w:spacing w:val="-7"/>
          <w:sz w:val="24"/>
          <w:szCs w:val="24"/>
        </w:rPr>
        <w:t>g</w:t>
      </w:r>
      <w:r w:rsidRPr="00763757">
        <w:rPr>
          <w:sz w:val="24"/>
          <w:szCs w:val="24"/>
        </w:rPr>
        <w:t>s</w:t>
      </w:r>
      <w:r w:rsidRPr="00763757">
        <w:rPr>
          <w:spacing w:val="3"/>
          <w:sz w:val="24"/>
          <w:szCs w:val="24"/>
        </w:rPr>
        <w:t>t</w:t>
      </w:r>
      <w:r w:rsidRPr="00763757">
        <w:rPr>
          <w:spacing w:val="-1"/>
          <w:sz w:val="24"/>
          <w:szCs w:val="24"/>
        </w:rPr>
        <w:t>e</w:t>
      </w:r>
      <w:r w:rsidRPr="00763757">
        <w:rPr>
          <w:sz w:val="24"/>
          <w:szCs w:val="24"/>
        </w:rPr>
        <w:t>r</w:t>
      </w:r>
      <w:r w:rsidRPr="00763757">
        <w:rPr>
          <w:spacing w:val="-1"/>
          <w:sz w:val="24"/>
          <w:szCs w:val="24"/>
        </w:rPr>
        <w:t xml:space="preserve"> </w:t>
      </w:r>
      <w:r w:rsidRPr="00763757">
        <w:rPr>
          <w:sz w:val="24"/>
          <w:szCs w:val="24"/>
        </w:rPr>
        <w:t>di</w:t>
      </w:r>
      <w:r w:rsidRPr="00763757">
        <w:rPr>
          <w:spacing w:val="3"/>
          <w:sz w:val="24"/>
          <w:szCs w:val="24"/>
        </w:rPr>
        <w:t>s</w:t>
      </w:r>
      <w:r w:rsidRPr="00763757">
        <w:rPr>
          <w:spacing w:val="-1"/>
          <w:sz w:val="24"/>
          <w:szCs w:val="24"/>
        </w:rPr>
        <w:t>c</w:t>
      </w:r>
      <w:r w:rsidRPr="00763757">
        <w:rPr>
          <w:sz w:val="24"/>
          <w:szCs w:val="24"/>
        </w:rPr>
        <w:t xml:space="preserve">ussion </w:t>
      </w:r>
      <w:r w:rsidRPr="00763757">
        <w:rPr>
          <w:spacing w:val="-1"/>
          <w:sz w:val="24"/>
          <w:szCs w:val="24"/>
        </w:rPr>
        <w:t>(re</w:t>
      </w:r>
      <w:r w:rsidRPr="00763757">
        <w:rPr>
          <w:sz w:val="24"/>
          <w:szCs w:val="24"/>
        </w:rPr>
        <w:t>l</w:t>
      </w:r>
      <w:r w:rsidRPr="00763757">
        <w:rPr>
          <w:spacing w:val="-1"/>
          <w:sz w:val="24"/>
          <w:szCs w:val="24"/>
        </w:rPr>
        <w:t>a</w:t>
      </w:r>
      <w:r w:rsidRPr="00763757">
        <w:rPr>
          <w:spacing w:val="7"/>
          <w:sz w:val="24"/>
          <w:szCs w:val="24"/>
        </w:rPr>
        <w:t>x</w:t>
      </w:r>
      <w:r w:rsidRPr="00763757">
        <w:rPr>
          <w:spacing w:val="-3"/>
          <w:sz w:val="24"/>
          <w:szCs w:val="24"/>
        </w:rPr>
        <w:t>a</w:t>
      </w:r>
      <w:r w:rsidRPr="00763757">
        <w:rPr>
          <w:sz w:val="24"/>
          <w:szCs w:val="24"/>
        </w:rPr>
        <w:t xml:space="preserve">tion </w:t>
      </w:r>
      <w:r w:rsidRPr="00763757">
        <w:rPr>
          <w:spacing w:val="-1"/>
          <w:sz w:val="24"/>
          <w:szCs w:val="24"/>
        </w:rPr>
        <w:t>e</w:t>
      </w:r>
      <w:r w:rsidRPr="00763757">
        <w:rPr>
          <w:sz w:val="24"/>
          <w:szCs w:val="24"/>
        </w:rPr>
        <w:t>l</w:t>
      </w:r>
      <w:r w:rsidRPr="00763757">
        <w:rPr>
          <w:spacing w:val="-1"/>
          <w:sz w:val="24"/>
          <w:szCs w:val="24"/>
        </w:rPr>
        <w:t>e</w:t>
      </w:r>
      <w:r w:rsidRPr="00763757">
        <w:rPr>
          <w:sz w:val="24"/>
          <w:szCs w:val="24"/>
        </w:rPr>
        <w:t>m</w:t>
      </w:r>
      <w:r w:rsidRPr="00763757">
        <w:rPr>
          <w:spacing w:val="-3"/>
          <w:sz w:val="24"/>
          <w:szCs w:val="24"/>
        </w:rPr>
        <w:t>e</w:t>
      </w:r>
      <w:r w:rsidRPr="00763757">
        <w:rPr>
          <w:sz w:val="24"/>
          <w:szCs w:val="24"/>
        </w:rPr>
        <w:t>nt)</w:t>
      </w:r>
    </w:p>
    <w:p w14:paraId="0201FCE6" w14:textId="48B07310" w:rsidR="00425CF8" w:rsidRPr="00763757" w:rsidRDefault="00C32F09" w:rsidP="006F391D">
      <w:pPr>
        <w:pStyle w:val="ListParagraph"/>
        <w:numPr>
          <w:ilvl w:val="0"/>
          <w:numId w:val="5"/>
        </w:numPr>
        <w:tabs>
          <w:tab w:val="left" w:pos="360"/>
          <w:tab w:val="left" w:pos="720"/>
          <w:tab w:val="left" w:pos="1080"/>
          <w:tab w:val="left" w:pos="1440"/>
        </w:tabs>
        <w:rPr>
          <w:sz w:val="24"/>
          <w:szCs w:val="24"/>
        </w:rPr>
      </w:pPr>
      <w:r w:rsidRPr="00763757">
        <w:rPr>
          <w:spacing w:val="1"/>
          <w:sz w:val="24"/>
          <w:szCs w:val="24"/>
        </w:rPr>
        <w:t>W</w:t>
      </w:r>
      <w:r w:rsidRPr="00763757">
        <w:rPr>
          <w:spacing w:val="-1"/>
          <w:sz w:val="24"/>
          <w:szCs w:val="24"/>
        </w:rPr>
        <w:t>e</w:t>
      </w:r>
      <w:r w:rsidRPr="00763757">
        <w:rPr>
          <w:sz w:val="24"/>
          <w:szCs w:val="24"/>
        </w:rPr>
        <w:t>dn</w:t>
      </w:r>
      <w:r w:rsidRPr="00763757">
        <w:rPr>
          <w:spacing w:val="-1"/>
          <w:sz w:val="24"/>
          <w:szCs w:val="24"/>
        </w:rPr>
        <w:t>e</w:t>
      </w:r>
      <w:r w:rsidRPr="00763757">
        <w:rPr>
          <w:sz w:val="24"/>
          <w:szCs w:val="24"/>
        </w:rPr>
        <w:t>sd</w:t>
      </w:r>
      <w:r w:rsidRPr="00763757">
        <w:rPr>
          <w:spacing w:val="4"/>
          <w:sz w:val="24"/>
          <w:szCs w:val="24"/>
        </w:rPr>
        <w:t>a</w:t>
      </w:r>
      <w:r w:rsidR="005E2E63">
        <w:rPr>
          <w:sz w:val="24"/>
          <w:szCs w:val="24"/>
        </w:rPr>
        <w:t>y</w:t>
      </w:r>
      <w:r w:rsidRPr="00763757">
        <w:rPr>
          <w:spacing w:val="5"/>
          <w:sz w:val="24"/>
          <w:szCs w:val="24"/>
        </w:rPr>
        <w:t xml:space="preserve"> </w:t>
      </w:r>
      <w:r w:rsidRPr="00763757">
        <w:rPr>
          <w:sz w:val="24"/>
          <w:szCs w:val="24"/>
        </w:rPr>
        <w:t>=</w:t>
      </w:r>
      <w:r w:rsidRPr="00763757">
        <w:rPr>
          <w:spacing w:val="-1"/>
          <w:sz w:val="24"/>
          <w:szCs w:val="24"/>
        </w:rPr>
        <w:t xml:space="preserve"> </w:t>
      </w:r>
      <w:r w:rsidR="004B05FD" w:rsidRPr="00763757">
        <w:rPr>
          <w:sz w:val="24"/>
          <w:szCs w:val="24"/>
        </w:rPr>
        <w:t>P</w:t>
      </w:r>
      <w:r w:rsidRPr="00763757">
        <w:rPr>
          <w:sz w:val="24"/>
          <w:szCs w:val="24"/>
        </w:rPr>
        <w:t>l</w:t>
      </w:r>
      <w:r w:rsidRPr="00763757">
        <w:rPr>
          <w:spacing w:val="-1"/>
          <w:sz w:val="24"/>
          <w:szCs w:val="24"/>
        </w:rPr>
        <w:t>e</w:t>
      </w:r>
      <w:r w:rsidRPr="00763757">
        <w:rPr>
          <w:sz w:val="24"/>
          <w:szCs w:val="24"/>
        </w:rPr>
        <w:t>be</w:t>
      </w:r>
      <w:r w:rsidRPr="00763757">
        <w:rPr>
          <w:spacing w:val="-1"/>
          <w:sz w:val="24"/>
          <w:szCs w:val="24"/>
        </w:rPr>
        <w:t xml:space="preserve"> </w:t>
      </w:r>
      <w:r w:rsidRPr="00763757">
        <w:rPr>
          <w:spacing w:val="2"/>
          <w:sz w:val="24"/>
          <w:szCs w:val="24"/>
        </w:rPr>
        <w:t>p</w:t>
      </w:r>
      <w:r w:rsidRPr="00763757">
        <w:rPr>
          <w:spacing w:val="-1"/>
          <w:sz w:val="24"/>
          <w:szCs w:val="24"/>
        </w:rPr>
        <w:t>r</w:t>
      </w:r>
      <w:r w:rsidRPr="00763757">
        <w:rPr>
          <w:spacing w:val="-3"/>
          <w:sz w:val="24"/>
          <w:szCs w:val="24"/>
        </w:rPr>
        <w:t>e</w:t>
      </w:r>
      <w:r w:rsidRPr="00763757">
        <w:rPr>
          <w:spacing w:val="7"/>
          <w:sz w:val="24"/>
          <w:szCs w:val="24"/>
        </w:rPr>
        <w:t>s</w:t>
      </w:r>
      <w:r w:rsidRPr="00763757">
        <w:rPr>
          <w:spacing w:val="-1"/>
          <w:sz w:val="24"/>
          <w:szCs w:val="24"/>
        </w:rPr>
        <w:t>e</w:t>
      </w:r>
      <w:r w:rsidRPr="00763757">
        <w:rPr>
          <w:sz w:val="24"/>
          <w:szCs w:val="24"/>
        </w:rPr>
        <w:t>nt</w:t>
      </w:r>
      <w:r w:rsidRPr="00763757">
        <w:rPr>
          <w:spacing w:val="-1"/>
          <w:sz w:val="24"/>
          <w:szCs w:val="24"/>
        </w:rPr>
        <w:t>a</w:t>
      </w:r>
      <w:r w:rsidRPr="00763757">
        <w:rPr>
          <w:sz w:val="24"/>
          <w:szCs w:val="24"/>
        </w:rPr>
        <w:t xml:space="preserve">tion on </w:t>
      </w:r>
      <w:r w:rsidRPr="00763757">
        <w:rPr>
          <w:spacing w:val="-1"/>
          <w:sz w:val="24"/>
          <w:szCs w:val="24"/>
        </w:rPr>
        <w:t>a</w:t>
      </w:r>
      <w:r w:rsidRPr="00763757">
        <w:rPr>
          <w:sz w:val="24"/>
          <w:szCs w:val="24"/>
        </w:rPr>
        <w:t xml:space="preserve">n </w:t>
      </w:r>
      <w:r w:rsidRPr="00763757">
        <w:rPr>
          <w:spacing w:val="-1"/>
          <w:sz w:val="24"/>
          <w:szCs w:val="24"/>
        </w:rPr>
        <w:t>a</w:t>
      </w:r>
      <w:r w:rsidRPr="00763757">
        <w:rPr>
          <w:sz w:val="24"/>
          <w:szCs w:val="24"/>
        </w:rPr>
        <w:t>dmi</w:t>
      </w:r>
      <w:r w:rsidRPr="00763757">
        <w:rPr>
          <w:spacing w:val="-1"/>
          <w:sz w:val="24"/>
          <w:szCs w:val="24"/>
        </w:rPr>
        <w:t>r</w:t>
      </w:r>
      <w:r w:rsidRPr="00763757">
        <w:rPr>
          <w:spacing w:val="-3"/>
          <w:sz w:val="24"/>
          <w:szCs w:val="24"/>
        </w:rPr>
        <w:t>a</w:t>
      </w:r>
      <w:r w:rsidRPr="00763757">
        <w:rPr>
          <w:sz w:val="24"/>
          <w:szCs w:val="24"/>
        </w:rPr>
        <w:t>ble</w:t>
      </w:r>
      <w:r w:rsidRPr="00763757">
        <w:rPr>
          <w:spacing w:val="4"/>
          <w:sz w:val="24"/>
          <w:szCs w:val="24"/>
        </w:rPr>
        <w:t xml:space="preserve"> </w:t>
      </w:r>
      <w:r w:rsidRPr="00763757">
        <w:rPr>
          <w:sz w:val="24"/>
          <w:szCs w:val="24"/>
        </w:rPr>
        <w:t>l</w:t>
      </w:r>
      <w:r w:rsidRPr="00763757">
        <w:rPr>
          <w:spacing w:val="-1"/>
          <w:sz w:val="24"/>
          <w:szCs w:val="24"/>
        </w:rPr>
        <w:t>ea</w:t>
      </w:r>
      <w:r w:rsidRPr="00763757">
        <w:rPr>
          <w:sz w:val="24"/>
          <w:szCs w:val="24"/>
        </w:rPr>
        <w:t>d</w:t>
      </w:r>
      <w:r w:rsidRPr="00763757">
        <w:rPr>
          <w:spacing w:val="-1"/>
          <w:sz w:val="24"/>
          <w:szCs w:val="24"/>
        </w:rPr>
        <w:t>e</w:t>
      </w:r>
      <w:r w:rsidRPr="00763757">
        <w:rPr>
          <w:sz w:val="24"/>
          <w:szCs w:val="24"/>
        </w:rPr>
        <w:t>r</w:t>
      </w:r>
    </w:p>
    <w:p w14:paraId="214FC019" w14:textId="343AFB30" w:rsidR="00425CF8" w:rsidRPr="00763757" w:rsidRDefault="00C32F09" w:rsidP="006F391D">
      <w:pPr>
        <w:pStyle w:val="ListParagraph"/>
        <w:numPr>
          <w:ilvl w:val="0"/>
          <w:numId w:val="5"/>
        </w:numPr>
        <w:tabs>
          <w:tab w:val="left" w:pos="360"/>
          <w:tab w:val="left" w:pos="720"/>
          <w:tab w:val="left" w:pos="1080"/>
          <w:tab w:val="left" w:pos="1440"/>
          <w:tab w:val="left" w:pos="1540"/>
        </w:tabs>
        <w:rPr>
          <w:sz w:val="24"/>
          <w:szCs w:val="24"/>
        </w:rPr>
      </w:pPr>
      <w:r w:rsidRPr="00763757">
        <w:rPr>
          <w:sz w:val="24"/>
          <w:szCs w:val="24"/>
        </w:rPr>
        <w:t>Thu</w:t>
      </w:r>
      <w:r w:rsidRPr="00763757">
        <w:rPr>
          <w:spacing w:val="-1"/>
          <w:sz w:val="24"/>
          <w:szCs w:val="24"/>
        </w:rPr>
        <w:t>r</w:t>
      </w:r>
      <w:r w:rsidRPr="00763757">
        <w:rPr>
          <w:sz w:val="24"/>
          <w:szCs w:val="24"/>
        </w:rPr>
        <w:t>sd</w:t>
      </w:r>
      <w:r w:rsidRPr="00763757">
        <w:rPr>
          <w:spacing w:val="9"/>
          <w:sz w:val="24"/>
          <w:szCs w:val="24"/>
        </w:rPr>
        <w:t>a</w:t>
      </w:r>
      <w:r w:rsidRPr="00763757">
        <w:rPr>
          <w:spacing w:val="-14"/>
          <w:sz w:val="24"/>
          <w:szCs w:val="24"/>
        </w:rPr>
        <w:t>y</w:t>
      </w:r>
      <w:r w:rsidRPr="00763757">
        <w:rPr>
          <w:sz w:val="24"/>
          <w:szCs w:val="24"/>
        </w:rPr>
        <w:t xml:space="preserve"> =</w:t>
      </w:r>
      <w:r w:rsidRPr="00763757">
        <w:rPr>
          <w:spacing w:val="1"/>
          <w:sz w:val="24"/>
          <w:szCs w:val="24"/>
        </w:rPr>
        <w:t xml:space="preserve"> </w:t>
      </w:r>
      <w:r w:rsidRPr="00763757">
        <w:rPr>
          <w:spacing w:val="-1"/>
          <w:sz w:val="24"/>
          <w:szCs w:val="24"/>
        </w:rPr>
        <w:t>“</w:t>
      </w:r>
      <w:r w:rsidRPr="00763757">
        <w:rPr>
          <w:sz w:val="24"/>
          <w:szCs w:val="24"/>
        </w:rPr>
        <w:t>Th</w:t>
      </w:r>
      <w:r w:rsidRPr="00763757">
        <w:rPr>
          <w:spacing w:val="-1"/>
          <w:sz w:val="24"/>
          <w:szCs w:val="24"/>
        </w:rPr>
        <w:t>e</w:t>
      </w:r>
      <w:r w:rsidRPr="00763757">
        <w:rPr>
          <w:sz w:val="24"/>
          <w:szCs w:val="24"/>
        </w:rPr>
        <w:t>me</w:t>
      </w:r>
      <w:r w:rsidRPr="00763757">
        <w:rPr>
          <w:spacing w:val="1"/>
          <w:sz w:val="24"/>
          <w:szCs w:val="24"/>
        </w:rPr>
        <w:t xml:space="preserve"> </w:t>
      </w:r>
      <w:r w:rsidRPr="00763757">
        <w:rPr>
          <w:sz w:val="24"/>
          <w:szCs w:val="24"/>
        </w:rPr>
        <w:t>T</w:t>
      </w:r>
      <w:r w:rsidRPr="00763757">
        <w:rPr>
          <w:spacing w:val="2"/>
          <w:sz w:val="24"/>
          <w:szCs w:val="24"/>
        </w:rPr>
        <w:t>h</w:t>
      </w:r>
      <w:r w:rsidRPr="00763757">
        <w:rPr>
          <w:sz w:val="24"/>
          <w:szCs w:val="24"/>
        </w:rPr>
        <w:t>u</w:t>
      </w:r>
      <w:r w:rsidRPr="00763757">
        <w:rPr>
          <w:spacing w:val="-1"/>
          <w:sz w:val="24"/>
          <w:szCs w:val="24"/>
        </w:rPr>
        <w:t>r</w:t>
      </w:r>
      <w:r w:rsidRPr="00763757">
        <w:rPr>
          <w:sz w:val="24"/>
          <w:szCs w:val="24"/>
        </w:rPr>
        <w:t>sd</w:t>
      </w:r>
      <w:r w:rsidRPr="00763757">
        <w:rPr>
          <w:spacing w:val="9"/>
          <w:sz w:val="24"/>
          <w:szCs w:val="24"/>
        </w:rPr>
        <w:t>a</w:t>
      </w:r>
      <w:r w:rsidRPr="00763757">
        <w:rPr>
          <w:spacing w:val="-17"/>
          <w:sz w:val="24"/>
          <w:szCs w:val="24"/>
        </w:rPr>
        <w:t>y</w:t>
      </w:r>
      <w:r w:rsidRPr="00763757">
        <w:rPr>
          <w:spacing w:val="3"/>
          <w:sz w:val="24"/>
          <w:szCs w:val="24"/>
        </w:rPr>
        <w:t>s</w:t>
      </w:r>
      <w:r w:rsidRPr="00763757">
        <w:rPr>
          <w:sz w:val="24"/>
          <w:szCs w:val="24"/>
        </w:rPr>
        <w:t>”</w:t>
      </w:r>
      <w:r w:rsidRPr="00763757">
        <w:rPr>
          <w:spacing w:val="-1"/>
          <w:sz w:val="24"/>
          <w:szCs w:val="24"/>
        </w:rPr>
        <w:t xml:space="preserve"> a</w:t>
      </w:r>
      <w:r w:rsidRPr="00763757">
        <w:rPr>
          <w:sz w:val="24"/>
          <w:szCs w:val="24"/>
        </w:rPr>
        <w:t>.k</w:t>
      </w:r>
      <w:r w:rsidRPr="00763757">
        <w:rPr>
          <w:spacing w:val="2"/>
          <w:sz w:val="24"/>
          <w:szCs w:val="24"/>
        </w:rPr>
        <w:t>.</w:t>
      </w:r>
      <w:r w:rsidRPr="00763757">
        <w:rPr>
          <w:spacing w:val="-1"/>
          <w:sz w:val="24"/>
          <w:szCs w:val="24"/>
        </w:rPr>
        <w:t>a</w:t>
      </w:r>
      <w:r w:rsidRPr="00763757">
        <w:rPr>
          <w:sz w:val="24"/>
          <w:szCs w:val="24"/>
        </w:rPr>
        <w:t>. the</w:t>
      </w:r>
      <w:r w:rsidRPr="00763757">
        <w:rPr>
          <w:spacing w:val="1"/>
          <w:sz w:val="24"/>
          <w:szCs w:val="24"/>
        </w:rPr>
        <w:t xml:space="preserve"> </w:t>
      </w:r>
      <w:r w:rsidRPr="00763757">
        <w:rPr>
          <w:sz w:val="24"/>
          <w:szCs w:val="24"/>
        </w:rPr>
        <w:t>squ</w:t>
      </w:r>
      <w:r w:rsidRPr="00763757">
        <w:rPr>
          <w:spacing w:val="-1"/>
          <w:sz w:val="24"/>
          <w:szCs w:val="24"/>
        </w:rPr>
        <w:t>a</w:t>
      </w:r>
      <w:r w:rsidRPr="00763757">
        <w:rPr>
          <w:sz w:val="24"/>
          <w:szCs w:val="24"/>
        </w:rPr>
        <w:t>d</w:t>
      </w:r>
      <w:r w:rsidRPr="00763757">
        <w:rPr>
          <w:spacing w:val="5"/>
          <w:sz w:val="24"/>
          <w:szCs w:val="24"/>
        </w:rPr>
        <w:t xml:space="preserve"> </w:t>
      </w:r>
      <w:r w:rsidRPr="00763757">
        <w:rPr>
          <w:spacing w:val="-1"/>
          <w:sz w:val="24"/>
          <w:szCs w:val="24"/>
        </w:rPr>
        <w:t>a</w:t>
      </w:r>
      <w:r w:rsidRPr="00763757">
        <w:rPr>
          <w:spacing w:val="-5"/>
          <w:sz w:val="24"/>
          <w:szCs w:val="24"/>
        </w:rPr>
        <w:t>g</w:t>
      </w:r>
      <w:r w:rsidRPr="00763757">
        <w:rPr>
          <w:spacing w:val="2"/>
          <w:sz w:val="24"/>
          <w:szCs w:val="24"/>
        </w:rPr>
        <w:t>r</w:t>
      </w:r>
      <w:r w:rsidRPr="00763757">
        <w:rPr>
          <w:spacing w:val="-3"/>
          <w:sz w:val="24"/>
          <w:szCs w:val="24"/>
        </w:rPr>
        <w:t>e</w:t>
      </w:r>
      <w:r w:rsidRPr="00763757">
        <w:rPr>
          <w:spacing w:val="-1"/>
          <w:sz w:val="24"/>
          <w:szCs w:val="24"/>
        </w:rPr>
        <w:t>e</w:t>
      </w:r>
      <w:r w:rsidRPr="00763757">
        <w:rPr>
          <w:sz w:val="24"/>
          <w:szCs w:val="24"/>
        </w:rPr>
        <w:t>s on</w:t>
      </w:r>
      <w:r w:rsidRPr="00763757">
        <w:rPr>
          <w:spacing w:val="5"/>
          <w:sz w:val="24"/>
          <w:szCs w:val="24"/>
        </w:rPr>
        <w:t xml:space="preserve"> </w:t>
      </w:r>
      <w:r w:rsidRPr="00763757">
        <w:rPr>
          <w:sz w:val="24"/>
          <w:szCs w:val="24"/>
        </w:rPr>
        <w:t>a</w:t>
      </w:r>
      <w:r w:rsidRPr="00763757">
        <w:rPr>
          <w:spacing w:val="-1"/>
          <w:sz w:val="24"/>
          <w:szCs w:val="24"/>
        </w:rPr>
        <w:t xml:space="preserve"> </w:t>
      </w:r>
      <w:r w:rsidRPr="00763757">
        <w:rPr>
          <w:sz w:val="24"/>
          <w:szCs w:val="24"/>
        </w:rPr>
        <w:t>th</w:t>
      </w:r>
      <w:r w:rsidRPr="00763757">
        <w:rPr>
          <w:spacing w:val="-1"/>
          <w:sz w:val="24"/>
          <w:szCs w:val="24"/>
        </w:rPr>
        <w:t>e</w:t>
      </w:r>
      <w:r w:rsidRPr="00763757">
        <w:rPr>
          <w:sz w:val="24"/>
          <w:szCs w:val="24"/>
        </w:rPr>
        <w:t>me</w:t>
      </w:r>
      <w:r w:rsidRPr="00763757">
        <w:rPr>
          <w:spacing w:val="-1"/>
          <w:sz w:val="24"/>
          <w:szCs w:val="24"/>
        </w:rPr>
        <w:t xml:space="preserve"> a</w:t>
      </w:r>
      <w:r w:rsidRPr="00763757">
        <w:rPr>
          <w:sz w:val="24"/>
          <w:szCs w:val="24"/>
        </w:rPr>
        <w:t xml:space="preserve">nd </w:t>
      </w:r>
      <w:r w:rsidRPr="00763757">
        <w:rPr>
          <w:spacing w:val="-1"/>
          <w:sz w:val="24"/>
          <w:szCs w:val="24"/>
        </w:rPr>
        <w:t>“</w:t>
      </w:r>
      <w:r w:rsidRPr="00763757">
        <w:rPr>
          <w:spacing w:val="5"/>
          <w:sz w:val="24"/>
          <w:szCs w:val="24"/>
        </w:rPr>
        <w:t>d</w:t>
      </w:r>
      <w:r w:rsidRPr="00763757">
        <w:rPr>
          <w:spacing w:val="-1"/>
          <w:sz w:val="24"/>
          <w:szCs w:val="24"/>
        </w:rPr>
        <w:t>r</w:t>
      </w:r>
      <w:r w:rsidRPr="00763757">
        <w:rPr>
          <w:spacing w:val="-3"/>
          <w:sz w:val="24"/>
          <w:szCs w:val="24"/>
        </w:rPr>
        <w:t>e</w:t>
      </w:r>
      <w:r w:rsidRPr="00763757">
        <w:rPr>
          <w:sz w:val="24"/>
          <w:szCs w:val="24"/>
        </w:rPr>
        <w:t>ss</w:t>
      </w:r>
      <w:r w:rsidRPr="00763757">
        <w:rPr>
          <w:spacing w:val="-1"/>
          <w:sz w:val="24"/>
          <w:szCs w:val="24"/>
        </w:rPr>
        <w:t>e</w:t>
      </w:r>
      <w:r w:rsidRPr="00763757">
        <w:rPr>
          <w:sz w:val="24"/>
          <w:szCs w:val="24"/>
        </w:rPr>
        <w:t>s up”</w:t>
      </w:r>
      <w:r w:rsidRPr="00763757">
        <w:rPr>
          <w:spacing w:val="-1"/>
          <w:sz w:val="24"/>
          <w:szCs w:val="24"/>
        </w:rPr>
        <w:t xml:space="preserve"> </w:t>
      </w:r>
      <w:r w:rsidRPr="00763757">
        <w:rPr>
          <w:sz w:val="24"/>
          <w:szCs w:val="24"/>
        </w:rPr>
        <w:t xml:space="preserve">to </w:t>
      </w:r>
      <w:r w:rsidRPr="00763757">
        <w:rPr>
          <w:spacing w:val="-1"/>
          <w:sz w:val="24"/>
          <w:szCs w:val="24"/>
        </w:rPr>
        <w:t>f</w:t>
      </w:r>
      <w:r w:rsidRPr="00763757">
        <w:rPr>
          <w:sz w:val="24"/>
          <w:szCs w:val="24"/>
        </w:rPr>
        <w:t>it the</w:t>
      </w:r>
      <w:r w:rsidRPr="00763757">
        <w:rPr>
          <w:spacing w:val="-1"/>
          <w:sz w:val="24"/>
          <w:szCs w:val="24"/>
        </w:rPr>
        <w:t xml:space="preserve"> </w:t>
      </w:r>
      <w:r w:rsidRPr="00763757">
        <w:rPr>
          <w:sz w:val="24"/>
          <w:szCs w:val="24"/>
        </w:rPr>
        <w:t>th</w:t>
      </w:r>
      <w:r w:rsidRPr="00763757">
        <w:rPr>
          <w:spacing w:val="-1"/>
          <w:sz w:val="24"/>
          <w:szCs w:val="24"/>
        </w:rPr>
        <w:t>e</w:t>
      </w:r>
      <w:r w:rsidRPr="00763757">
        <w:rPr>
          <w:sz w:val="24"/>
          <w:szCs w:val="24"/>
        </w:rPr>
        <w:t>m</w:t>
      </w:r>
      <w:r w:rsidRPr="00763757">
        <w:rPr>
          <w:spacing w:val="-1"/>
          <w:sz w:val="24"/>
          <w:szCs w:val="24"/>
        </w:rPr>
        <w:t>e</w:t>
      </w:r>
      <w:r w:rsidR="004B05FD" w:rsidRPr="00763757">
        <w:rPr>
          <w:sz w:val="24"/>
          <w:szCs w:val="24"/>
        </w:rPr>
        <w:t xml:space="preserve"> and</w:t>
      </w:r>
      <w:r w:rsidRPr="00763757">
        <w:rPr>
          <w:sz w:val="24"/>
          <w:szCs w:val="24"/>
        </w:rPr>
        <w:t xml:space="preserve"> dis</w:t>
      </w:r>
      <w:r w:rsidRPr="00763757">
        <w:rPr>
          <w:spacing w:val="-1"/>
          <w:sz w:val="24"/>
          <w:szCs w:val="24"/>
        </w:rPr>
        <w:t>c</w:t>
      </w:r>
      <w:r w:rsidRPr="00763757">
        <w:rPr>
          <w:sz w:val="24"/>
          <w:szCs w:val="24"/>
        </w:rPr>
        <w:t>uss k</w:t>
      </w:r>
      <w:r w:rsidRPr="00763757">
        <w:rPr>
          <w:spacing w:val="6"/>
          <w:sz w:val="24"/>
          <w:szCs w:val="24"/>
        </w:rPr>
        <w:t>e</w:t>
      </w:r>
      <w:r w:rsidRPr="00763757">
        <w:rPr>
          <w:sz w:val="24"/>
          <w:szCs w:val="24"/>
        </w:rPr>
        <w:t>y</w:t>
      </w:r>
      <w:r w:rsidRPr="00763757">
        <w:rPr>
          <w:spacing w:val="-12"/>
          <w:sz w:val="24"/>
          <w:szCs w:val="24"/>
        </w:rPr>
        <w:t xml:space="preserve"> </w:t>
      </w:r>
      <w:r w:rsidRPr="00763757">
        <w:rPr>
          <w:spacing w:val="-1"/>
          <w:sz w:val="24"/>
          <w:szCs w:val="24"/>
        </w:rPr>
        <w:t>f</w:t>
      </w:r>
      <w:r w:rsidRPr="00763757">
        <w:rPr>
          <w:spacing w:val="5"/>
          <w:sz w:val="24"/>
          <w:szCs w:val="24"/>
        </w:rPr>
        <w:t>i</w:t>
      </w:r>
      <w:r w:rsidRPr="00763757">
        <w:rPr>
          <w:spacing w:val="-7"/>
          <w:sz w:val="24"/>
          <w:szCs w:val="24"/>
        </w:rPr>
        <w:t>g</w:t>
      </w:r>
      <w:r w:rsidRPr="00763757">
        <w:rPr>
          <w:spacing w:val="2"/>
          <w:sz w:val="24"/>
          <w:szCs w:val="24"/>
        </w:rPr>
        <w:t>u</w:t>
      </w:r>
      <w:r w:rsidRPr="00763757">
        <w:rPr>
          <w:spacing w:val="-1"/>
          <w:sz w:val="24"/>
          <w:szCs w:val="24"/>
        </w:rPr>
        <w:t>r</w:t>
      </w:r>
      <w:r w:rsidRPr="00763757">
        <w:rPr>
          <w:spacing w:val="-3"/>
          <w:sz w:val="24"/>
          <w:szCs w:val="24"/>
        </w:rPr>
        <w:t>e</w:t>
      </w:r>
      <w:r w:rsidRPr="00763757">
        <w:rPr>
          <w:sz w:val="24"/>
          <w:szCs w:val="24"/>
        </w:rPr>
        <w:t xml:space="preserve">s </w:t>
      </w:r>
      <w:r w:rsidRPr="00763757">
        <w:rPr>
          <w:spacing w:val="4"/>
          <w:sz w:val="24"/>
          <w:szCs w:val="24"/>
        </w:rPr>
        <w:t>f</w:t>
      </w:r>
      <w:r w:rsidRPr="00763757">
        <w:rPr>
          <w:spacing w:val="-1"/>
          <w:sz w:val="24"/>
          <w:szCs w:val="24"/>
        </w:rPr>
        <w:t>r</w:t>
      </w:r>
      <w:r w:rsidRPr="00763757">
        <w:rPr>
          <w:sz w:val="24"/>
          <w:szCs w:val="24"/>
        </w:rPr>
        <w:t>om th</w:t>
      </w:r>
      <w:r w:rsidRPr="00763757">
        <w:rPr>
          <w:spacing w:val="-1"/>
          <w:sz w:val="24"/>
          <w:szCs w:val="24"/>
        </w:rPr>
        <w:t>a</w:t>
      </w:r>
      <w:r w:rsidRPr="00763757">
        <w:rPr>
          <w:sz w:val="24"/>
          <w:szCs w:val="24"/>
        </w:rPr>
        <w:t>t</w:t>
      </w:r>
      <w:r w:rsidRPr="00763757">
        <w:rPr>
          <w:spacing w:val="3"/>
          <w:sz w:val="24"/>
          <w:szCs w:val="24"/>
        </w:rPr>
        <w:t xml:space="preserve"> </w:t>
      </w:r>
      <w:r w:rsidRPr="00763757">
        <w:rPr>
          <w:sz w:val="24"/>
          <w:szCs w:val="24"/>
        </w:rPr>
        <w:t>time</w:t>
      </w:r>
      <w:r w:rsidRPr="00763757">
        <w:rPr>
          <w:spacing w:val="-1"/>
          <w:sz w:val="24"/>
          <w:szCs w:val="24"/>
        </w:rPr>
        <w:t xml:space="preserve"> </w:t>
      </w:r>
      <w:r w:rsidRPr="00763757">
        <w:rPr>
          <w:sz w:val="24"/>
          <w:szCs w:val="24"/>
        </w:rPr>
        <w:t>p</w:t>
      </w:r>
      <w:r w:rsidRPr="00763757">
        <w:rPr>
          <w:spacing w:val="-1"/>
          <w:sz w:val="24"/>
          <w:szCs w:val="24"/>
        </w:rPr>
        <w:t>er</w:t>
      </w:r>
      <w:r w:rsidRPr="00763757">
        <w:rPr>
          <w:sz w:val="24"/>
          <w:szCs w:val="24"/>
        </w:rPr>
        <w:t>iod.</w:t>
      </w:r>
    </w:p>
    <w:p w14:paraId="0B894FEF" w14:textId="55C33A20" w:rsidR="00425CF8" w:rsidRPr="00763757" w:rsidRDefault="00C32F09" w:rsidP="006F391D">
      <w:pPr>
        <w:pStyle w:val="ListParagraph"/>
        <w:numPr>
          <w:ilvl w:val="0"/>
          <w:numId w:val="5"/>
        </w:numPr>
        <w:tabs>
          <w:tab w:val="left" w:pos="360"/>
          <w:tab w:val="left" w:pos="720"/>
          <w:tab w:val="left" w:pos="1080"/>
          <w:tab w:val="left" w:pos="1440"/>
        </w:tabs>
        <w:rPr>
          <w:sz w:val="24"/>
          <w:szCs w:val="24"/>
        </w:rPr>
      </w:pPr>
      <w:r w:rsidRPr="00763757">
        <w:rPr>
          <w:spacing w:val="-1"/>
          <w:sz w:val="24"/>
          <w:szCs w:val="24"/>
        </w:rPr>
        <w:t>Fr</w:t>
      </w:r>
      <w:r w:rsidRPr="00763757">
        <w:rPr>
          <w:sz w:val="24"/>
          <w:szCs w:val="24"/>
        </w:rPr>
        <w:t>id</w:t>
      </w:r>
      <w:r w:rsidRPr="00763757">
        <w:rPr>
          <w:spacing w:val="9"/>
          <w:sz w:val="24"/>
          <w:szCs w:val="24"/>
        </w:rPr>
        <w:t>a</w:t>
      </w:r>
      <w:r w:rsidRPr="00763757">
        <w:rPr>
          <w:spacing w:val="-14"/>
          <w:sz w:val="24"/>
          <w:szCs w:val="24"/>
        </w:rPr>
        <w:t>y</w:t>
      </w:r>
      <w:r w:rsidRPr="00763757">
        <w:rPr>
          <w:sz w:val="24"/>
          <w:szCs w:val="24"/>
        </w:rPr>
        <w:t xml:space="preserve"> =</w:t>
      </w:r>
      <w:r w:rsidRPr="00763757">
        <w:rPr>
          <w:spacing w:val="1"/>
          <w:sz w:val="24"/>
          <w:szCs w:val="24"/>
        </w:rPr>
        <w:t xml:space="preserve"> </w:t>
      </w:r>
      <w:r w:rsidR="004B05FD" w:rsidRPr="00763757">
        <w:rPr>
          <w:spacing w:val="-1"/>
          <w:sz w:val="24"/>
          <w:szCs w:val="24"/>
        </w:rPr>
        <w:t>F</w:t>
      </w:r>
      <w:r w:rsidRPr="00763757">
        <w:rPr>
          <w:sz w:val="24"/>
          <w:szCs w:val="24"/>
        </w:rPr>
        <w:t xml:space="preserve">un </w:t>
      </w:r>
      <w:r w:rsidRPr="00763757">
        <w:rPr>
          <w:spacing w:val="2"/>
          <w:sz w:val="24"/>
          <w:szCs w:val="24"/>
        </w:rPr>
        <w:t>f</w:t>
      </w:r>
      <w:r w:rsidRPr="00763757">
        <w:rPr>
          <w:spacing w:val="-1"/>
          <w:sz w:val="24"/>
          <w:szCs w:val="24"/>
        </w:rPr>
        <w:t>ac</w:t>
      </w:r>
      <w:r w:rsidRPr="00763757">
        <w:rPr>
          <w:sz w:val="24"/>
          <w:szCs w:val="24"/>
        </w:rPr>
        <w:t>ts, bi</w:t>
      </w:r>
      <w:r w:rsidRPr="00763757">
        <w:rPr>
          <w:spacing w:val="1"/>
          <w:sz w:val="24"/>
          <w:szCs w:val="24"/>
        </w:rPr>
        <w:t>z</w:t>
      </w:r>
      <w:r w:rsidRPr="00763757">
        <w:rPr>
          <w:spacing w:val="-1"/>
          <w:sz w:val="24"/>
          <w:szCs w:val="24"/>
        </w:rPr>
        <w:t>a</w:t>
      </w:r>
      <w:r w:rsidRPr="00763757">
        <w:rPr>
          <w:spacing w:val="4"/>
          <w:sz w:val="24"/>
          <w:szCs w:val="24"/>
        </w:rPr>
        <w:t>r</w:t>
      </w:r>
      <w:r w:rsidRPr="00763757">
        <w:rPr>
          <w:spacing w:val="-1"/>
          <w:sz w:val="24"/>
          <w:szCs w:val="24"/>
        </w:rPr>
        <w:t>r</w:t>
      </w:r>
      <w:r w:rsidRPr="00763757">
        <w:rPr>
          <w:sz w:val="24"/>
          <w:szCs w:val="24"/>
        </w:rPr>
        <w:t>e</w:t>
      </w:r>
      <w:r w:rsidRPr="00763757">
        <w:rPr>
          <w:spacing w:val="-1"/>
          <w:sz w:val="24"/>
          <w:szCs w:val="24"/>
        </w:rPr>
        <w:t xml:space="preserve"> </w:t>
      </w:r>
      <w:r w:rsidRPr="00763757">
        <w:rPr>
          <w:sz w:val="24"/>
          <w:szCs w:val="24"/>
        </w:rPr>
        <w:t>t</w:t>
      </w:r>
      <w:r w:rsidRPr="00763757">
        <w:rPr>
          <w:spacing w:val="-1"/>
          <w:sz w:val="24"/>
          <w:szCs w:val="24"/>
        </w:rPr>
        <w:t>r</w:t>
      </w:r>
      <w:r w:rsidRPr="00763757">
        <w:rPr>
          <w:sz w:val="24"/>
          <w:szCs w:val="24"/>
        </w:rPr>
        <w:t>ivi</w:t>
      </w:r>
      <w:r w:rsidRPr="00763757">
        <w:rPr>
          <w:spacing w:val="-1"/>
          <w:sz w:val="24"/>
          <w:szCs w:val="24"/>
        </w:rPr>
        <w:t>a</w:t>
      </w:r>
      <w:r w:rsidRPr="00763757">
        <w:rPr>
          <w:sz w:val="24"/>
          <w:szCs w:val="24"/>
        </w:rPr>
        <w:t xml:space="preserve">, </w:t>
      </w:r>
      <w:r w:rsidRPr="00763757">
        <w:rPr>
          <w:spacing w:val="-1"/>
          <w:sz w:val="24"/>
          <w:szCs w:val="24"/>
        </w:rPr>
        <w:t>e</w:t>
      </w:r>
      <w:r w:rsidRPr="00763757">
        <w:rPr>
          <w:sz w:val="24"/>
          <w:szCs w:val="24"/>
        </w:rPr>
        <w:t>t</w:t>
      </w:r>
      <w:r w:rsidRPr="00763757">
        <w:rPr>
          <w:spacing w:val="-1"/>
          <w:sz w:val="24"/>
          <w:szCs w:val="24"/>
        </w:rPr>
        <w:t>c</w:t>
      </w:r>
      <w:r w:rsidRPr="00763757">
        <w:rPr>
          <w:sz w:val="24"/>
          <w:szCs w:val="24"/>
        </w:rPr>
        <w:t>.</w:t>
      </w:r>
    </w:p>
    <w:p w14:paraId="2DCC4DEE" w14:textId="77777777" w:rsidR="00425CF8" w:rsidRPr="00763757" w:rsidRDefault="00425CF8" w:rsidP="00763757">
      <w:pPr>
        <w:tabs>
          <w:tab w:val="left" w:pos="360"/>
          <w:tab w:val="left" w:pos="720"/>
          <w:tab w:val="left" w:pos="1080"/>
          <w:tab w:val="left" w:pos="1440"/>
        </w:tabs>
        <w:rPr>
          <w:sz w:val="24"/>
          <w:szCs w:val="24"/>
        </w:rPr>
      </w:pPr>
    </w:p>
    <w:p w14:paraId="11D66F97" w14:textId="77777777" w:rsidR="00425CF8" w:rsidRPr="00763757" w:rsidRDefault="00763757" w:rsidP="00763757">
      <w:pPr>
        <w:tabs>
          <w:tab w:val="left" w:pos="360"/>
          <w:tab w:val="left" w:pos="720"/>
          <w:tab w:val="left" w:pos="1080"/>
          <w:tab w:val="left" w:pos="1440"/>
        </w:tabs>
        <w:rPr>
          <w:sz w:val="24"/>
          <w:szCs w:val="24"/>
        </w:rPr>
      </w:pPr>
      <w:r>
        <w:rPr>
          <w:sz w:val="24"/>
          <w:szCs w:val="24"/>
        </w:rPr>
        <w:t>3.</w:t>
      </w:r>
      <w:r>
        <w:rPr>
          <w:sz w:val="24"/>
          <w:szCs w:val="24"/>
        </w:rPr>
        <w:tab/>
      </w:r>
      <w:r w:rsidR="00C32F09" w:rsidRPr="00763757">
        <w:rPr>
          <w:sz w:val="24"/>
          <w:szCs w:val="24"/>
        </w:rPr>
        <w:t>I</w:t>
      </w:r>
      <w:r w:rsidR="00C32F09" w:rsidRPr="00763757">
        <w:rPr>
          <w:spacing w:val="1"/>
          <w:sz w:val="24"/>
          <w:szCs w:val="24"/>
        </w:rPr>
        <w:t>n</w:t>
      </w:r>
      <w:r w:rsidR="00C32F09" w:rsidRPr="00763757">
        <w:rPr>
          <w:spacing w:val="-1"/>
          <w:sz w:val="24"/>
          <w:szCs w:val="24"/>
        </w:rPr>
        <w:t>t</w:t>
      </w:r>
      <w:r w:rsidR="00C32F09" w:rsidRPr="00763757">
        <w:rPr>
          <w:spacing w:val="-3"/>
          <w:sz w:val="24"/>
          <w:szCs w:val="24"/>
        </w:rPr>
        <w:t>r</w:t>
      </w:r>
      <w:r w:rsidR="00C32F09" w:rsidRPr="00763757">
        <w:rPr>
          <w:sz w:val="24"/>
          <w:szCs w:val="24"/>
        </w:rPr>
        <w:t>o</w:t>
      </w:r>
      <w:r w:rsidR="00C32F09" w:rsidRPr="00763757">
        <w:rPr>
          <w:spacing w:val="1"/>
          <w:sz w:val="24"/>
          <w:szCs w:val="24"/>
        </w:rPr>
        <w:t>du</w:t>
      </w:r>
      <w:r w:rsidR="00C32F09" w:rsidRPr="00763757">
        <w:rPr>
          <w:spacing w:val="-1"/>
          <w:sz w:val="24"/>
          <w:szCs w:val="24"/>
        </w:rPr>
        <w:t>c</w:t>
      </w:r>
      <w:r w:rsidR="00C32F09" w:rsidRPr="00763757">
        <w:rPr>
          <w:sz w:val="24"/>
          <w:szCs w:val="24"/>
        </w:rPr>
        <w:t>e</w:t>
      </w:r>
      <w:r w:rsidR="00C32F09" w:rsidRPr="00763757">
        <w:rPr>
          <w:spacing w:val="-1"/>
          <w:sz w:val="24"/>
          <w:szCs w:val="24"/>
        </w:rPr>
        <w:t xml:space="preserve"> t</w:t>
      </w:r>
      <w:r w:rsidR="00C32F09" w:rsidRPr="00763757">
        <w:rPr>
          <w:sz w:val="24"/>
          <w:szCs w:val="24"/>
        </w:rPr>
        <w:t>a</w:t>
      </w:r>
      <w:r w:rsidR="00C32F09" w:rsidRPr="00763757">
        <w:rPr>
          <w:spacing w:val="1"/>
          <w:sz w:val="24"/>
          <w:szCs w:val="24"/>
        </w:rPr>
        <w:t>b</w:t>
      </w:r>
      <w:r w:rsidR="00C32F09" w:rsidRPr="00763757">
        <w:rPr>
          <w:sz w:val="24"/>
          <w:szCs w:val="24"/>
        </w:rPr>
        <w:t>le</w:t>
      </w:r>
      <w:r w:rsidR="00C32F09" w:rsidRPr="00763757">
        <w:rPr>
          <w:spacing w:val="6"/>
          <w:sz w:val="24"/>
          <w:szCs w:val="24"/>
        </w:rPr>
        <w:t xml:space="preserve"> </w:t>
      </w:r>
      <w:r w:rsidR="00C32F09" w:rsidRPr="00763757">
        <w:rPr>
          <w:spacing w:val="-10"/>
          <w:sz w:val="24"/>
          <w:szCs w:val="24"/>
        </w:rPr>
        <w:t>m</w:t>
      </w:r>
      <w:r w:rsidR="00C32F09" w:rsidRPr="00763757">
        <w:rPr>
          <w:sz w:val="24"/>
          <w:szCs w:val="24"/>
        </w:rPr>
        <w:t>a</w:t>
      </w:r>
      <w:r w:rsidR="00C32F09" w:rsidRPr="00763757">
        <w:rPr>
          <w:spacing w:val="3"/>
          <w:sz w:val="24"/>
          <w:szCs w:val="24"/>
        </w:rPr>
        <w:t>n</w:t>
      </w:r>
      <w:r w:rsidR="00C32F09" w:rsidRPr="00763757">
        <w:rPr>
          <w:spacing w:val="1"/>
          <w:sz w:val="24"/>
          <w:szCs w:val="24"/>
        </w:rPr>
        <w:t>n</w:t>
      </w:r>
      <w:r w:rsidR="00C32F09" w:rsidRPr="00763757">
        <w:rPr>
          <w:spacing w:val="-1"/>
          <w:sz w:val="24"/>
          <w:szCs w:val="24"/>
        </w:rPr>
        <w:t>er</w:t>
      </w:r>
      <w:r w:rsidR="00C32F09" w:rsidRPr="00763757">
        <w:rPr>
          <w:sz w:val="24"/>
          <w:szCs w:val="24"/>
        </w:rPr>
        <w:t>s/</w:t>
      </w:r>
      <w:r w:rsidR="00C32F09" w:rsidRPr="00763757">
        <w:rPr>
          <w:spacing w:val="-1"/>
          <w:sz w:val="24"/>
          <w:szCs w:val="24"/>
        </w:rPr>
        <w:t>et</w:t>
      </w:r>
      <w:r w:rsidR="00C32F09" w:rsidRPr="00763757">
        <w:rPr>
          <w:sz w:val="24"/>
          <w:szCs w:val="24"/>
        </w:rPr>
        <w:t>i</w:t>
      </w:r>
      <w:r w:rsidR="00C32F09" w:rsidRPr="00763757">
        <w:rPr>
          <w:spacing w:val="1"/>
          <w:sz w:val="24"/>
          <w:szCs w:val="24"/>
        </w:rPr>
        <w:t>qu</w:t>
      </w:r>
      <w:r w:rsidR="00C32F09" w:rsidRPr="00763757">
        <w:rPr>
          <w:spacing w:val="-1"/>
          <w:sz w:val="24"/>
          <w:szCs w:val="24"/>
        </w:rPr>
        <w:t>ette</w:t>
      </w:r>
      <w:r w:rsidR="00C32F09" w:rsidRPr="00763757">
        <w:rPr>
          <w:sz w:val="24"/>
          <w:szCs w:val="24"/>
        </w:rPr>
        <w:t>.</w:t>
      </w:r>
      <w:r w:rsidR="00C32F09" w:rsidRPr="00763757">
        <w:rPr>
          <w:b/>
          <w:sz w:val="24"/>
          <w:szCs w:val="24"/>
        </w:rPr>
        <w:t xml:space="preserve"> </w:t>
      </w:r>
      <w:r w:rsidR="00C32F09" w:rsidRPr="00763757">
        <w:rPr>
          <w:b/>
          <w:spacing w:val="2"/>
          <w:sz w:val="24"/>
          <w:szCs w:val="24"/>
        </w:rPr>
        <w:t xml:space="preserve"> </w:t>
      </w:r>
      <w:r w:rsidR="00C32F09" w:rsidRPr="00763757">
        <w:rPr>
          <w:sz w:val="24"/>
          <w:szCs w:val="24"/>
        </w:rPr>
        <w:t>You n</w:t>
      </w:r>
      <w:r w:rsidR="00C32F09" w:rsidRPr="00763757">
        <w:rPr>
          <w:spacing w:val="-1"/>
          <w:sz w:val="24"/>
          <w:szCs w:val="24"/>
        </w:rPr>
        <w:t>e</w:t>
      </w:r>
      <w:r w:rsidR="00C32F09" w:rsidRPr="00763757">
        <w:rPr>
          <w:spacing w:val="5"/>
          <w:sz w:val="24"/>
          <w:szCs w:val="24"/>
        </w:rPr>
        <w:t>v</w:t>
      </w:r>
      <w:r w:rsidR="00C32F09" w:rsidRPr="00763757">
        <w:rPr>
          <w:spacing w:val="-1"/>
          <w:sz w:val="24"/>
          <w:szCs w:val="24"/>
        </w:rPr>
        <w:t>e</w:t>
      </w:r>
      <w:r w:rsidR="00C32F09" w:rsidRPr="00763757">
        <w:rPr>
          <w:sz w:val="24"/>
          <w:szCs w:val="24"/>
        </w:rPr>
        <w:t>r</w:t>
      </w:r>
      <w:r w:rsidR="00C32F09" w:rsidRPr="00763757">
        <w:rPr>
          <w:spacing w:val="-1"/>
          <w:sz w:val="24"/>
          <w:szCs w:val="24"/>
        </w:rPr>
        <w:t xml:space="preserve"> </w:t>
      </w:r>
      <w:r w:rsidR="00C32F09" w:rsidRPr="00763757">
        <w:rPr>
          <w:sz w:val="24"/>
          <w:szCs w:val="24"/>
        </w:rPr>
        <w:t>know wh</w:t>
      </w:r>
      <w:r w:rsidR="00C32F09" w:rsidRPr="00763757">
        <w:rPr>
          <w:spacing w:val="-1"/>
          <w:sz w:val="24"/>
          <w:szCs w:val="24"/>
        </w:rPr>
        <w:t>e</w:t>
      </w:r>
      <w:r w:rsidR="00C32F09" w:rsidRPr="00763757">
        <w:rPr>
          <w:sz w:val="24"/>
          <w:szCs w:val="24"/>
        </w:rPr>
        <w:t>n</w:t>
      </w:r>
      <w:r w:rsidR="00C32F09" w:rsidRPr="00763757">
        <w:rPr>
          <w:spacing w:val="12"/>
          <w:sz w:val="24"/>
          <w:szCs w:val="24"/>
        </w:rPr>
        <w:t xml:space="preserve"> </w:t>
      </w:r>
      <w:r w:rsidR="00C32F09" w:rsidRPr="00763757">
        <w:rPr>
          <w:spacing w:val="-14"/>
          <w:sz w:val="24"/>
          <w:szCs w:val="24"/>
        </w:rPr>
        <w:t>y</w:t>
      </w:r>
      <w:r w:rsidR="00C32F09" w:rsidRPr="00763757">
        <w:rPr>
          <w:sz w:val="24"/>
          <w:szCs w:val="24"/>
        </w:rPr>
        <w:t>o</w:t>
      </w:r>
      <w:r w:rsidR="00C32F09" w:rsidRPr="00763757">
        <w:rPr>
          <w:spacing w:val="2"/>
          <w:sz w:val="24"/>
          <w:szCs w:val="24"/>
        </w:rPr>
        <w:t>u</w:t>
      </w:r>
      <w:r w:rsidR="00C32F09" w:rsidRPr="00763757">
        <w:rPr>
          <w:spacing w:val="-1"/>
          <w:sz w:val="24"/>
          <w:szCs w:val="24"/>
        </w:rPr>
        <w:t>’</w:t>
      </w:r>
      <w:r w:rsidR="00C32F09" w:rsidRPr="00763757">
        <w:rPr>
          <w:sz w:val="24"/>
          <w:szCs w:val="24"/>
        </w:rPr>
        <w:t>ll host</w:t>
      </w:r>
      <w:r w:rsidR="00C32F09" w:rsidRPr="00763757">
        <w:rPr>
          <w:spacing w:val="3"/>
          <w:sz w:val="24"/>
          <w:szCs w:val="24"/>
        </w:rPr>
        <w:t xml:space="preserve"> </w:t>
      </w:r>
      <w:r w:rsidR="00C32F09" w:rsidRPr="00763757">
        <w:rPr>
          <w:sz w:val="24"/>
          <w:szCs w:val="24"/>
        </w:rPr>
        <w:t>a</w:t>
      </w:r>
      <w:r w:rsidR="00C32F09" w:rsidRPr="00763757">
        <w:rPr>
          <w:spacing w:val="-1"/>
          <w:sz w:val="24"/>
          <w:szCs w:val="24"/>
        </w:rPr>
        <w:t xml:space="preserve"> </w:t>
      </w:r>
      <w:r w:rsidR="00C32F09" w:rsidRPr="00763757">
        <w:rPr>
          <w:spacing w:val="2"/>
          <w:sz w:val="24"/>
          <w:szCs w:val="24"/>
        </w:rPr>
        <w:t>d</w:t>
      </w:r>
      <w:r w:rsidR="00C32F09" w:rsidRPr="00763757">
        <w:rPr>
          <w:sz w:val="24"/>
          <w:szCs w:val="24"/>
        </w:rPr>
        <w:t>istin</w:t>
      </w:r>
      <w:r w:rsidR="00C32F09" w:rsidRPr="00763757">
        <w:rPr>
          <w:spacing w:val="-7"/>
          <w:sz w:val="24"/>
          <w:szCs w:val="24"/>
        </w:rPr>
        <w:t>g</w:t>
      </w:r>
      <w:r w:rsidR="00C32F09" w:rsidRPr="00763757">
        <w:rPr>
          <w:sz w:val="24"/>
          <w:szCs w:val="24"/>
        </w:rPr>
        <w:t>uish</w:t>
      </w:r>
      <w:r w:rsidR="00C32F09" w:rsidRPr="00763757">
        <w:rPr>
          <w:spacing w:val="-1"/>
          <w:sz w:val="24"/>
          <w:szCs w:val="24"/>
        </w:rPr>
        <w:t>e</w:t>
      </w:r>
      <w:r w:rsidR="00C32F09" w:rsidRPr="00763757">
        <w:rPr>
          <w:sz w:val="24"/>
          <w:szCs w:val="24"/>
        </w:rPr>
        <w:t xml:space="preserve">d </w:t>
      </w:r>
      <w:r w:rsidR="00C32F09" w:rsidRPr="00763757">
        <w:rPr>
          <w:spacing w:val="-7"/>
          <w:sz w:val="24"/>
          <w:szCs w:val="24"/>
        </w:rPr>
        <w:t>g</w:t>
      </w:r>
      <w:r w:rsidR="00C32F09" w:rsidRPr="00763757">
        <w:rPr>
          <w:sz w:val="24"/>
          <w:szCs w:val="24"/>
        </w:rPr>
        <w:t>u</w:t>
      </w:r>
      <w:r w:rsidR="00C32F09" w:rsidRPr="00763757">
        <w:rPr>
          <w:spacing w:val="-1"/>
          <w:sz w:val="24"/>
          <w:szCs w:val="24"/>
        </w:rPr>
        <w:t>e</w:t>
      </w:r>
      <w:r w:rsidR="00C32F09" w:rsidRPr="00763757">
        <w:rPr>
          <w:sz w:val="24"/>
          <w:szCs w:val="24"/>
        </w:rPr>
        <w:t xml:space="preserve">st </w:t>
      </w:r>
      <w:r w:rsidR="00C32F09" w:rsidRPr="00763757">
        <w:rPr>
          <w:spacing w:val="-1"/>
          <w:sz w:val="24"/>
          <w:szCs w:val="24"/>
        </w:rPr>
        <w:t>a</w:t>
      </w:r>
      <w:r w:rsidR="00C32F09" w:rsidRPr="00763757">
        <w:rPr>
          <w:sz w:val="24"/>
          <w:szCs w:val="24"/>
        </w:rPr>
        <w:t>t</w:t>
      </w:r>
      <w:r w:rsidR="00C32F09" w:rsidRPr="00763757">
        <w:rPr>
          <w:spacing w:val="3"/>
          <w:sz w:val="24"/>
          <w:szCs w:val="24"/>
        </w:rPr>
        <w:t xml:space="preserve"> </w:t>
      </w:r>
      <w:r w:rsidR="00C32F09" w:rsidRPr="00763757">
        <w:rPr>
          <w:sz w:val="24"/>
          <w:szCs w:val="24"/>
        </w:rPr>
        <w:t>a</w:t>
      </w:r>
      <w:r w:rsidR="00C32F09" w:rsidRPr="00763757">
        <w:rPr>
          <w:spacing w:val="-1"/>
          <w:sz w:val="24"/>
          <w:szCs w:val="24"/>
        </w:rPr>
        <w:t xml:space="preserve"> </w:t>
      </w:r>
      <w:r w:rsidR="00C32F09" w:rsidRPr="00763757">
        <w:rPr>
          <w:sz w:val="24"/>
          <w:szCs w:val="24"/>
        </w:rPr>
        <w:t>noon m</w:t>
      </w:r>
      <w:r w:rsidR="00C32F09" w:rsidRPr="00763757">
        <w:rPr>
          <w:spacing w:val="-1"/>
          <w:sz w:val="24"/>
          <w:szCs w:val="24"/>
        </w:rPr>
        <w:t>ea</w:t>
      </w:r>
      <w:r w:rsidR="00C32F09" w:rsidRPr="00763757">
        <w:rPr>
          <w:sz w:val="24"/>
          <w:szCs w:val="24"/>
        </w:rPr>
        <w:t xml:space="preserve">l. </w:t>
      </w:r>
      <w:r w:rsidR="00B87998" w:rsidRPr="00763757">
        <w:rPr>
          <w:sz w:val="24"/>
          <w:szCs w:val="24"/>
        </w:rPr>
        <w:t xml:space="preserve"> </w:t>
      </w:r>
      <w:r w:rsidR="00C32F09" w:rsidRPr="00763757">
        <w:rPr>
          <w:sz w:val="24"/>
          <w:szCs w:val="24"/>
        </w:rPr>
        <w:t>Al</w:t>
      </w:r>
      <w:r w:rsidR="00C32F09" w:rsidRPr="00763757">
        <w:rPr>
          <w:spacing w:val="7"/>
          <w:sz w:val="24"/>
          <w:szCs w:val="24"/>
        </w:rPr>
        <w:t>s</w:t>
      </w:r>
      <w:r w:rsidR="00C32F09" w:rsidRPr="00763757">
        <w:rPr>
          <w:sz w:val="24"/>
          <w:szCs w:val="24"/>
        </w:rPr>
        <w:t xml:space="preserve">o, </w:t>
      </w:r>
      <w:r w:rsidR="00C32F09" w:rsidRPr="00763757">
        <w:rPr>
          <w:spacing w:val="-1"/>
          <w:sz w:val="24"/>
          <w:szCs w:val="24"/>
        </w:rPr>
        <w:t>a</w:t>
      </w:r>
      <w:r w:rsidR="00C32F09" w:rsidRPr="00763757">
        <w:rPr>
          <w:sz w:val="24"/>
          <w:szCs w:val="24"/>
        </w:rPr>
        <w:t>s o</w:t>
      </w:r>
      <w:r w:rsidR="00C32F09" w:rsidRPr="00763757">
        <w:rPr>
          <w:spacing w:val="-1"/>
          <w:sz w:val="24"/>
          <w:szCs w:val="24"/>
        </w:rPr>
        <w:t>ff</w:t>
      </w:r>
      <w:r w:rsidR="00C32F09" w:rsidRPr="00763757">
        <w:rPr>
          <w:sz w:val="24"/>
          <w:szCs w:val="24"/>
        </w:rPr>
        <w:t>i</w:t>
      </w:r>
      <w:r w:rsidR="00C32F09" w:rsidRPr="00763757">
        <w:rPr>
          <w:spacing w:val="-1"/>
          <w:sz w:val="24"/>
          <w:szCs w:val="24"/>
        </w:rPr>
        <w:t>ce</w:t>
      </w:r>
      <w:r w:rsidR="00C32F09" w:rsidRPr="00763757">
        <w:rPr>
          <w:spacing w:val="2"/>
          <w:sz w:val="24"/>
          <w:szCs w:val="24"/>
        </w:rPr>
        <w:t>r</w:t>
      </w:r>
      <w:r w:rsidR="00C32F09" w:rsidRPr="00763757">
        <w:rPr>
          <w:sz w:val="24"/>
          <w:szCs w:val="24"/>
        </w:rPr>
        <w:t>s</w:t>
      </w:r>
      <w:r w:rsidR="00C32F09" w:rsidRPr="00763757">
        <w:rPr>
          <w:spacing w:val="-1"/>
          <w:sz w:val="24"/>
          <w:szCs w:val="24"/>
        </w:rPr>
        <w:t>-</w:t>
      </w:r>
      <w:r w:rsidR="00C32F09" w:rsidRPr="00763757">
        <w:rPr>
          <w:sz w:val="24"/>
          <w:szCs w:val="24"/>
        </w:rPr>
        <w:t>in</w:t>
      </w:r>
      <w:r w:rsidR="00C32F09" w:rsidRPr="00763757">
        <w:rPr>
          <w:spacing w:val="-1"/>
          <w:sz w:val="24"/>
          <w:szCs w:val="24"/>
        </w:rPr>
        <w:t>-</w:t>
      </w:r>
      <w:r w:rsidR="00C32F09" w:rsidRPr="00763757">
        <w:rPr>
          <w:sz w:val="24"/>
          <w:szCs w:val="24"/>
        </w:rPr>
        <w:t>t</w:t>
      </w:r>
      <w:r w:rsidR="00C32F09" w:rsidRPr="00763757">
        <w:rPr>
          <w:spacing w:val="2"/>
          <w:sz w:val="24"/>
          <w:szCs w:val="24"/>
        </w:rPr>
        <w:t>r</w:t>
      </w:r>
      <w:r w:rsidR="00C32F09" w:rsidRPr="00763757">
        <w:rPr>
          <w:spacing w:val="-1"/>
          <w:sz w:val="24"/>
          <w:szCs w:val="24"/>
        </w:rPr>
        <w:t>a</w:t>
      </w:r>
      <w:r w:rsidR="00C32F09" w:rsidRPr="00763757">
        <w:rPr>
          <w:sz w:val="24"/>
          <w:szCs w:val="24"/>
        </w:rPr>
        <w:t>inin</w:t>
      </w:r>
      <w:r w:rsidR="00C32F09" w:rsidRPr="00763757">
        <w:rPr>
          <w:spacing w:val="-7"/>
          <w:sz w:val="24"/>
          <w:szCs w:val="24"/>
        </w:rPr>
        <w:t>g</w:t>
      </w:r>
      <w:r w:rsidR="00C32F09" w:rsidRPr="00763757">
        <w:rPr>
          <w:sz w:val="24"/>
          <w:szCs w:val="24"/>
        </w:rPr>
        <w:t>,</w:t>
      </w:r>
      <w:r w:rsidR="00C32F09" w:rsidRPr="00763757">
        <w:rPr>
          <w:spacing w:val="5"/>
          <w:sz w:val="24"/>
          <w:szCs w:val="24"/>
        </w:rPr>
        <w:t xml:space="preserve"> </w:t>
      </w:r>
      <w:r w:rsidR="00C32F09" w:rsidRPr="00763757">
        <w:rPr>
          <w:sz w:val="24"/>
          <w:szCs w:val="24"/>
        </w:rPr>
        <w:t>we</w:t>
      </w:r>
      <w:r w:rsidR="00C32F09" w:rsidRPr="00763757">
        <w:rPr>
          <w:spacing w:val="-1"/>
          <w:sz w:val="24"/>
          <w:szCs w:val="24"/>
        </w:rPr>
        <w:t xml:space="preserve"> </w:t>
      </w:r>
      <w:r w:rsidR="00C32F09" w:rsidRPr="00763757">
        <w:rPr>
          <w:sz w:val="24"/>
          <w:szCs w:val="24"/>
        </w:rPr>
        <w:t>know th</w:t>
      </w:r>
      <w:r w:rsidR="00C32F09" w:rsidRPr="00763757">
        <w:rPr>
          <w:spacing w:val="-1"/>
          <w:sz w:val="24"/>
          <w:szCs w:val="24"/>
        </w:rPr>
        <w:t>a</w:t>
      </w:r>
      <w:r w:rsidR="00C32F09" w:rsidRPr="00763757">
        <w:rPr>
          <w:sz w:val="24"/>
          <w:szCs w:val="24"/>
        </w:rPr>
        <w:t>t it is b</w:t>
      </w:r>
      <w:r w:rsidR="00C32F09" w:rsidRPr="00763757">
        <w:rPr>
          <w:spacing w:val="-1"/>
          <w:sz w:val="24"/>
          <w:szCs w:val="24"/>
        </w:rPr>
        <w:t>e</w:t>
      </w:r>
      <w:r w:rsidR="00C32F09" w:rsidRPr="00763757">
        <w:rPr>
          <w:sz w:val="24"/>
          <w:szCs w:val="24"/>
        </w:rPr>
        <w:t>tt</w:t>
      </w:r>
      <w:r w:rsidR="00C32F09" w:rsidRPr="00763757">
        <w:rPr>
          <w:spacing w:val="-1"/>
          <w:sz w:val="24"/>
          <w:szCs w:val="24"/>
        </w:rPr>
        <w:t>e</w:t>
      </w:r>
      <w:r w:rsidR="00C32F09" w:rsidRPr="00763757">
        <w:rPr>
          <w:sz w:val="24"/>
          <w:szCs w:val="24"/>
        </w:rPr>
        <w:t>r</w:t>
      </w:r>
      <w:r w:rsidR="00C32F09" w:rsidRPr="00763757">
        <w:rPr>
          <w:spacing w:val="-1"/>
          <w:sz w:val="24"/>
          <w:szCs w:val="24"/>
        </w:rPr>
        <w:t xml:space="preserve"> </w:t>
      </w:r>
      <w:r w:rsidR="00C32F09" w:rsidRPr="00763757">
        <w:rPr>
          <w:spacing w:val="3"/>
          <w:sz w:val="24"/>
          <w:szCs w:val="24"/>
        </w:rPr>
        <w:t>t</w:t>
      </w:r>
      <w:r w:rsidR="00C32F09" w:rsidRPr="00763757">
        <w:rPr>
          <w:sz w:val="24"/>
          <w:szCs w:val="24"/>
        </w:rPr>
        <w:t xml:space="preserve">o </w:t>
      </w:r>
      <w:r w:rsidR="00C32F09" w:rsidRPr="00763757">
        <w:rPr>
          <w:spacing w:val="-1"/>
          <w:sz w:val="24"/>
          <w:szCs w:val="24"/>
        </w:rPr>
        <w:t>e</w:t>
      </w:r>
      <w:r w:rsidR="00C32F09" w:rsidRPr="00763757">
        <w:rPr>
          <w:sz w:val="24"/>
          <w:szCs w:val="24"/>
        </w:rPr>
        <w:t>st</w:t>
      </w:r>
      <w:r w:rsidR="00C32F09" w:rsidRPr="00763757">
        <w:rPr>
          <w:spacing w:val="-1"/>
          <w:sz w:val="24"/>
          <w:szCs w:val="24"/>
        </w:rPr>
        <w:t>a</w:t>
      </w:r>
      <w:r w:rsidR="00C32F09" w:rsidRPr="00763757">
        <w:rPr>
          <w:sz w:val="24"/>
          <w:szCs w:val="24"/>
        </w:rPr>
        <w:t xml:space="preserve">blish </w:t>
      </w:r>
      <w:r w:rsidR="00C32F09" w:rsidRPr="00763757">
        <w:rPr>
          <w:spacing w:val="-1"/>
          <w:sz w:val="24"/>
          <w:szCs w:val="24"/>
        </w:rPr>
        <w:t>a</w:t>
      </w:r>
      <w:r w:rsidR="00C32F09" w:rsidRPr="00763757">
        <w:rPr>
          <w:sz w:val="24"/>
          <w:szCs w:val="24"/>
        </w:rPr>
        <w:t>nd p</w:t>
      </w:r>
      <w:r w:rsidR="00C32F09" w:rsidRPr="00763757">
        <w:rPr>
          <w:spacing w:val="-1"/>
          <w:sz w:val="24"/>
          <w:szCs w:val="24"/>
        </w:rPr>
        <w:t>r</w:t>
      </w:r>
      <w:r w:rsidR="00C32F09" w:rsidRPr="00763757">
        <w:rPr>
          <w:spacing w:val="-3"/>
          <w:sz w:val="24"/>
          <w:szCs w:val="24"/>
        </w:rPr>
        <w:t>a</w:t>
      </w:r>
      <w:r w:rsidR="00C32F09" w:rsidRPr="00763757">
        <w:rPr>
          <w:spacing w:val="-1"/>
          <w:sz w:val="24"/>
          <w:szCs w:val="24"/>
        </w:rPr>
        <w:t>c</w:t>
      </w:r>
      <w:r w:rsidR="00C32F09" w:rsidRPr="00763757">
        <w:rPr>
          <w:sz w:val="24"/>
          <w:szCs w:val="24"/>
        </w:rPr>
        <w:t>ti</w:t>
      </w:r>
      <w:r w:rsidR="00C32F09" w:rsidRPr="00763757">
        <w:rPr>
          <w:spacing w:val="-1"/>
          <w:sz w:val="24"/>
          <w:szCs w:val="24"/>
        </w:rPr>
        <w:t>c</w:t>
      </w:r>
      <w:r w:rsidR="00C32F09" w:rsidRPr="00763757">
        <w:rPr>
          <w:sz w:val="24"/>
          <w:szCs w:val="24"/>
        </w:rPr>
        <w:t>e</w:t>
      </w:r>
      <w:r w:rsidR="00C32F09" w:rsidRPr="00763757">
        <w:rPr>
          <w:spacing w:val="-1"/>
          <w:sz w:val="24"/>
          <w:szCs w:val="24"/>
        </w:rPr>
        <w:t xml:space="preserve"> </w:t>
      </w:r>
      <w:r w:rsidR="00C32F09" w:rsidRPr="00763757">
        <w:rPr>
          <w:sz w:val="24"/>
          <w:szCs w:val="24"/>
        </w:rPr>
        <w:t>th</w:t>
      </w:r>
      <w:r w:rsidR="00C32F09" w:rsidRPr="00763757">
        <w:rPr>
          <w:spacing w:val="-1"/>
          <w:sz w:val="24"/>
          <w:szCs w:val="24"/>
        </w:rPr>
        <w:t>e</w:t>
      </w:r>
      <w:r w:rsidR="00C32F09" w:rsidRPr="00763757">
        <w:rPr>
          <w:sz w:val="24"/>
          <w:szCs w:val="24"/>
        </w:rPr>
        <w:t>se</w:t>
      </w:r>
      <w:r w:rsidR="00C32F09" w:rsidRPr="00763757">
        <w:rPr>
          <w:spacing w:val="4"/>
          <w:sz w:val="24"/>
          <w:szCs w:val="24"/>
        </w:rPr>
        <w:t xml:space="preserve"> </w:t>
      </w:r>
      <w:r w:rsidR="00C32F09" w:rsidRPr="00763757">
        <w:rPr>
          <w:spacing w:val="-5"/>
          <w:sz w:val="24"/>
          <w:szCs w:val="24"/>
        </w:rPr>
        <w:t>g</w:t>
      </w:r>
      <w:r w:rsidR="00C32F09" w:rsidRPr="00763757">
        <w:rPr>
          <w:sz w:val="24"/>
          <w:szCs w:val="24"/>
        </w:rPr>
        <w:t xml:space="preserve">ood </w:t>
      </w:r>
      <w:r w:rsidR="00C32F09" w:rsidRPr="00763757">
        <w:rPr>
          <w:spacing w:val="7"/>
          <w:sz w:val="24"/>
          <w:szCs w:val="24"/>
        </w:rPr>
        <w:t>h</w:t>
      </w:r>
      <w:r w:rsidR="00C32F09" w:rsidRPr="00763757">
        <w:rPr>
          <w:spacing w:val="-1"/>
          <w:sz w:val="24"/>
          <w:szCs w:val="24"/>
        </w:rPr>
        <w:t>a</w:t>
      </w:r>
      <w:r w:rsidR="00C32F09" w:rsidRPr="00763757">
        <w:rPr>
          <w:sz w:val="24"/>
          <w:szCs w:val="24"/>
        </w:rPr>
        <w:t>bits now th</w:t>
      </w:r>
      <w:r w:rsidR="00C32F09" w:rsidRPr="00763757">
        <w:rPr>
          <w:spacing w:val="-1"/>
          <w:sz w:val="24"/>
          <w:szCs w:val="24"/>
        </w:rPr>
        <w:t>a</w:t>
      </w:r>
      <w:r w:rsidR="00C32F09" w:rsidRPr="00763757">
        <w:rPr>
          <w:sz w:val="24"/>
          <w:szCs w:val="24"/>
        </w:rPr>
        <w:t xml:space="preserve">n </w:t>
      </w:r>
      <w:r w:rsidR="00C32F09" w:rsidRPr="00763757">
        <w:rPr>
          <w:spacing w:val="-1"/>
          <w:sz w:val="24"/>
          <w:szCs w:val="24"/>
        </w:rPr>
        <w:t>f</w:t>
      </w:r>
      <w:r w:rsidR="00C32F09" w:rsidRPr="00763757">
        <w:rPr>
          <w:sz w:val="24"/>
          <w:szCs w:val="24"/>
        </w:rPr>
        <w:t>o</w:t>
      </w:r>
      <w:r w:rsidR="00C32F09" w:rsidRPr="00763757">
        <w:rPr>
          <w:spacing w:val="2"/>
          <w:sz w:val="24"/>
          <w:szCs w:val="24"/>
        </w:rPr>
        <w:t>r</w:t>
      </w:r>
      <w:r w:rsidR="00C32F09" w:rsidRPr="00763757">
        <w:rPr>
          <w:spacing w:val="-7"/>
          <w:sz w:val="24"/>
          <w:szCs w:val="24"/>
        </w:rPr>
        <w:t>g</w:t>
      </w:r>
      <w:r w:rsidR="00C32F09" w:rsidRPr="00763757">
        <w:rPr>
          <w:spacing w:val="-1"/>
          <w:sz w:val="24"/>
          <w:szCs w:val="24"/>
        </w:rPr>
        <w:t>e</w:t>
      </w:r>
      <w:r w:rsidR="00C32F09" w:rsidRPr="00763757">
        <w:rPr>
          <w:sz w:val="24"/>
          <w:szCs w:val="24"/>
        </w:rPr>
        <w:t>t th</w:t>
      </w:r>
      <w:r w:rsidR="00C32F09" w:rsidRPr="00763757">
        <w:rPr>
          <w:spacing w:val="1"/>
          <w:sz w:val="24"/>
          <w:szCs w:val="24"/>
        </w:rPr>
        <w:t>e</w:t>
      </w:r>
      <w:r w:rsidR="00C32F09" w:rsidRPr="00763757">
        <w:rPr>
          <w:sz w:val="24"/>
          <w:szCs w:val="24"/>
        </w:rPr>
        <w:t xml:space="preserve">m in </w:t>
      </w:r>
      <w:r w:rsidR="00C32F09" w:rsidRPr="00763757">
        <w:rPr>
          <w:spacing w:val="-1"/>
          <w:sz w:val="24"/>
          <w:szCs w:val="24"/>
        </w:rPr>
        <w:t>fr</w:t>
      </w:r>
      <w:r w:rsidR="00C32F09" w:rsidRPr="00763757">
        <w:rPr>
          <w:sz w:val="24"/>
          <w:szCs w:val="24"/>
        </w:rPr>
        <w:t>ont of</w:t>
      </w:r>
      <w:r w:rsidR="00C32F09" w:rsidRPr="00763757">
        <w:rPr>
          <w:spacing w:val="-1"/>
          <w:sz w:val="24"/>
          <w:szCs w:val="24"/>
        </w:rPr>
        <w:t xml:space="preserve"> </w:t>
      </w:r>
      <w:r w:rsidR="00C32F09" w:rsidRPr="00763757">
        <w:rPr>
          <w:sz w:val="24"/>
          <w:szCs w:val="24"/>
        </w:rPr>
        <w:t>a</w:t>
      </w:r>
      <w:r w:rsidR="00C32F09" w:rsidRPr="00763757">
        <w:rPr>
          <w:spacing w:val="-1"/>
          <w:sz w:val="24"/>
          <w:szCs w:val="24"/>
        </w:rPr>
        <w:t xml:space="preserve"> </w:t>
      </w:r>
      <w:r w:rsidR="00C32F09" w:rsidRPr="00763757">
        <w:rPr>
          <w:sz w:val="24"/>
          <w:szCs w:val="24"/>
        </w:rPr>
        <w:t>hi</w:t>
      </w:r>
      <w:r w:rsidR="00C32F09" w:rsidRPr="00763757">
        <w:rPr>
          <w:spacing w:val="-7"/>
          <w:sz w:val="24"/>
          <w:szCs w:val="24"/>
        </w:rPr>
        <w:t>g</w:t>
      </w:r>
      <w:r w:rsidR="00C32F09" w:rsidRPr="00763757">
        <w:rPr>
          <w:spacing w:val="7"/>
          <w:sz w:val="24"/>
          <w:szCs w:val="24"/>
        </w:rPr>
        <w:t>h</w:t>
      </w:r>
      <w:r w:rsidR="00C32F09" w:rsidRPr="00763757">
        <w:rPr>
          <w:spacing w:val="-1"/>
          <w:sz w:val="24"/>
          <w:szCs w:val="24"/>
        </w:rPr>
        <w:t>-r</w:t>
      </w:r>
      <w:r w:rsidR="00C32F09" w:rsidRPr="00763757">
        <w:rPr>
          <w:spacing w:val="-3"/>
          <w:sz w:val="24"/>
          <w:szCs w:val="24"/>
        </w:rPr>
        <w:t>a</w:t>
      </w:r>
      <w:r w:rsidR="00C32F09" w:rsidRPr="00763757">
        <w:rPr>
          <w:sz w:val="24"/>
          <w:szCs w:val="24"/>
        </w:rPr>
        <w:t>n</w:t>
      </w:r>
      <w:r w:rsidR="00C32F09" w:rsidRPr="00763757">
        <w:rPr>
          <w:spacing w:val="2"/>
          <w:sz w:val="24"/>
          <w:szCs w:val="24"/>
        </w:rPr>
        <w:t>k</w:t>
      </w:r>
      <w:r w:rsidR="00C32F09" w:rsidRPr="00763757">
        <w:rPr>
          <w:spacing w:val="5"/>
          <w:sz w:val="24"/>
          <w:szCs w:val="24"/>
        </w:rPr>
        <w:t>i</w:t>
      </w:r>
      <w:r w:rsidR="00C32F09" w:rsidRPr="00763757">
        <w:rPr>
          <w:sz w:val="24"/>
          <w:szCs w:val="24"/>
        </w:rPr>
        <w:t>ng</w:t>
      </w:r>
      <w:r w:rsidR="00C32F09" w:rsidRPr="00763757">
        <w:rPr>
          <w:spacing w:val="-7"/>
          <w:sz w:val="24"/>
          <w:szCs w:val="24"/>
        </w:rPr>
        <w:t xml:space="preserve"> </w:t>
      </w:r>
      <w:r w:rsidR="00C32F09" w:rsidRPr="00763757">
        <w:rPr>
          <w:spacing w:val="2"/>
          <w:sz w:val="24"/>
          <w:szCs w:val="24"/>
        </w:rPr>
        <w:t>o</w:t>
      </w:r>
      <w:r w:rsidR="00C32F09" w:rsidRPr="00763757">
        <w:rPr>
          <w:spacing w:val="-1"/>
          <w:sz w:val="24"/>
          <w:szCs w:val="24"/>
        </w:rPr>
        <w:t>ff</w:t>
      </w:r>
      <w:r w:rsidR="00C32F09" w:rsidRPr="00763757">
        <w:rPr>
          <w:sz w:val="24"/>
          <w:szCs w:val="24"/>
        </w:rPr>
        <w:t>i</w:t>
      </w:r>
      <w:r w:rsidR="00C32F09" w:rsidRPr="00763757">
        <w:rPr>
          <w:spacing w:val="-1"/>
          <w:sz w:val="24"/>
          <w:szCs w:val="24"/>
        </w:rPr>
        <w:t>cer</w:t>
      </w:r>
      <w:r w:rsidR="00C32F09" w:rsidRPr="00763757">
        <w:rPr>
          <w:sz w:val="24"/>
          <w:szCs w:val="24"/>
        </w:rPr>
        <w:t>.</w:t>
      </w:r>
    </w:p>
    <w:p w14:paraId="6A83BC4F" w14:textId="77777777" w:rsidR="00425CF8" w:rsidRPr="00763757" w:rsidRDefault="00425CF8" w:rsidP="00763757">
      <w:pPr>
        <w:tabs>
          <w:tab w:val="left" w:pos="360"/>
          <w:tab w:val="left" w:pos="720"/>
          <w:tab w:val="left" w:pos="1080"/>
          <w:tab w:val="left" w:pos="1440"/>
        </w:tabs>
        <w:rPr>
          <w:sz w:val="24"/>
          <w:szCs w:val="24"/>
        </w:rPr>
      </w:pPr>
    </w:p>
    <w:p w14:paraId="5ADC1557" w14:textId="77777777" w:rsidR="00425CF8" w:rsidRPr="00763757" w:rsidRDefault="00763757" w:rsidP="00763757">
      <w:pPr>
        <w:tabs>
          <w:tab w:val="left" w:pos="360"/>
          <w:tab w:val="left" w:pos="720"/>
          <w:tab w:val="left" w:pos="1080"/>
          <w:tab w:val="left" w:pos="1440"/>
        </w:tabs>
        <w:rPr>
          <w:sz w:val="24"/>
          <w:szCs w:val="24"/>
        </w:rPr>
      </w:pPr>
      <w:r>
        <w:rPr>
          <w:spacing w:val="-7"/>
          <w:sz w:val="24"/>
          <w:szCs w:val="24"/>
        </w:rPr>
        <w:t>4.</w:t>
      </w:r>
      <w:r>
        <w:rPr>
          <w:spacing w:val="-7"/>
          <w:sz w:val="24"/>
          <w:szCs w:val="24"/>
        </w:rPr>
        <w:tab/>
      </w:r>
      <w:r w:rsidR="00C32F09" w:rsidRPr="00763757">
        <w:rPr>
          <w:spacing w:val="-7"/>
          <w:sz w:val="24"/>
          <w:szCs w:val="24"/>
        </w:rPr>
        <w:t>P</w:t>
      </w:r>
      <w:r w:rsidR="00C32F09" w:rsidRPr="00763757">
        <w:rPr>
          <w:sz w:val="24"/>
          <w:szCs w:val="24"/>
        </w:rPr>
        <w:t>lan</w:t>
      </w:r>
      <w:r w:rsidR="00C32F09" w:rsidRPr="00763757">
        <w:rPr>
          <w:spacing w:val="1"/>
          <w:sz w:val="24"/>
          <w:szCs w:val="24"/>
        </w:rPr>
        <w:t xml:space="preserve"> </w:t>
      </w:r>
      <w:r w:rsidR="00C32F09" w:rsidRPr="00763757">
        <w:rPr>
          <w:sz w:val="24"/>
          <w:szCs w:val="24"/>
        </w:rPr>
        <w:t>s</w:t>
      </w:r>
      <w:r w:rsidR="00C32F09" w:rsidRPr="00763757">
        <w:rPr>
          <w:spacing w:val="1"/>
          <w:sz w:val="24"/>
          <w:szCs w:val="24"/>
        </w:rPr>
        <w:t>qu</w:t>
      </w:r>
      <w:r w:rsidR="00C32F09" w:rsidRPr="00763757">
        <w:rPr>
          <w:sz w:val="24"/>
          <w:szCs w:val="24"/>
        </w:rPr>
        <w:t>ad</w:t>
      </w:r>
      <w:r w:rsidR="00C32F09" w:rsidRPr="00763757">
        <w:rPr>
          <w:spacing w:val="1"/>
          <w:sz w:val="24"/>
          <w:szCs w:val="24"/>
        </w:rPr>
        <w:t xml:space="preserve"> </w:t>
      </w:r>
      <w:r w:rsidR="00C32F09" w:rsidRPr="00763757">
        <w:rPr>
          <w:sz w:val="24"/>
          <w:szCs w:val="24"/>
        </w:rPr>
        <w:t>i</w:t>
      </w:r>
      <w:r w:rsidR="00C32F09" w:rsidRPr="00763757">
        <w:rPr>
          <w:spacing w:val="1"/>
          <w:sz w:val="24"/>
          <w:szCs w:val="24"/>
        </w:rPr>
        <w:t>n</w:t>
      </w:r>
      <w:r w:rsidR="00C32F09" w:rsidRPr="00763757">
        <w:rPr>
          <w:spacing w:val="3"/>
          <w:sz w:val="24"/>
          <w:szCs w:val="24"/>
        </w:rPr>
        <w:t>n</w:t>
      </w:r>
      <w:r w:rsidR="00C32F09" w:rsidRPr="00763757">
        <w:rPr>
          <w:sz w:val="24"/>
          <w:szCs w:val="24"/>
        </w:rPr>
        <w:t>i</w:t>
      </w:r>
      <w:r w:rsidR="00C32F09" w:rsidRPr="00763757">
        <w:rPr>
          <w:spacing w:val="1"/>
          <w:sz w:val="24"/>
          <w:szCs w:val="24"/>
        </w:rPr>
        <w:t>n</w:t>
      </w:r>
      <w:r w:rsidR="00C32F09" w:rsidRPr="00763757">
        <w:rPr>
          <w:sz w:val="24"/>
          <w:szCs w:val="24"/>
        </w:rPr>
        <w:t>gs</w:t>
      </w:r>
      <w:r w:rsidR="00C32F09" w:rsidRPr="00763757">
        <w:rPr>
          <w:spacing w:val="-2"/>
          <w:sz w:val="24"/>
          <w:szCs w:val="24"/>
        </w:rPr>
        <w:t xml:space="preserve"> a</w:t>
      </w:r>
      <w:r w:rsidR="00C32F09" w:rsidRPr="00763757">
        <w:rPr>
          <w:spacing w:val="1"/>
          <w:sz w:val="24"/>
          <w:szCs w:val="24"/>
        </w:rPr>
        <w:t>n</w:t>
      </w:r>
      <w:r w:rsidR="00C32F09" w:rsidRPr="00763757">
        <w:rPr>
          <w:sz w:val="24"/>
          <w:szCs w:val="24"/>
        </w:rPr>
        <w:t>d</w:t>
      </w:r>
      <w:r w:rsidR="00C32F09" w:rsidRPr="00763757">
        <w:rPr>
          <w:spacing w:val="1"/>
          <w:sz w:val="24"/>
          <w:szCs w:val="24"/>
        </w:rPr>
        <w:t xml:space="preserve"> </w:t>
      </w:r>
      <w:r w:rsidR="00C32F09" w:rsidRPr="00763757">
        <w:rPr>
          <w:sz w:val="24"/>
          <w:szCs w:val="24"/>
        </w:rPr>
        <w:t>o</w:t>
      </w:r>
      <w:r w:rsidR="00C32F09" w:rsidRPr="00763757">
        <w:rPr>
          <w:spacing w:val="1"/>
          <w:sz w:val="24"/>
          <w:szCs w:val="24"/>
        </w:rPr>
        <w:t>u</w:t>
      </w:r>
      <w:r w:rsidR="00C32F09" w:rsidRPr="00763757">
        <w:rPr>
          <w:spacing w:val="-1"/>
          <w:sz w:val="24"/>
          <w:szCs w:val="24"/>
        </w:rPr>
        <w:t>t</w:t>
      </w:r>
      <w:r w:rsidR="00C32F09" w:rsidRPr="00763757">
        <w:rPr>
          <w:sz w:val="24"/>
          <w:szCs w:val="24"/>
        </w:rPr>
        <w:t>i</w:t>
      </w:r>
      <w:r w:rsidR="00C32F09" w:rsidRPr="00763757">
        <w:rPr>
          <w:spacing w:val="1"/>
          <w:sz w:val="24"/>
          <w:szCs w:val="24"/>
        </w:rPr>
        <w:t>n</w:t>
      </w:r>
      <w:r w:rsidR="00C32F09" w:rsidRPr="00763757">
        <w:rPr>
          <w:sz w:val="24"/>
          <w:szCs w:val="24"/>
        </w:rPr>
        <w:t>gs</w:t>
      </w:r>
      <w:r w:rsidR="00C32F09" w:rsidRPr="00763757">
        <w:rPr>
          <w:spacing w:val="7"/>
          <w:sz w:val="24"/>
          <w:szCs w:val="24"/>
        </w:rPr>
        <w:t xml:space="preserve"> </w:t>
      </w:r>
      <w:r w:rsidR="00C32F09" w:rsidRPr="00763757">
        <w:rPr>
          <w:spacing w:val="-1"/>
          <w:sz w:val="24"/>
          <w:szCs w:val="24"/>
          <w:u w:val="single"/>
        </w:rPr>
        <w:t>e</w:t>
      </w:r>
      <w:r w:rsidR="00C32F09" w:rsidRPr="00763757">
        <w:rPr>
          <w:sz w:val="24"/>
          <w:szCs w:val="24"/>
          <w:u w:val="single"/>
        </w:rPr>
        <w:t>a</w:t>
      </w:r>
      <w:r w:rsidR="00C32F09" w:rsidRPr="00763757">
        <w:rPr>
          <w:spacing w:val="-3"/>
          <w:sz w:val="24"/>
          <w:szCs w:val="24"/>
          <w:u w:val="single"/>
        </w:rPr>
        <w:t>r</w:t>
      </w:r>
      <w:r w:rsidR="00C32F09" w:rsidRPr="00763757">
        <w:rPr>
          <w:sz w:val="24"/>
          <w:szCs w:val="24"/>
          <w:u w:val="single"/>
        </w:rPr>
        <w:t>ly</w:t>
      </w:r>
      <w:r w:rsidR="00C32F09" w:rsidRPr="00763757">
        <w:rPr>
          <w:sz w:val="24"/>
          <w:szCs w:val="24"/>
        </w:rPr>
        <w:t xml:space="preserve"> in</w:t>
      </w:r>
      <w:r w:rsidR="00C32F09" w:rsidRPr="00763757">
        <w:rPr>
          <w:spacing w:val="1"/>
          <w:sz w:val="24"/>
          <w:szCs w:val="24"/>
        </w:rPr>
        <w:t xml:space="preserve"> </w:t>
      </w:r>
      <w:r w:rsidR="00C32F09" w:rsidRPr="00763757">
        <w:rPr>
          <w:spacing w:val="-1"/>
          <w:sz w:val="24"/>
          <w:szCs w:val="24"/>
        </w:rPr>
        <w:t>t</w:t>
      </w:r>
      <w:r w:rsidR="00C32F09" w:rsidRPr="00763757">
        <w:rPr>
          <w:spacing w:val="1"/>
          <w:sz w:val="24"/>
          <w:szCs w:val="24"/>
        </w:rPr>
        <w:t>h</w:t>
      </w:r>
      <w:r w:rsidR="00C32F09" w:rsidRPr="00763757">
        <w:rPr>
          <w:sz w:val="24"/>
          <w:szCs w:val="24"/>
        </w:rPr>
        <w:t>e</w:t>
      </w:r>
      <w:r w:rsidR="00C32F09" w:rsidRPr="00763757">
        <w:rPr>
          <w:spacing w:val="-3"/>
          <w:sz w:val="24"/>
          <w:szCs w:val="24"/>
        </w:rPr>
        <w:t xml:space="preserve"> </w:t>
      </w:r>
      <w:r w:rsidR="00C32F09" w:rsidRPr="00763757">
        <w:rPr>
          <w:sz w:val="24"/>
          <w:szCs w:val="24"/>
        </w:rPr>
        <w:t>s</w:t>
      </w:r>
      <w:r w:rsidR="00C32F09" w:rsidRPr="00763757">
        <w:rPr>
          <w:spacing w:val="-1"/>
          <w:sz w:val="24"/>
          <w:szCs w:val="24"/>
        </w:rPr>
        <w:t>e</w:t>
      </w:r>
      <w:r w:rsidR="00C32F09" w:rsidRPr="00763757">
        <w:rPr>
          <w:spacing w:val="-6"/>
          <w:sz w:val="24"/>
          <w:szCs w:val="24"/>
        </w:rPr>
        <w:t>m</w:t>
      </w:r>
      <w:r w:rsidR="00C32F09" w:rsidRPr="00763757">
        <w:rPr>
          <w:spacing w:val="-1"/>
          <w:sz w:val="24"/>
          <w:szCs w:val="24"/>
        </w:rPr>
        <w:t>e</w:t>
      </w:r>
      <w:r w:rsidR="00C32F09" w:rsidRPr="00763757">
        <w:rPr>
          <w:sz w:val="24"/>
          <w:szCs w:val="24"/>
        </w:rPr>
        <w:t>s</w:t>
      </w:r>
      <w:r w:rsidR="00C32F09" w:rsidRPr="00763757">
        <w:rPr>
          <w:spacing w:val="-1"/>
          <w:sz w:val="24"/>
          <w:szCs w:val="24"/>
        </w:rPr>
        <w:t>ter</w:t>
      </w:r>
      <w:r w:rsidR="00C32F09" w:rsidRPr="00763757">
        <w:rPr>
          <w:sz w:val="24"/>
          <w:szCs w:val="24"/>
        </w:rPr>
        <w:t>.</w:t>
      </w:r>
    </w:p>
    <w:p w14:paraId="482B80FF" w14:textId="77777777" w:rsidR="00425CF8" w:rsidRPr="00763757" w:rsidRDefault="00425CF8" w:rsidP="00763757">
      <w:pPr>
        <w:tabs>
          <w:tab w:val="left" w:pos="360"/>
          <w:tab w:val="left" w:pos="720"/>
          <w:tab w:val="left" w:pos="1080"/>
          <w:tab w:val="left" w:pos="1440"/>
        </w:tabs>
        <w:rPr>
          <w:sz w:val="24"/>
          <w:szCs w:val="24"/>
        </w:rPr>
      </w:pPr>
    </w:p>
    <w:p w14:paraId="4800A109" w14:textId="77777777" w:rsidR="00EF62C5" w:rsidRPr="00763757" w:rsidRDefault="00C32F09" w:rsidP="006F391D">
      <w:pPr>
        <w:pStyle w:val="ListParagraph"/>
        <w:numPr>
          <w:ilvl w:val="0"/>
          <w:numId w:val="6"/>
        </w:numPr>
        <w:tabs>
          <w:tab w:val="left" w:pos="360"/>
          <w:tab w:val="left" w:pos="720"/>
          <w:tab w:val="left" w:pos="1080"/>
          <w:tab w:val="left" w:pos="1440"/>
        </w:tabs>
        <w:rPr>
          <w:sz w:val="24"/>
          <w:szCs w:val="24"/>
        </w:rPr>
      </w:pPr>
      <w:r w:rsidRPr="00763757">
        <w:rPr>
          <w:spacing w:val="-10"/>
          <w:sz w:val="24"/>
          <w:szCs w:val="24"/>
        </w:rPr>
        <w:t>I</w:t>
      </w:r>
      <w:r w:rsidRPr="00763757">
        <w:rPr>
          <w:spacing w:val="2"/>
          <w:sz w:val="24"/>
          <w:szCs w:val="24"/>
        </w:rPr>
        <w:t>n</w:t>
      </w:r>
      <w:r w:rsidRPr="00763757">
        <w:rPr>
          <w:sz w:val="24"/>
          <w:szCs w:val="24"/>
        </w:rPr>
        <w:t>ni</w:t>
      </w:r>
      <w:r w:rsidRPr="00763757">
        <w:rPr>
          <w:spacing w:val="7"/>
          <w:sz w:val="24"/>
          <w:szCs w:val="24"/>
        </w:rPr>
        <w:t>n</w:t>
      </w:r>
      <w:r w:rsidRPr="00763757">
        <w:rPr>
          <w:spacing w:val="-7"/>
          <w:sz w:val="24"/>
          <w:szCs w:val="24"/>
        </w:rPr>
        <w:t>g</w:t>
      </w:r>
      <w:r w:rsidRPr="00763757">
        <w:rPr>
          <w:sz w:val="24"/>
          <w:szCs w:val="24"/>
        </w:rPr>
        <w:t>s</w:t>
      </w:r>
      <w:r w:rsidRPr="00763757">
        <w:rPr>
          <w:spacing w:val="3"/>
          <w:sz w:val="24"/>
          <w:szCs w:val="24"/>
        </w:rPr>
        <w:t xml:space="preserve"> </w:t>
      </w:r>
      <w:r w:rsidRPr="00763757">
        <w:rPr>
          <w:spacing w:val="-1"/>
          <w:sz w:val="24"/>
          <w:szCs w:val="24"/>
        </w:rPr>
        <w:t>a</w:t>
      </w:r>
      <w:r w:rsidRPr="00763757">
        <w:rPr>
          <w:spacing w:val="2"/>
          <w:sz w:val="24"/>
          <w:szCs w:val="24"/>
        </w:rPr>
        <w:t>r</w:t>
      </w:r>
      <w:r w:rsidRPr="00763757">
        <w:rPr>
          <w:sz w:val="24"/>
          <w:szCs w:val="24"/>
        </w:rPr>
        <w:t>e</w:t>
      </w:r>
      <w:r w:rsidRPr="00763757">
        <w:rPr>
          <w:spacing w:val="-3"/>
          <w:sz w:val="24"/>
          <w:szCs w:val="24"/>
        </w:rPr>
        <w:t xml:space="preserve"> </w:t>
      </w:r>
      <w:r w:rsidRPr="00763757">
        <w:rPr>
          <w:sz w:val="24"/>
          <w:szCs w:val="24"/>
        </w:rPr>
        <w:t>inst</w:t>
      </w:r>
      <w:r w:rsidRPr="00763757">
        <w:rPr>
          <w:spacing w:val="-1"/>
          <w:sz w:val="24"/>
          <w:szCs w:val="24"/>
        </w:rPr>
        <w:t>r</w:t>
      </w:r>
      <w:r w:rsidRPr="00763757">
        <w:rPr>
          <w:sz w:val="24"/>
          <w:szCs w:val="24"/>
        </w:rPr>
        <w:t>um</w:t>
      </w:r>
      <w:r w:rsidRPr="00763757">
        <w:rPr>
          <w:spacing w:val="-1"/>
          <w:sz w:val="24"/>
          <w:szCs w:val="24"/>
        </w:rPr>
        <w:t>e</w:t>
      </w:r>
      <w:r w:rsidRPr="00763757">
        <w:rPr>
          <w:sz w:val="24"/>
          <w:szCs w:val="24"/>
        </w:rPr>
        <w:t>nt</w:t>
      </w:r>
      <w:r w:rsidRPr="00763757">
        <w:rPr>
          <w:spacing w:val="-1"/>
          <w:sz w:val="24"/>
          <w:szCs w:val="24"/>
        </w:rPr>
        <w:t>a</w:t>
      </w:r>
      <w:r w:rsidRPr="00763757">
        <w:rPr>
          <w:sz w:val="24"/>
          <w:szCs w:val="24"/>
        </w:rPr>
        <w:t>l</w:t>
      </w:r>
      <w:r w:rsidRPr="00763757">
        <w:rPr>
          <w:spacing w:val="8"/>
          <w:sz w:val="24"/>
          <w:szCs w:val="24"/>
        </w:rPr>
        <w:t xml:space="preserve"> </w:t>
      </w:r>
      <w:r w:rsidRPr="00763757">
        <w:rPr>
          <w:sz w:val="24"/>
          <w:szCs w:val="24"/>
        </w:rPr>
        <w:t>in p</w:t>
      </w:r>
      <w:r w:rsidRPr="00763757">
        <w:rPr>
          <w:spacing w:val="-1"/>
          <w:sz w:val="24"/>
          <w:szCs w:val="24"/>
        </w:rPr>
        <w:t>r</w:t>
      </w:r>
      <w:r w:rsidRPr="00763757">
        <w:rPr>
          <w:sz w:val="24"/>
          <w:szCs w:val="24"/>
        </w:rPr>
        <w:t>omoting</w:t>
      </w:r>
      <w:r w:rsidRPr="00763757">
        <w:rPr>
          <w:spacing w:val="-7"/>
          <w:sz w:val="24"/>
          <w:szCs w:val="24"/>
        </w:rPr>
        <w:t xml:space="preserve"> </w:t>
      </w:r>
      <w:r w:rsidRPr="00763757">
        <w:rPr>
          <w:sz w:val="24"/>
          <w:szCs w:val="24"/>
        </w:rPr>
        <w:t>uni</w:t>
      </w:r>
      <w:r w:rsidRPr="00763757">
        <w:rPr>
          <w:spacing w:val="8"/>
          <w:sz w:val="24"/>
          <w:szCs w:val="24"/>
        </w:rPr>
        <w:t>t</w:t>
      </w:r>
      <w:r w:rsidRPr="00763757">
        <w:rPr>
          <w:sz w:val="24"/>
          <w:szCs w:val="24"/>
        </w:rPr>
        <w:t>y</w:t>
      </w:r>
      <w:r w:rsidRPr="00763757">
        <w:rPr>
          <w:spacing w:val="-14"/>
          <w:sz w:val="24"/>
          <w:szCs w:val="24"/>
        </w:rPr>
        <w:t xml:space="preserve"> </w:t>
      </w:r>
      <w:r w:rsidRPr="00763757">
        <w:rPr>
          <w:spacing w:val="-1"/>
          <w:sz w:val="24"/>
          <w:szCs w:val="24"/>
        </w:rPr>
        <w:t>a</w:t>
      </w:r>
      <w:r w:rsidRPr="00763757">
        <w:rPr>
          <w:sz w:val="24"/>
          <w:szCs w:val="24"/>
        </w:rPr>
        <w:t>nd</w:t>
      </w:r>
      <w:r w:rsidRPr="00763757">
        <w:rPr>
          <w:spacing w:val="7"/>
          <w:sz w:val="24"/>
          <w:szCs w:val="24"/>
        </w:rPr>
        <w:t xml:space="preserve"> </w:t>
      </w:r>
      <w:r w:rsidRPr="00763757">
        <w:rPr>
          <w:spacing w:val="1"/>
          <w:sz w:val="24"/>
          <w:szCs w:val="24"/>
        </w:rPr>
        <w:t>c</w:t>
      </w:r>
      <w:r w:rsidRPr="00763757">
        <w:rPr>
          <w:sz w:val="24"/>
          <w:szCs w:val="24"/>
        </w:rPr>
        <w:t>oh</w:t>
      </w:r>
      <w:r w:rsidRPr="00763757">
        <w:rPr>
          <w:spacing w:val="-1"/>
          <w:sz w:val="24"/>
          <w:szCs w:val="24"/>
        </w:rPr>
        <w:t>e</w:t>
      </w:r>
      <w:r w:rsidRPr="00763757">
        <w:rPr>
          <w:sz w:val="24"/>
          <w:szCs w:val="24"/>
        </w:rPr>
        <w:t xml:space="preserve">sion </w:t>
      </w:r>
      <w:r w:rsidRPr="00763757">
        <w:rPr>
          <w:spacing w:val="-1"/>
          <w:sz w:val="24"/>
          <w:szCs w:val="24"/>
        </w:rPr>
        <w:t>a</w:t>
      </w:r>
      <w:r w:rsidRPr="00763757">
        <w:rPr>
          <w:sz w:val="24"/>
          <w:szCs w:val="24"/>
        </w:rPr>
        <w:t>nd d</w:t>
      </w:r>
      <w:r w:rsidRPr="00763757">
        <w:rPr>
          <w:spacing w:val="-1"/>
          <w:sz w:val="24"/>
          <w:szCs w:val="24"/>
        </w:rPr>
        <w:t>e</w:t>
      </w:r>
      <w:r w:rsidRPr="00763757">
        <w:rPr>
          <w:sz w:val="24"/>
          <w:szCs w:val="24"/>
        </w:rPr>
        <w:t>v</w:t>
      </w:r>
      <w:r w:rsidRPr="00763757">
        <w:rPr>
          <w:spacing w:val="-1"/>
          <w:sz w:val="24"/>
          <w:szCs w:val="24"/>
        </w:rPr>
        <w:t>e</w:t>
      </w:r>
      <w:r w:rsidRPr="00763757">
        <w:rPr>
          <w:sz w:val="24"/>
          <w:szCs w:val="24"/>
        </w:rPr>
        <w:t>lopi</w:t>
      </w:r>
      <w:r w:rsidRPr="00763757">
        <w:rPr>
          <w:spacing w:val="2"/>
          <w:sz w:val="24"/>
          <w:szCs w:val="24"/>
        </w:rPr>
        <w:t>n</w:t>
      </w:r>
      <w:r w:rsidRPr="00763757">
        <w:rPr>
          <w:sz w:val="24"/>
          <w:szCs w:val="24"/>
        </w:rPr>
        <w:t xml:space="preserve">g </w:t>
      </w:r>
      <w:r w:rsidRPr="00763757">
        <w:rPr>
          <w:spacing w:val="-1"/>
          <w:sz w:val="24"/>
          <w:szCs w:val="24"/>
        </w:rPr>
        <w:t>ca</w:t>
      </w:r>
      <w:r w:rsidRPr="00763757">
        <w:rPr>
          <w:sz w:val="24"/>
          <w:szCs w:val="24"/>
        </w:rPr>
        <w:t>m</w:t>
      </w:r>
      <w:r w:rsidRPr="00763757">
        <w:rPr>
          <w:spacing w:val="-1"/>
          <w:sz w:val="24"/>
          <w:szCs w:val="24"/>
        </w:rPr>
        <w:t>ara</w:t>
      </w:r>
      <w:r w:rsidRPr="00763757">
        <w:rPr>
          <w:sz w:val="24"/>
          <w:szCs w:val="24"/>
        </w:rPr>
        <w:t>d</w:t>
      </w:r>
      <w:r w:rsidRPr="00763757">
        <w:rPr>
          <w:spacing w:val="-1"/>
          <w:sz w:val="24"/>
          <w:szCs w:val="24"/>
        </w:rPr>
        <w:t>er</w:t>
      </w:r>
      <w:r w:rsidRPr="00763757">
        <w:rPr>
          <w:spacing w:val="3"/>
          <w:sz w:val="24"/>
          <w:szCs w:val="24"/>
        </w:rPr>
        <w:t>i</w:t>
      </w:r>
      <w:r w:rsidRPr="00763757">
        <w:rPr>
          <w:sz w:val="24"/>
          <w:szCs w:val="24"/>
        </w:rPr>
        <w:t>e</w:t>
      </w:r>
      <w:r w:rsidRPr="00763757">
        <w:rPr>
          <w:spacing w:val="-1"/>
          <w:sz w:val="24"/>
          <w:szCs w:val="24"/>
        </w:rPr>
        <w:t xml:space="preserve"> </w:t>
      </w:r>
      <w:r w:rsidRPr="00763757">
        <w:rPr>
          <w:sz w:val="24"/>
          <w:szCs w:val="24"/>
        </w:rPr>
        <w:t>b</w:t>
      </w:r>
      <w:r w:rsidRPr="00763757">
        <w:rPr>
          <w:spacing w:val="-1"/>
          <w:sz w:val="24"/>
          <w:szCs w:val="24"/>
        </w:rPr>
        <w:t>e</w:t>
      </w:r>
      <w:r w:rsidRPr="00763757">
        <w:rPr>
          <w:sz w:val="24"/>
          <w:szCs w:val="24"/>
        </w:rPr>
        <w:t>tw</w:t>
      </w:r>
      <w:r w:rsidRPr="00763757">
        <w:rPr>
          <w:spacing w:val="-1"/>
          <w:sz w:val="24"/>
          <w:szCs w:val="24"/>
        </w:rPr>
        <w:t>ee</w:t>
      </w:r>
      <w:r w:rsidRPr="00763757">
        <w:rPr>
          <w:sz w:val="24"/>
          <w:szCs w:val="24"/>
        </w:rPr>
        <w:t>n sq</w:t>
      </w:r>
      <w:r w:rsidRPr="00763757">
        <w:rPr>
          <w:spacing w:val="5"/>
          <w:sz w:val="24"/>
          <w:szCs w:val="24"/>
        </w:rPr>
        <w:t>u</w:t>
      </w:r>
      <w:r w:rsidRPr="00763757">
        <w:rPr>
          <w:spacing w:val="-1"/>
          <w:sz w:val="24"/>
          <w:szCs w:val="24"/>
        </w:rPr>
        <w:t>a</w:t>
      </w:r>
      <w:r w:rsidRPr="00763757">
        <w:rPr>
          <w:sz w:val="24"/>
          <w:szCs w:val="24"/>
        </w:rPr>
        <w:t>d m</w:t>
      </w:r>
      <w:r w:rsidRPr="00763757">
        <w:rPr>
          <w:spacing w:val="-1"/>
          <w:sz w:val="24"/>
          <w:szCs w:val="24"/>
        </w:rPr>
        <w:t>e</w:t>
      </w:r>
      <w:r w:rsidRPr="00763757">
        <w:rPr>
          <w:sz w:val="24"/>
          <w:szCs w:val="24"/>
        </w:rPr>
        <w:t>mb</w:t>
      </w:r>
      <w:r w:rsidRPr="00763757">
        <w:rPr>
          <w:spacing w:val="-1"/>
          <w:sz w:val="24"/>
          <w:szCs w:val="24"/>
        </w:rPr>
        <w:t>er</w:t>
      </w:r>
      <w:r w:rsidRPr="00763757">
        <w:rPr>
          <w:sz w:val="24"/>
          <w:szCs w:val="24"/>
        </w:rPr>
        <w:t>s.  A minim</w:t>
      </w:r>
      <w:r w:rsidRPr="00763757">
        <w:rPr>
          <w:spacing w:val="-2"/>
          <w:sz w:val="24"/>
          <w:szCs w:val="24"/>
        </w:rPr>
        <w:t>u</w:t>
      </w:r>
      <w:r w:rsidRPr="00763757">
        <w:rPr>
          <w:sz w:val="24"/>
          <w:szCs w:val="24"/>
        </w:rPr>
        <w:t>m of</w:t>
      </w:r>
      <w:r w:rsidRPr="00763757">
        <w:rPr>
          <w:spacing w:val="-1"/>
          <w:sz w:val="24"/>
          <w:szCs w:val="24"/>
        </w:rPr>
        <w:t xml:space="preserve"> </w:t>
      </w:r>
      <w:r w:rsidRPr="00763757">
        <w:rPr>
          <w:sz w:val="24"/>
          <w:szCs w:val="24"/>
        </w:rPr>
        <w:t>3 innin</w:t>
      </w:r>
      <w:r w:rsidRPr="00763757">
        <w:rPr>
          <w:spacing w:val="-7"/>
          <w:sz w:val="24"/>
          <w:szCs w:val="24"/>
        </w:rPr>
        <w:t>g</w:t>
      </w:r>
      <w:r w:rsidRPr="00763757">
        <w:rPr>
          <w:sz w:val="24"/>
          <w:szCs w:val="24"/>
        </w:rPr>
        <w:t>s p</w:t>
      </w:r>
      <w:r w:rsidRPr="00763757">
        <w:rPr>
          <w:spacing w:val="1"/>
          <w:sz w:val="24"/>
          <w:szCs w:val="24"/>
        </w:rPr>
        <w:t>e</w:t>
      </w:r>
      <w:r w:rsidRPr="00763757">
        <w:rPr>
          <w:sz w:val="24"/>
          <w:szCs w:val="24"/>
        </w:rPr>
        <w:t>r</w:t>
      </w:r>
      <w:r w:rsidRPr="00763757">
        <w:rPr>
          <w:spacing w:val="-1"/>
          <w:sz w:val="24"/>
          <w:szCs w:val="24"/>
        </w:rPr>
        <w:t xml:space="preserve"> </w:t>
      </w:r>
      <w:r w:rsidRPr="00763757">
        <w:rPr>
          <w:spacing w:val="3"/>
          <w:sz w:val="24"/>
          <w:szCs w:val="24"/>
        </w:rPr>
        <w:t>s</w:t>
      </w:r>
      <w:r w:rsidRPr="00763757">
        <w:rPr>
          <w:spacing w:val="-1"/>
          <w:sz w:val="24"/>
          <w:szCs w:val="24"/>
        </w:rPr>
        <w:t>e</w:t>
      </w:r>
      <w:r w:rsidRPr="00763757">
        <w:rPr>
          <w:sz w:val="24"/>
          <w:szCs w:val="24"/>
        </w:rPr>
        <w:t>m</w:t>
      </w:r>
      <w:r w:rsidRPr="00763757">
        <w:rPr>
          <w:spacing w:val="-1"/>
          <w:sz w:val="24"/>
          <w:szCs w:val="24"/>
        </w:rPr>
        <w:t>e</w:t>
      </w:r>
      <w:r w:rsidRPr="00763757">
        <w:rPr>
          <w:spacing w:val="5"/>
          <w:sz w:val="24"/>
          <w:szCs w:val="24"/>
        </w:rPr>
        <w:t>s</w:t>
      </w:r>
      <w:r w:rsidRPr="00763757">
        <w:rPr>
          <w:sz w:val="24"/>
          <w:szCs w:val="24"/>
        </w:rPr>
        <w:t>t</w:t>
      </w:r>
      <w:r w:rsidRPr="00763757">
        <w:rPr>
          <w:spacing w:val="-1"/>
          <w:sz w:val="24"/>
          <w:szCs w:val="24"/>
        </w:rPr>
        <w:t>e</w:t>
      </w:r>
      <w:r w:rsidRPr="00763757">
        <w:rPr>
          <w:sz w:val="24"/>
          <w:szCs w:val="24"/>
        </w:rPr>
        <w:t>r</w:t>
      </w:r>
      <w:r w:rsidRPr="00763757">
        <w:rPr>
          <w:spacing w:val="-1"/>
          <w:sz w:val="24"/>
          <w:szCs w:val="24"/>
        </w:rPr>
        <w:t xml:space="preserve"> </w:t>
      </w:r>
      <w:r w:rsidRPr="00763757">
        <w:rPr>
          <w:sz w:val="24"/>
          <w:szCs w:val="24"/>
        </w:rPr>
        <w:t>is a d</w:t>
      </w:r>
      <w:r w:rsidRPr="00763757">
        <w:rPr>
          <w:spacing w:val="-1"/>
          <w:sz w:val="24"/>
          <w:szCs w:val="24"/>
        </w:rPr>
        <w:t>ece</w:t>
      </w:r>
      <w:r w:rsidRPr="00763757">
        <w:rPr>
          <w:sz w:val="24"/>
          <w:szCs w:val="24"/>
        </w:rPr>
        <w:t>nt numb</w:t>
      </w:r>
      <w:r w:rsidRPr="00763757">
        <w:rPr>
          <w:spacing w:val="-1"/>
          <w:sz w:val="24"/>
          <w:szCs w:val="24"/>
        </w:rPr>
        <w:t>e</w:t>
      </w:r>
      <w:r w:rsidRPr="00763757">
        <w:rPr>
          <w:sz w:val="24"/>
          <w:szCs w:val="24"/>
        </w:rPr>
        <w:t>r</w:t>
      </w:r>
      <w:r w:rsidRPr="00763757">
        <w:rPr>
          <w:spacing w:val="-1"/>
          <w:sz w:val="24"/>
          <w:szCs w:val="24"/>
        </w:rPr>
        <w:t xml:space="preserve"> </w:t>
      </w:r>
      <w:r w:rsidRPr="00763757">
        <w:rPr>
          <w:sz w:val="24"/>
          <w:szCs w:val="24"/>
        </w:rPr>
        <w:t xml:space="preserve">to shoot </w:t>
      </w:r>
      <w:r w:rsidRPr="00763757">
        <w:rPr>
          <w:spacing w:val="2"/>
          <w:sz w:val="24"/>
          <w:szCs w:val="24"/>
        </w:rPr>
        <w:t>f</w:t>
      </w:r>
      <w:r w:rsidRPr="00763757">
        <w:rPr>
          <w:sz w:val="24"/>
          <w:szCs w:val="24"/>
        </w:rPr>
        <w:t>o</w:t>
      </w:r>
      <w:r w:rsidRPr="00763757">
        <w:rPr>
          <w:spacing w:val="-1"/>
          <w:sz w:val="24"/>
          <w:szCs w:val="24"/>
        </w:rPr>
        <w:t>r</w:t>
      </w:r>
      <w:r w:rsidRPr="00763757">
        <w:rPr>
          <w:sz w:val="24"/>
          <w:szCs w:val="24"/>
        </w:rPr>
        <w:t>.</w:t>
      </w:r>
    </w:p>
    <w:p w14:paraId="5B2EAD69" w14:textId="77777777" w:rsidR="004B05FD" w:rsidRPr="00763757" w:rsidRDefault="00C32F09" w:rsidP="006F391D">
      <w:pPr>
        <w:pStyle w:val="ListParagraph"/>
        <w:numPr>
          <w:ilvl w:val="0"/>
          <w:numId w:val="6"/>
        </w:numPr>
        <w:tabs>
          <w:tab w:val="left" w:pos="360"/>
          <w:tab w:val="left" w:pos="720"/>
          <w:tab w:val="left" w:pos="1080"/>
          <w:tab w:val="left" w:pos="1440"/>
        </w:tabs>
        <w:rPr>
          <w:sz w:val="24"/>
          <w:szCs w:val="24"/>
        </w:rPr>
      </w:pPr>
      <w:r w:rsidRPr="00763757">
        <w:rPr>
          <w:spacing w:val="1"/>
          <w:sz w:val="24"/>
          <w:szCs w:val="24"/>
        </w:rPr>
        <w:t>P</w:t>
      </w:r>
      <w:r w:rsidRPr="00763757">
        <w:rPr>
          <w:sz w:val="24"/>
          <w:szCs w:val="24"/>
        </w:rPr>
        <w:t>l</w:t>
      </w:r>
      <w:r w:rsidRPr="00763757">
        <w:rPr>
          <w:spacing w:val="-1"/>
          <w:sz w:val="24"/>
          <w:szCs w:val="24"/>
        </w:rPr>
        <w:t>a</w:t>
      </w:r>
      <w:r w:rsidRPr="00763757">
        <w:rPr>
          <w:sz w:val="24"/>
          <w:szCs w:val="24"/>
        </w:rPr>
        <w:t>n th</w:t>
      </w:r>
      <w:r w:rsidRPr="00763757">
        <w:rPr>
          <w:spacing w:val="-1"/>
          <w:sz w:val="24"/>
          <w:szCs w:val="24"/>
        </w:rPr>
        <w:t>e</w:t>
      </w:r>
      <w:r w:rsidRPr="00763757">
        <w:rPr>
          <w:sz w:val="24"/>
          <w:szCs w:val="24"/>
        </w:rPr>
        <w:t>se</w:t>
      </w:r>
      <w:r w:rsidRPr="00763757">
        <w:rPr>
          <w:spacing w:val="-1"/>
          <w:sz w:val="24"/>
          <w:szCs w:val="24"/>
        </w:rPr>
        <w:t xml:space="preserve"> ear</w:t>
      </w:r>
      <w:r w:rsidRPr="00763757">
        <w:rPr>
          <w:spacing w:val="10"/>
          <w:sz w:val="24"/>
          <w:szCs w:val="24"/>
        </w:rPr>
        <w:t>l</w:t>
      </w:r>
      <w:r w:rsidRPr="00763757">
        <w:rPr>
          <w:sz w:val="24"/>
          <w:szCs w:val="24"/>
        </w:rPr>
        <w:t>y</w:t>
      </w:r>
      <w:r w:rsidRPr="00763757">
        <w:rPr>
          <w:spacing w:val="-17"/>
          <w:sz w:val="24"/>
          <w:szCs w:val="24"/>
        </w:rPr>
        <w:t xml:space="preserve"> </w:t>
      </w:r>
      <w:r w:rsidRPr="00763757">
        <w:rPr>
          <w:spacing w:val="5"/>
          <w:sz w:val="24"/>
          <w:szCs w:val="24"/>
        </w:rPr>
        <w:t>b</w:t>
      </w:r>
      <w:r w:rsidRPr="00763757">
        <w:rPr>
          <w:spacing w:val="-1"/>
          <w:sz w:val="24"/>
          <w:szCs w:val="24"/>
        </w:rPr>
        <w:t>ef</w:t>
      </w:r>
      <w:r w:rsidRPr="00763757">
        <w:rPr>
          <w:sz w:val="24"/>
          <w:szCs w:val="24"/>
        </w:rPr>
        <w:t>o</w:t>
      </w:r>
      <w:r w:rsidRPr="00763757">
        <w:rPr>
          <w:spacing w:val="2"/>
          <w:sz w:val="24"/>
          <w:szCs w:val="24"/>
        </w:rPr>
        <w:t>r</w:t>
      </w:r>
      <w:r w:rsidRPr="00763757">
        <w:rPr>
          <w:sz w:val="24"/>
          <w:szCs w:val="24"/>
        </w:rPr>
        <w:t>e</w:t>
      </w:r>
      <w:r w:rsidRPr="00763757">
        <w:rPr>
          <w:spacing w:val="13"/>
          <w:sz w:val="24"/>
          <w:szCs w:val="24"/>
        </w:rPr>
        <w:t xml:space="preserve"> </w:t>
      </w:r>
      <w:r w:rsidRPr="00763757">
        <w:rPr>
          <w:spacing w:val="-7"/>
          <w:sz w:val="24"/>
          <w:szCs w:val="24"/>
        </w:rPr>
        <w:t>y</w:t>
      </w:r>
      <w:r w:rsidRPr="00763757">
        <w:rPr>
          <w:sz w:val="24"/>
          <w:szCs w:val="24"/>
        </w:rPr>
        <w:t>our</w:t>
      </w:r>
      <w:r w:rsidRPr="00763757">
        <w:rPr>
          <w:spacing w:val="-1"/>
          <w:sz w:val="24"/>
          <w:szCs w:val="24"/>
        </w:rPr>
        <w:t xml:space="preserve"> </w:t>
      </w:r>
      <w:r w:rsidRPr="00763757">
        <w:rPr>
          <w:sz w:val="24"/>
          <w:szCs w:val="24"/>
        </w:rPr>
        <w:t>squ</w:t>
      </w:r>
      <w:r w:rsidRPr="00763757">
        <w:rPr>
          <w:spacing w:val="-1"/>
          <w:sz w:val="24"/>
          <w:szCs w:val="24"/>
        </w:rPr>
        <w:t>a</w:t>
      </w:r>
      <w:r w:rsidRPr="00763757">
        <w:rPr>
          <w:sz w:val="24"/>
          <w:szCs w:val="24"/>
        </w:rPr>
        <w:t>d m</w:t>
      </w:r>
      <w:r w:rsidRPr="00763757">
        <w:rPr>
          <w:spacing w:val="-1"/>
          <w:sz w:val="24"/>
          <w:szCs w:val="24"/>
        </w:rPr>
        <w:t>e</w:t>
      </w:r>
      <w:r w:rsidRPr="00763757">
        <w:rPr>
          <w:sz w:val="24"/>
          <w:szCs w:val="24"/>
        </w:rPr>
        <w:t>mb</w:t>
      </w:r>
      <w:r w:rsidRPr="00763757">
        <w:rPr>
          <w:spacing w:val="-1"/>
          <w:sz w:val="24"/>
          <w:szCs w:val="24"/>
        </w:rPr>
        <w:t>er</w:t>
      </w:r>
      <w:r w:rsidRPr="00763757">
        <w:rPr>
          <w:sz w:val="24"/>
          <w:szCs w:val="24"/>
        </w:rPr>
        <w:t>s</w:t>
      </w:r>
      <w:r w:rsidRPr="00763757">
        <w:rPr>
          <w:spacing w:val="3"/>
          <w:sz w:val="24"/>
          <w:szCs w:val="24"/>
        </w:rPr>
        <w:t xml:space="preserve"> </w:t>
      </w:r>
      <w:r w:rsidRPr="00763757">
        <w:rPr>
          <w:spacing w:val="-1"/>
          <w:sz w:val="24"/>
          <w:szCs w:val="24"/>
        </w:rPr>
        <w:t>f</w:t>
      </w:r>
      <w:r w:rsidRPr="00763757">
        <w:rPr>
          <w:sz w:val="24"/>
          <w:szCs w:val="24"/>
        </w:rPr>
        <w:t>ill up th</w:t>
      </w:r>
      <w:r w:rsidRPr="00763757">
        <w:rPr>
          <w:spacing w:val="-1"/>
          <w:sz w:val="24"/>
          <w:szCs w:val="24"/>
        </w:rPr>
        <w:t>e</w:t>
      </w:r>
      <w:r w:rsidRPr="00763757">
        <w:rPr>
          <w:sz w:val="24"/>
          <w:szCs w:val="24"/>
        </w:rPr>
        <w:t>ir</w:t>
      </w:r>
      <w:r w:rsidRPr="00763757">
        <w:rPr>
          <w:spacing w:val="-1"/>
          <w:sz w:val="24"/>
          <w:szCs w:val="24"/>
        </w:rPr>
        <w:t xml:space="preserve"> </w:t>
      </w:r>
      <w:r w:rsidRPr="00763757">
        <w:rPr>
          <w:sz w:val="24"/>
          <w:szCs w:val="24"/>
        </w:rPr>
        <w:t>w</w:t>
      </w:r>
      <w:r w:rsidRPr="00763757">
        <w:rPr>
          <w:spacing w:val="-1"/>
          <w:sz w:val="24"/>
          <w:szCs w:val="24"/>
        </w:rPr>
        <w:t>ee</w:t>
      </w:r>
      <w:r w:rsidRPr="00763757">
        <w:rPr>
          <w:spacing w:val="2"/>
          <w:sz w:val="24"/>
          <w:szCs w:val="24"/>
        </w:rPr>
        <w:t>k</w:t>
      </w:r>
      <w:r w:rsidRPr="00763757">
        <w:rPr>
          <w:spacing w:val="-1"/>
          <w:sz w:val="24"/>
          <w:szCs w:val="24"/>
        </w:rPr>
        <w:t>e</w:t>
      </w:r>
      <w:r w:rsidRPr="00763757">
        <w:rPr>
          <w:sz w:val="24"/>
          <w:szCs w:val="24"/>
        </w:rPr>
        <w:t>n</w:t>
      </w:r>
      <w:r w:rsidRPr="00763757">
        <w:rPr>
          <w:spacing w:val="5"/>
          <w:sz w:val="24"/>
          <w:szCs w:val="24"/>
        </w:rPr>
        <w:t>d</w:t>
      </w:r>
      <w:r w:rsidRPr="00763757">
        <w:rPr>
          <w:sz w:val="24"/>
          <w:szCs w:val="24"/>
        </w:rPr>
        <w:t xml:space="preserve">s </w:t>
      </w:r>
      <w:r w:rsidRPr="00763757">
        <w:rPr>
          <w:spacing w:val="-1"/>
          <w:sz w:val="24"/>
          <w:szCs w:val="24"/>
        </w:rPr>
        <w:t>f</w:t>
      </w:r>
      <w:r w:rsidRPr="00763757">
        <w:rPr>
          <w:sz w:val="24"/>
          <w:szCs w:val="24"/>
        </w:rPr>
        <w:t>or</w:t>
      </w:r>
      <w:r w:rsidRPr="00763757">
        <w:rPr>
          <w:spacing w:val="-1"/>
          <w:sz w:val="24"/>
          <w:szCs w:val="24"/>
        </w:rPr>
        <w:t xml:space="preserve"> </w:t>
      </w:r>
      <w:r w:rsidRPr="00763757">
        <w:rPr>
          <w:sz w:val="24"/>
          <w:szCs w:val="24"/>
        </w:rPr>
        <w:t>the</w:t>
      </w:r>
      <w:r w:rsidRPr="00763757">
        <w:rPr>
          <w:spacing w:val="1"/>
          <w:sz w:val="24"/>
          <w:szCs w:val="24"/>
        </w:rPr>
        <w:t xml:space="preserve"> </w:t>
      </w:r>
      <w:r w:rsidRPr="00763757">
        <w:rPr>
          <w:spacing w:val="-1"/>
          <w:sz w:val="24"/>
          <w:szCs w:val="24"/>
        </w:rPr>
        <w:t>r</w:t>
      </w:r>
      <w:r w:rsidRPr="00763757">
        <w:rPr>
          <w:spacing w:val="-3"/>
          <w:sz w:val="24"/>
          <w:szCs w:val="24"/>
        </w:rPr>
        <w:t>e</w:t>
      </w:r>
      <w:r w:rsidRPr="00763757">
        <w:rPr>
          <w:sz w:val="24"/>
          <w:szCs w:val="24"/>
        </w:rPr>
        <w:t>st of the</w:t>
      </w:r>
      <w:r w:rsidRPr="00763757">
        <w:rPr>
          <w:spacing w:val="-1"/>
          <w:sz w:val="24"/>
          <w:szCs w:val="24"/>
        </w:rPr>
        <w:t xml:space="preserve"> </w:t>
      </w:r>
      <w:r w:rsidRPr="00763757">
        <w:rPr>
          <w:sz w:val="24"/>
          <w:szCs w:val="24"/>
        </w:rPr>
        <w:t>s</w:t>
      </w:r>
      <w:r w:rsidRPr="00763757">
        <w:rPr>
          <w:spacing w:val="-1"/>
          <w:sz w:val="24"/>
          <w:szCs w:val="24"/>
        </w:rPr>
        <w:t>e</w:t>
      </w:r>
      <w:r w:rsidRPr="00763757">
        <w:rPr>
          <w:sz w:val="24"/>
          <w:szCs w:val="24"/>
        </w:rPr>
        <w:t>m</w:t>
      </w:r>
      <w:r w:rsidRPr="00763757">
        <w:rPr>
          <w:spacing w:val="-1"/>
          <w:sz w:val="24"/>
          <w:szCs w:val="24"/>
        </w:rPr>
        <w:t>e</w:t>
      </w:r>
      <w:r w:rsidRPr="00763757">
        <w:rPr>
          <w:sz w:val="24"/>
          <w:szCs w:val="24"/>
        </w:rPr>
        <w:t>st</w:t>
      </w:r>
      <w:r w:rsidRPr="00763757">
        <w:rPr>
          <w:spacing w:val="-1"/>
          <w:sz w:val="24"/>
          <w:szCs w:val="24"/>
        </w:rPr>
        <w:t>er</w:t>
      </w:r>
      <w:r w:rsidRPr="00763757">
        <w:rPr>
          <w:sz w:val="24"/>
          <w:szCs w:val="24"/>
        </w:rPr>
        <w:t>.</w:t>
      </w:r>
    </w:p>
    <w:p w14:paraId="28BF7880" w14:textId="77777777" w:rsidR="00425CF8" w:rsidRPr="00763757" w:rsidRDefault="00425CF8" w:rsidP="00763757">
      <w:pPr>
        <w:tabs>
          <w:tab w:val="left" w:pos="360"/>
          <w:tab w:val="left" w:pos="720"/>
          <w:tab w:val="left" w:pos="1080"/>
          <w:tab w:val="left" w:pos="1440"/>
        </w:tabs>
        <w:rPr>
          <w:sz w:val="24"/>
          <w:szCs w:val="24"/>
        </w:rPr>
      </w:pPr>
    </w:p>
    <w:p w14:paraId="547E9ACB" w14:textId="77777777" w:rsidR="00172BCE" w:rsidRPr="00763757" w:rsidRDefault="00763757" w:rsidP="00763757">
      <w:pPr>
        <w:tabs>
          <w:tab w:val="left" w:pos="360"/>
          <w:tab w:val="left" w:pos="720"/>
          <w:tab w:val="left" w:pos="1080"/>
          <w:tab w:val="left" w:pos="1440"/>
        </w:tabs>
        <w:rPr>
          <w:i/>
          <w:sz w:val="24"/>
          <w:szCs w:val="24"/>
        </w:rPr>
      </w:pPr>
      <w:r>
        <w:rPr>
          <w:spacing w:val="-7"/>
          <w:sz w:val="24"/>
          <w:szCs w:val="24"/>
        </w:rPr>
        <w:t>5.</w:t>
      </w:r>
      <w:r>
        <w:rPr>
          <w:spacing w:val="-7"/>
          <w:sz w:val="24"/>
          <w:szCs w:val="24"/>
        </w:rPr>
        <w:tab/>
      </w:r>
      <w:r w:rsidR="00C32F09" w:rsidRPr="00763757">
        <w:rPr>
          <w:spacing w:val="-7"/>
          <w:sz w:val="24"/>
          <w:szCs w:val="24"/>
        </w:rPr>
        <w:t>P</w:t>
      </w:r>
      <w:r w:rsidR="00C32F09" w:rsidRPr="00763757">
        <w:rPr>
          <w:sz w:val="24"/>
          <w:szCs w:val="24"/>
        </w:rPr>
        <w:t>osi</w:t>
      </w:r>
      <w:r w:rsidR="00C32F09" w:rsidRPr="00763757">
        <w:rPr>
          <w:spacing w:val="-1"/>
          <w:sz w:val="24"/>
          <w:szCs w:val="24"/>
        </w:rPr>
        <w:t>t</w:t>
      </w:r>
      <w:r w:rsidR="00C32F09" w:rsidRPr="00763757">
        <w:rPr>
          <w:sz w:val="24"/>
          <w:szCs w:val="24"/>
        </w:rPr>
        <w:t>ive</w:t>
      </w:r>
      <w:r w:rsidR="00C32F09" w:rsidRPr="00763757">
        <w:rPr>
          <w:spacing w:val="6"/>
          <w:sz w:val="24"/>
          <w:szCs w:val="24"/>
        </w:rPr>
        <w:t xml:space="preserve"> </w:t>
      </w:r>
      <w:r w:rsidR="00C32F09" w:rsidRPr="00763757">
        <w:rPr>
          <w:spacing w:val="-7"/>
          <w:sz w:val="24"/>
          <w:szCs w:val="24"/>
        </w:rPr>
        <w:t>F</w:t>
      </w:r>
      <w:r w:rsidR="00C32F09" w:rsidRPr="00763757">
        <w:rPr>
          <w:spacing w:val="5"/>
          <w:sz w:val="24"/>
          <w:szCs w:val="24"/>
        </w:rPr>
        <w:t>o</w:t>
      </w:r>
      <w:r w:rsidR="00C32F09" w:rsidRPr="00763757">
        <w:rPr>
          <w:spacing w:val="1"/>
          <w:sz w:val="24"/>
          <w:szCs w:val="24"/>
        </w:rPr>
        <w:t>r</w:t>
      </w:r>
      <w:r w:rsidR="00C32F09" w:rsidRPr="00763757">
        <w:rPr>
          <w:spacing w:val="-6"/>
          <w:sz w:val="24"/>
          <w:szCs w:val="24"/>
        </w:rPr>
        <w:t>m</w:t>
      </w:r>
      <w:r w:rsidR="00C32F09" w:rsidRPr="00763757">
        <w:rPr>
          <w:spacing w:val="-1"/>
          <w:sz w:val="24"/>
          <w:szCs w:val="24"/>
        </w:rPr>
        <w:t>-</w:t>
      </w:r>
      <w:r w:rsidR="00C32F09" w:rsidRPr="00763757">
        <w:rPr>
          <w:sz w:val="24"/>
          <w:szCs w:val="24"/>
        </w:rPr>
        <w:t xml:space="preserve">1s. </w:t>
      </w:r>
      <w:r w:rsidR="00C32F09" w:rsidRPr="00763757">
        <w:rPr>
          <w:spacing w:val="2"/>
          <w:sz w:val="24"/>
          <w:szCs w:val="24"/>
        </w:rPr>
        <w:t xml:space="preserve"> </w:t>
      </w:r>
      <w:r w:rsidR="00C32F09" w:rsidRPr="00763757">
        <w:rPr>
          <w:spacing w:val="4"/>
          <w:sz w:val="24"/>
          <w:szCs w:val="24"/>
        </w:rPr>
        <w:t>N</w:t>
      </w:r>
      <w:r w:rsidR="00C32F09" w:rsidRPr="00763757">
        <w:rPr>
          <w:sz w:val="24"/>
          <w:szCs w:val="24"/>
        </w:rPr>
        <w:t xml:space="preserve">ot </w:t>
      </w:r>
      <w:r w:rsidR="00C32F09" w:rsidRPr="00763757">
        <w:rPr>
          <w:spacing w:val="-1"/>
          <w:sz w:val="24"/>
          <w:szCs w:val="24"/>
        </w:rPr>
        <w:t>e</w:t>
      </w:r>
      <w:r w:rsidR="00C32F09" w:rsidRPr="00763757">
        <w:rPr>
          <w:sz w:val="24"/>
          <w:szCs w:val="24"/>
        </w:rPr>
        <w:t>v</w:t>
      </w:r>
      <w:r w:rsidR="00C32F09" w:rsidRPr="00763757">
        <w:rPr>
          <w:spacing w:val="-1"/>
          <w:sz w:val="24"/>
          <w:szCs w:val="24"/>
        </w:rPr>
        <w:t>e</w:t>
      </w:r>
      <w:r w:rsidR="00C32F09" w:rsidRPr="00763757">
        <w:rPr>
          <w:spacing w:val="9"/>
          <w:sz w:val="24"/>
          <w:szCs w:val="24"/>
        </w:rPr>
        <w:t>r</w:t>
      </w:r>
      <w:r w:rsidR="00C32F09" w:rsidRPr="00763757">
        <w:rPr>
          <w:spacing w:val="-14"/>
          <w:sz w:val="24"/>
          <w:szCs w:val="24"/>
        </w:rPr>
        <w:t>y</w:t>
      </w:r>
      <w:r w:rsidR="00C32F09" w:rsidRPr="00763757">
        <w:rPr>
          <w:sz w:val="24"/>
          <w:szCs w:val="24"/>
        </w:rPr>
        <w:t>o</w:t>
      </w:r>
      <w:r w:rsidR="00C32F09" w:rsidRPr="00763757">
        <w:rPr>
          <w:spacing w:val="2"/>
          <w:sz w:val="24"/>
          <w:szCs w:val="24"/>
        </w:rPr>
        <w:t>n</w:t>
      </w:r>
      <w:r w:rsidR="00C32F09" w:rsidRPr="00763757">
        <w:rPr>
          <w:sz w:val="24"/>
          <w:szCs w:val="24"/>
        </w:rPr>
        <w:t>e</w:t>
      </w:r>
      <w:r w:rsidR="00C32F09" w:rsidRPr="00763757">
        <w:rPr>
          <w:spacing w:val="4"/>
          <w:sz w:val="24"/>
          <w:szCs w:val="24"/>
        </w:rPr>
        <w:t xml:space="preserve"> </w:t>
      </w:r>
      <w:r w:rsidR="00C32F09" w:rsidRPr="00763757">
        <w:rPr>
          <w:spacing w:val="-7"/>
          <w:sz w:val="24"/>
          <w:szCs w:val="24"/>
        </w:rPr>
        <w:t>g</w:t>
      </w:r>
      <w:r w:rsidR="00C32F09" w:rsidRPr="00763757">
        <w:rPr>
          <w:spacing w:val="-1"/>
          <w:sz w:val="24"/>
          <w:szCs w:val="24"/>
        </w:rPr>
        <w:t>e</w:t>
      </w:r>
      <w:r w:rsidR="00C32F09" w:rsidRPr="00763757">
        <w:rPr>
          <w:sz w:val="24"/>
          <w:szCs w:val="24"/>
        </w:rPr>
        <w:t>ts</w:t>
      </w:r>
      <w:r w:rsidR="00C32F09" w:rsidRPr="00763757">
        <w:rPr>
          <w:spacing w:val="5"/>
          <w:sz w:val="24"/>
          <w:szCs w:val="24"/>
        </w:rPr>
        <w:t xml:space="preserve"> </w:t>
      </w:r>
      <w:r w:rsidR="00C32F09" w:rsidRPr="00763757">
        <w:rPr>
          <w:sz w:val="24"/>
          <w:szCs w:val="24"/>
        </w:rPr>
        <w:t>a</w:t>
      </w:r>
      <w:r w:rsidR="00C32F09" w:rsidRPr="00763757">
        <w:rPr>
          <w:spacing w:val="1"/>
          <w:sz w:val="24"/>
          <w:szCs w:val="24"/>
        </w:rPr>
        <w:t xml:space="preserve"> </w:t>
      </w:r>
      <w:r w:rsidR="00C32F09" w:rsidRPr="00763757">
        <w:rPr>
          <w:spacing w:val="-6"/>
          <w:sz w:val="24"/>
          <w:szCs w:val="24"/>
        </w:rPr>
        <w:t>B</w:t>
      </w:r>
      <w:r w:rsidR="00C32F09" w:rsidRPr="00763757">
        <w:rPr>
          <w:sz w:val="24"/>
          <w:szCs w:val="24"/>
        </w:rPr>
        <w:t>lue</w:t>
      </w:r>
      <w:r w:rsidR="00C32F09" w:rsidRPr="00763757">
        <w:rPr>
          <w:spacing w:val="1"/>
          <w:sz w:val="24"/>
          <w:szCs w:val="24"/>
        </w:rPr>
        <w:t xml:space="preserve"> a</w:t>
      </w:r>
      <w:r w:rsidR="00C32F09" w:rsidRPr="00763757">
        <w:rPr>
          <w:sz w:val="24"/>
          <w:szCs w:val="24"/>
        </w:rPr>
        <w:t>nd</w:t>
      </w:r>
      <w:r w:rsidR="00C32F09" w:rsidRPr="00763757">
        <w:rPr>
          <w:spacing w:val="2"/>
          <w:sz w:val="24"/>
          <w:szCs w:val="24"/>
        </w:rPr>
        <w:t xml:space="preserve"> </w:t>
      </w:r>
      <w:r w:rsidR="00C32F09" w:rsidRPr="00763757">
        <w:rPr>
          <w:sz w:val="24"/>
          <w:szCs w:val="24"/>
        </w:rPr>
        <w:t>Gold nomin</w:t>
      </w:r>
      <w:r w:rsidR="00C32F09" w:rsidRPr="00763757">
        <w:rPr>
          <w:spacing w:val="-1"/>
          <w:sz w:val="24"/>
          <w:szCs w:val="24"/>
        </w:rPr>
        <w:t>a</w:t>
      </w:r>
      <w:r w:rsidR="00C32F09" w:rsidRPr="00763757">
        <w:rPr>
          <w:sz w:val="24"/>
          <w:szCs w:val="24"/>
        </w:rPr>
        <w:t xml:space="preserve">tion.  </w:t>
      </w:r>
      <w:r w:rsidR="00C32F09" w:rsidRPr="00763757">
        <w:rPr>
          <w:spacing w:val="1"/>
          <w:sz w:val="24"/>
          <w:szCs w:val="24"/>
        </w:rPr>
        <w:t>S</w:t>
      </w:r>
      <w:r w:rsidR="00C32F09" w:rsidRPr="00763757">
        <w:rPr>
          <w:sz w:val="24"/>
          <w:szCs w:val="24"/>
        </w:rPr>
        <w:t>o</w:t>
      </w:r>
      <w:r w:rsidR="00C32F09" w:rsidRPr="00763757">
        <w:rPr>
          <w:spacing w:val="-2"/>
          <w:sz w:val="24"/>
          <w:szCs w:val="24"/>
        </w:rPr>
        <w:t xml:space="preserve"> </w:t>
      </w:r>
      <w:r w:rsidR="00C32F09" w:rsidRPr="00763757">
        <w:rPr>
          <w:sz w:val="24"/>
          <w:szCs w:val="24"/>
        </w:rPr>
        <w:t xml:space="preserve">it </w:t>
      </w:r>
      <w:r w:rsidR="00C32F09" w:rsidRPr="00763757">
        <w:rPr>
          <w:spacing w:val="-2"/>
          <w:sz w:val="24"/>
          <w:szCs w:val="24"/>
        </w:rPr>
        <w:t>h</w:t>
      </w:r>
      <w:r w:rsidR="00C32F09" w:rsidRPr="00763757">
        <w:rPr>
          <w:spacing w:val="-1"/>
          <w:sz w:val="24"/>
          <w:szCs w:val="24"/>
        </w:rPr>
        <w:t>e</w:t>
      </w:r>
      <w:r w:rsidR="00C32F09" w:rsidRPr="00763757">
        <w:rPr>
          <w:sz w:val="24"/>
          <w:szCs w:val="24"/>
        </w:rPr>
        <w:t>lps to know wh</w:t>
      </w:r>
      <w:r w:rsidR="00C32F09" w:rsidRPr="00763757">
        <w:rPr>
          <w:spacing w:val="-1"/>
          <w:sz w:val="24"/>
          <w:szCs w:val="24"/>
        </w:rPr>
        <w:t>a</w:t>
      </w:r>
      <w:r w:rsidR="00C32F09" w:rsidRPr="00763757">
        <w:rPr>
          <w:sz w:val="24"/>
          <w:szCs w:val="24"/>
        </w:rPr>
        <w:t>t</w:t>
      </w:r>
      <w:r w:rsidR="00C32F09" w:rsidRPr="00763757">
        <w:rPr>
          <w:spacing w:val="8"/>
          <w:sz w:val="24"/>
          <w:szCs w:val="24"/>
        </w:rPr>
        <w:t xml:space="preserve"> </w:t>
      </w:r>
      <w:r w:rsidR="00C32F09" w:rsidRPr="00763757">
        <w:rPr>
          <w:spacing w:val="-14"/>
          <w:sz w:val="24"/>
          <w:szCs w:val="24"/>
        </w:rPr>
        <w:t>y</w:t>
      </w:r>
      <w:r w:rsidR="00C32F09" w:rsidRPr="00763757">
        <w:rPr>
          <w:sz w:val="24"/>
          <w:szCs w:val="24"/>
        </w:rPr>
        <w:t>o</w:t>
      </w:r>
      <w:r w:rsidR="00C32F09" w:rsidRPr="00763757">
        <w:rPr>
          <w:spacing w:val="2"/>
          <w:sz w:val="24"/>
          <w:szCs w:val="24"/>
        </w:rPr>
        <w:t>u</w:t>
      </w:r>
      <w:r w:rsidR="00C32F09" w:rsidRPr="00763757">
        <w:rPr>
          <w:sz w:val="24"/>
          <w:szCs w:val="24"/>
        </w:rPr>
        <w:t>r</w:t>
      </w:r>
      <w:r w:rsidR="00C32F09" w:rsidRPr="00763757">
        <w:rPr>
          <w:spacing w:val="-1"/>
          <w:sz w:val="24"/>
          <w:szCs w:val="24"/>
        </w:rPr>
        <w:t xml:space="preserve"> </w:t>
      </w:r>
      <w:r w:rsidR="00C32F09" w:rsidRPr="00763757">
        <w:rPr>
          <w:spacing w:val="2"/>
          <w:sz w:val="24"/>
          <w:szCs w:val="24"/>
        </w:rPr>
        <w:t>p</w:t>
      </w:r>
      <w:r w:rsidR="00C32F09" w:rsidRPr="00763757">
        <w:rPr>
          <w:spacing w:val="-3"/>
          <w:sz w:val="24"/>
          <w:szCs w:val="24"/>
        </w:rPr>
        <w:t>e</w:t>
      </w:r>
      <w:r w:rsidR="00C32F09" w:rsidRPr="00763757">
        <w:rPr>
          <w:sz w:val="24"/>
          <w:szCs w:val="24"/>
        </w:rPr>
        <w:t>ople</w:t>
      </w:r>
      <w:r w:rsidR="00C32F09" w:rsidRPr="00763757">
        <w:rPr>
          <w:spacing w:val="1"/>
          <w:sz w:val="24"/>
          <w:szCs w:val="24"/>
        </w:rPr>
        <w:t xml:space="preserve"> a</w:t>
      </w:r>
      <w:r w:rsidR="00C32F09" w:rsidRPr="00763757">
        <w:rPr>
          <w:spacing w:val="2"/>
          <w:sz w:val="24"/>
          <w:szCs w:val="24"/>
        </w:rPr>
        <w:t>r</w:t>
      </w:r>
      <w:r w:rsidR="00C32F09" w:rsidRPr="00763757">
        <w:rPr>
          <w:sz w:val="24"/>
          <w:szCs w:val="24"/>
        </w:rPr>
        <w:t>e</w:t>
      </w:r>
      <w:r w:rsidR="00C32F09" w:rsidRPr="00763757">
        <w:rPr>
          <w:spacing w:val="-3"/>
          <w:sz w:val="24"/>
          <w:szCs w:val="24"/>
        </w:rPr>
        <w:t xml:space="preserve"> </w:t>
      </w:r>
      <w:r w:rsidR="00C32F09" w:rsidRPr="00763757">
        <w:rPr>
          <w:sz w:val="24"/>
          <w:szCs w:val="24"/>
        </w:rPr>
        <w:t xml:space="preserve">up </w:t>
      </w:r>
      <w:r w:rsidR="00C32F09" w:rsidRPr="00763757">
        <w:rPr>
          <w:spacing w:val="8"/>
          <w:sz w:val="24"/>
          <w:szCs w:val="24"/>
        </w:rPr>
        <w:t>t</w:t>
      </w:r>
      <w:r w:rsidR="00C32F09" w:rsidRPr="00763757">
        <w:rPr>
          <w:sz w:val="24"/>
          <w:szCs w:val="24"/>
        </w:rPr>
        <w:t xml:space="preserve">o </w:t>
      </w:r>
      <w:r w:rsidR="00C32F09" w:rsidRPr="00763757">
        <w:rPr>
          <w:spacing w:val="-1"/>
          <w:sz w:val="24"/>
          <w:szCs w:val="24"/>
        </w:rPr>
        <w:t>a</w:t>
      </w:r>
      <w:r w:rsidR="00C32F09" w:rsidRPr="00763757">
        <w:rPr>
          <w:sz w:val="24"/>
          <w:szCs w:val="24"/>
        </w:rPr>
        <w:t xml:space="preserve">nd </w:t>
      </w:r>
      <w:r w:rsidR="00C32F09" w:rsidRPr="00763757">
        <w:rPr>
          <w:spacing w:val="-1"/>
          <w:sz w:val="24"/>
          <w:szCs w:val="24"/>
        </w:rPr>
        <w:t>r</w:t>
      </w:r>
      <w:r w:rsidR="00C32F09" w:rsidRPr="00763757">
        <w:rPr>
          <w:spacing w:val="-3"/>
          <w:sz w:val="24"/>
          <w:szCs w:val="24"/>
        </w:rPr>
        <w:t>e</w:t>
      </w:r>
      <w:r w:rsidR="00C32F09" w:rsidRPr="00763757">
        <w:rPr>
          <w:spacing w:val="2"/>
          <w:sz w:val="24"/>
          <w:szCs w:val="24"/>
        </w:rPr>
        <w:t>w</w:t>
      </w:r>
      <w:r w:rsidR="00C32F09" w:rsidRPr="00763757">
        <w:rPr>
          <w:spacing w:val="-1"/>
          <w:sz w:val="24"/>
          <w:szCs w:val="24"/>
        </w:rPr>
        <w:t>ar</w:t>
      </w:r>
      <w:r w:rsidR="00C32F09" w:rsidRPr="00763757">
        <w:rPr>
          <w:sz w:val="24"/>
          <w:szCs w:val="24"/>
        </w:rPr>
        <w:t>d th</w:t>
      </w:r>
      <w:r w:rsidR="00C32F09" w:rsidRPr="00763757">
        <w:rPr>
          <w:spacing w:val="-1"/>
          <w:sz w:val="24"/>
          <w:szCs w:val="24"/>
        </w:rPr>
        <w:t>e</w:t>
      </w:r>
      <w:r w:rsidR="00C32F09" w:rsidRPr="00763757">
        <w:rPr>
          <w:sz w:val="24"/>
          <w:szCs w:val="24"/>
        </w:rPr>
        <w:t>ir</w:t>
      </w:r>
      <w:r w:rsidR="00C32F09" w:rsidRPr="00763757">
        <w:rPr>
          <w:spacing w:val="-1"/>
          <w:sz w:val="24"/>
          <w:szCs w:val="24"/>
        </w:rPr>
        <w:t xml:space="preserve"> </w:t>
      </w:r>
      <w:r w:rsidR="00C32F09" w:rsidRPr="00763757">
        <w:rPr>
          <w:spacing w:val="2"/>
          <w:sz w:val="24"/>
          <w:szCs w:val="24"/>
        </w:rPr>
        <w:t>h</w:t>
      </w:r>
      <w:r w:rsidR="00C32F09" w:rsidRPr="00763757">
        <w:rPr>
          <w:spacing w:val="-1"/>
          <w:sz w:val="24"/>
          <w:szCs w:val="24"/>
        </w:rPr>
        <w:t>ar</w:t>
      </w:r>
      <w:r w:rsidR="00C32F09" w:rsidRPr="00763757">
        <w:rPr>
          <w:sz w:val="24"/>
          <w:szCs w:val="24"/>
        </w:rPr>
        <w:t>d</w:t>
      </w:r>
      <w:r w:rsidR="00C32F09" w:rsidRPr="00763757">
        <w:rPr>
          <w:spacing w:val="5"/>
          <w:sz w:val="24"/>
          <w:szCs w:val="24"/>
        </w:rPr>
        <w:t xml:space="preserve"> </w:t>
      </w:r>
      <w:r w:rsidR="00C32F09" w:rsidRPr="00763757">
        <w:rPr>
          <w:sz w:val="24"/>
          <w:szCs w:val="24"/>
        </w:rPr>
        <w:t>wo</w:t>
      </w:r>
      <w:r w:rsidR="00C32F09" w:rsidRPr="00763757">
        <w:rPr>
          <w:spacing w:val="-1"/>
          <w:sz w:val="24"/>
          <w:szCs w:val="24"/>
        </w:rPr>
        <w:t>r</w:t>
      </w:r>
      <w:r w:rsidR="00C32F09" w:rsidRPr="00763757">
        <w:rPr>
          <w:sz w:val="24"/>
          <w:szCs w:val="24"/>
        </w:rPr>
        <w:t xml:space="preserve">k in </w:t>
      </w:r>
      <w:r w:rsidR="00C32F09" w:rsidRPr="00763757">
        <w:rPr>
          <w:spacing w:val="-1"/>
          <w:sz w:val="24"/>
          <w:szCs w:val="24"/>
        </w:rPr>
        <w:t>a</w:t>
      </w:r>
      <w:r w:rsidR="00C32F09" w:rsidRPr="00763757">
        <w:rPr>
          <w:spacing w:val="10"/>
          <w:sz w:val="24"/>
          <w:szCs w:val="24"/>
        </w:rPr>
        <w:t>n</w:t>
      </w:r>
      <w:r w:rsidR="00C32F09" w:rsidRPr="00763757">
        <w:rPr>
          <w:sz w:val="24"/>
          <w:szCs w:val="24"/>
        </w:rPr>
        <w:t>y</w:t>
      </w:r>
      <w:r w:rsidR="00C32F09" w:rsidRPr="00763757">
        <w:rPr>
          <w:spacing w:val="-14"/>
          <w:sz w:val="24"/>
          <w:szCs w:val="24"/>
        </w:rPr>
        <w:t xml:space="preserve"> </w:t>
      </w:r>
      <w:r w:rsidR="00C32F09" w:rsidRPr="00763757">
        <w:rPr>
          <w:spacing w:val="2"/>
          <w:sz w:val="24"/>
          <w:szCs w:val="24"/>
        </w:rPr>
        <w:t>w</w:t>
      </w:r>
      <w:r w:rsidR="00C32F09" w:rsidRPr="00763757">
        <w:rPr>
          <w:spacing w:val="11"/>
          <w:sz w:val="24"/>
          <w:szCs w:val="24"/>
        </w:rPr>
        <w:t>a</w:t>
      </w:r>
      <w:r w:rsidR="00C32F09" w:rsidRPr="00763757">
        <w:rPr>
          <w:sz w:val="24"/>
          <w:szCs w:val="24"/>
        </w:rPr>
        <w:t>y</w:t>
      </w:r>
      <w:r w:rsidR="00C32F09" w:rsidRPr="00763757">
        <w:rPr>
          <w:spacing w:val="-14"/>
          <w:sz w:val="24"/>
          <w:szCs w:val="24"/>
        </w:rPr>
        <w:t xml:space="preserve"> </w:t>
      </w:r>
      <w:r w:rsidR="00C32F09" w:rsidRPr="00763757">
        <w:rPr>
          <w:sz w:val="24"/>
          <w:szCs w:val="24"/>
        </w:rPr>
        <w:t>possibl</w:t>
      </w:r>
      <w:r w:rsidR="00C32F09" w:rsidRPr="00763757">
        <w:rPr>
          <w:spacing w:val="6"/>
          <w:sz w:val="24"/>
          <w:szCs w:val="24"/>
        </w:rPr>
        <w:t>e</w:t>
      </w:r>
      <w:r w:rsidR="00C32F09" w:rsidRPr="00763757">
        <w:rPr>
          <w:sz w:val="24"/>
          <w:szCs w:val="24"/>
        </w:rPr>
        <w:t xml:space="preserve">.  </w:t>
      </w:r>
      <w:r w:rsidR="00C32F09" w:rsidRPr="00763757">
        <w:rPr>
          <w:spacing w:val="1"/>
          <w:sz w:val="24"/>
          <w:szCs w:val="24"/>
        </w:rPr>
        <w:t>C</w:t>
      </w:r>
      <w:r w:rsidR="00C32F09" w:rsidRPr="00763757">
        <w:rPr>
          <w:sz w:val="24"/>
          <w:szCs w:val="24"/>
        </w:rPr>
        <w:t>l</w:t>
      </w:r>
      <w:r w:rsidR="00C32F09" w:rsidRPr="00763757">
        <w:rPr>
          <w:spacing w:val="-1"/>
          <w:sz w:val="24"/>
          <w:szCs w:val="24"/>
        </w:rPr>
        <w:t>ear</w:t>
      </w:r>
      <w:r w:rsidR="00C32F09" w:rsidRPr="00763757">
        <w:rPr>
          <w:spacing w:val="8"/>
          <w:sz w:val="24"/>
          <w:szCs w:val="24"/>
        </w:rPr>
        <w:t>l</w:t>
      </w:r>
      <w:r w:rsidR="00C32F09" w:rsidRPr="00763757">
        <w:rPr>
          <w:sz w:val="24"/>
          <w:szCs w:val="24"/>
        </w:rPr>
        <w:t>y</w:t>
      </w:r>
      <w:r w:rsidR="00C32F09" w:rsidRPr="00763757">
        <w:rPr>
          <w:spacing w:val="-17"/>
          <w:sz w:val="24"/>
          <w:szCs w:val="24"/>
        </w:rPr>
        <w:t xml:space="preserve"> </w:t>
      </w:r>
      <w:r w:rsidR="00C32F09" w:rsidRPr="00763757">
        <w:rPr>
          <w:sz w:val="24"/>
          <w:szCs w:val="24"/>
        </w:rPr>
        <w:t>it must be</w:t>
      </w:r>
      <w:r w:rsidR="00C32F09" w:rsidRPr="00763757">
        <w:rPr>
          <w:spacing w:val="-1"/>
          <w:sz w:val="24"/>
          <w:szCs w:val="24"/>
        </w:rPr>
        <w:t xml:space="preserve"> </w:t>
      </w:r>
      <w:r w:rsidR="00C32F09" w:rsidRPr="00763757">
        <w:rPr>
          <w:sz w:val="24"/>
          <w:szCs w:val="24"/>
        </w:rPr>
        <w:t>done</w:t>
      </w:r>
      <w:r w:rsidR="00C32F09" w:rsidRPr="00763757">
        <w:rPr>
          <w:spacing w:val="-1"/>
          <w:sz w:val="24"/>
          <w:szCs w:val="24"/>
        </w:rPr>
        <w:t xml:space="preserve"> </w:t>
      </w:r>
      <w:r w:rsidR="00C32F09" w:rsidRPr="00763757">
        <w:rPr>
          <w:sz w:val="24"/>
          <w:szCs w:val="24"/>
        </w:rPr>
        <w:t>sp</w:t>
      </w:r>
      <w:r w:rsidR="00C32F09" w:rsidRPr="00763757">
        <w:rPr>
          <w:spacing w:val="-1"/>
          <w:sz w:val="24"/>
          <w:szCs w:val="24"/>
        </w:rPr>
        <w:t>ar</w:t>
      </w:r>
      <w:r w:rsidR="00C32F09" w:rsidRPr="00763757">
        <w:rPr>
          <w:sz w:val="24"/>
          <w:szCs w:val="24"/>
        </w:rPr>
        <w:t>i</w:t>
      </w:r>
      <w:r w:rsidR="00C32F09" w:rsidRPr="00763757">
        <w:rPr>
          <w:spacing w:val="2"/>
          <w:sz w:val="24"/>
          <w:szCs w:val="24"/>
        </w:rPr>
        <w:t>n</w:t>
      </w:r>
      <w:r w:rsidR="00C32F09" w:rsidRPr="00763757">
        <w:rPr>
          <w:spacing w:val="-7"/>
          <w:sz w:val="24"/>
          <w:szCs w:val="24"/>
        </w:rPr>
        <w:t>g</w:t>
      </w:r>
      <w:r w:rsidR="00C32F09" w:rsidRPr="00763757">
        <w:rPr>
          <w:spacing w:val="12"/>
          <w:sz w:val="24"/>
          <w:szCs w:val="24"/>
        </w:rPr>
        <w:t>l</w:t>
      </w:r>
      <w:r w:rsidR="00C32F09" w:rsidRPr="00763757">
        <w:rPr>
          <w:sz w:val="24"/>
          <w:szCs w:val="24"/>
        </w:rPr>
        <w:t>y</w:t>
      </w:r>
      <w:r w:rsidR="00C32F09" w:rsidRPr="00763757">
        <w:rPr>
          <w:spacing w:val="-10"/>
          <w:sz w:val="24"/>
          <w:szCs w:val="24"/>
        </w:rPr>
        <w:t xml:space="preserve"> </w:t>
      </w:r>
      <w:r w:rsidR="00C32F09" w:rsidRPr="00763757">
        <w:rPr>
          <w:spacing w:val="1"/>
          <w:sz w:val="24"/>
          <w:szCs w:val="24"/>
        </w:rPr>
        <w:t>a</w:t>
      </w:r>
      <w:r w:rsidR="00C32F09" w:rsidRPr="00763757">
        <w:rPr>
          <w:sz w:val="24"/>
          <w:szCs w:val="24"/>
        </w:rPr>
        <w:t>nd with</w:t>
      </w:r>
      <w:r w:rsidR="00C32F09" w:rsidRPr="00763757">
        <w:rPr>
          <w:spacing w:val="7"/>
          <w:sz w:val="24"/>
          <w:szCs w:val="24"/>
        </w:rPr>
        <w:t xml:space="preserve"> </w:t>
      </w:r>
      <w:r w:rsidR="00C32F09" w:rsidRPr="00763757">
        <w:rPr>
          <w:spacing w:val="-14"/>
          <w:sz w:val="24"/>
          <w:szCs w:val="24"/>
        </w:rPr>
        <w:t>y</w:t>
      </w:r>
      <w:r w:rsidR="00C32F09" w:rsidRPr="00763757">
        <w:rPr>
          <w:sz w:val="24"/>
          <w:szCs w:val="24"/>
        </w:rPr>
        <w:t>our</w:t>
      </w:r>
      <w:r w:rsidR="00C32F09" w:rsidRPr="00763757">
        <w:rPr>
          <w:spacing w:val="-1"/>
          <w:sz w:val="24"/>
          <w:szCs w:val="24"/>
        </w:rPr>
        <w:t xml:space="preserve"> </w:t>
      </w:r>
      <w:r w:rsidR="00C32F09" w:rsidRPr="00763757">
        <w:rPr>
          <w:sz w:val="24"/>
          <w:szCs w:val="24"/>
        </w:rPr>
        <w:t>di</w:t>
      </w:r>
      <w:r w:rsidR="00C32F09" w:rsidRPr="00763757">
        <w:rPr>
          <w:spacing w:val="3"/>
          <w:sz w:val="24"/>
          <w:szCs w:val="24"/>
        </w:rPr>
        <w:t>s</w:t>
      </w:r>
      <w:r w:rsidR="00C32F09" w:rsidRPr="00763757">
        <w:rPr>
          <w:spacing w:val="-1"/>
          <w:sz w:val="24"/>
          <w:szCs w:val="24"/>
        </w:rPr>
        <w:t>c</w:t>
      </w:r>
      <w:r w:rsidR="00C32F09" w:rsidRPr="00763757">
        <w:rPr>
          <w:spacing w:val="2"/>
          <w:sz w:val="24"/>
          <w:szCs w:val="24"/>
        </w:rPr>
        <w:t>r</w:t>
      </w:r>
      <w:r w:rsidR="00C32F09" w:rsidRPr="00763757">
        <w:rPr>
          <w:spacing w:val="-3"/>
          <w:sz w:val="24"/>
          <w:szCs w:val="24"/>
        </w:rPr>
        <w:t>e</w:t>
      </w:r>
      <w:r w:rsidR="00C32F09" w:rsidRPr="00763757">
        <w:rPr>
          <w:sz w:val="24"/>
          <w:szCs w:val="24"/>
        </w:rPr>
        <w:t>tion</w:t>
      </w:r>
      <w:r w:rsidR="00C32F09" w:rsidRPr="00763757">
        <w:rPr>
          <w:spacing w:val="2"/>
          <w:sz w:val="24"/>
          <w:szCs w:val="24"/>
        </w:rPr>
        <w:t xml:space="preserve"> </w:t>
      </w:r>
      <w:r w:rsidR="00C32F09" w:rsidRPr="00763757">
        <w:rPr>
          <w:sz w:val="24"/>
          <w:szCs w:val="24"/>
        </w:rPr>
        <w:t>s</w:t>
      </w:r>
      <w:r w:rsidR="00C32F09" w:rsidRPr="00763757">
        <w:rPr>
          <w:spacing w:val="3"/>
          <w:sz w:val="24"/>
          <w:szCs w:val="24"/>
        </w:rPr>
        <w:t>i</w:t>
      </w:r>
      <w:r w:rsidR="00C32F09" w:rsidRPr="00763757">
        <w:rPr>
          <w:sz w:val="24"/>
          <w:szCs w:val="24"/>
        </w:rPr>
        <w:t>n</w:t>
      </w:r>
      <w:r w:rsidR="00C32F09" w:rsidRPr="00763757">
        <w:rPr>
          <w:spacing w:val="-1"/>
          <w:sz w:val="24"/>
          <w:szCs w:val="24"/>
        </w:rPr>
        <w:t>c</w:t>
      </w:r>
      <w:r w:rsidR="00C32F09" w:rsidRPr="00763757">
        <w:rPr>
          <w:sz w:val="24"/>
          <w:szCs w:val="24"/>
        </w:rPr>
        <w:t>e</w:t>
      </w:r>
      <w:r w:rsidR="00C32F09" w:rsidRPr="00763757">
        <w:rPr>
          <w:spacing w:val="-1"/>
          <w:sz w:val="24"/>
          <w:szCs w:val="24"/>
        </w:rPr>
        <w:t xml:space="preserve"> </w:t>
      </w:r>
      <w:r w:rsidR="00C32F09" w:rsidRPr="00763757">
        <w:rPr>
          <w:sz w:val="24"/>
          <w:szCs w:val="24"/>
        </w:rPr>
        <w:t xml:space="preserve">not </w:t>
      </w:r>
      <w:r w:rsidR="00C32F09" w:rsidRPr="00763757">
        <w:rPr>
          <w:spacing w:val="-1"/>
          <w:sz w:val="24"/>
          <w:szCs w:val="24"/>
        </w:rPr>
        <w:t>e</w:t>
      </w:r>
      <w:r w:rsidR="00C32F09" w:rsidRPr="00763757">
        <w:rPr>
          <w:sz w:val="24"/>
          <w:szCs w:val="24"/>
        </w:rPr>
        <w:t>v</w:t>
      </w:r>
      <w:r w:rsidR="00C32F09" w:rsidRPr="00763757">
        <w:rPr>
          <w:spacing w:val="-1"/>
          <w:sz w:val="24"/>
          <w:szCs w:val="24"/>
        </w:rPr>
        <w:t>e</w:t>
      </w:r>
      <w:r w:rsidR="00C32F09" w:rsidRPr="00763757">
        <w:rPr>
          <w:spacing w:val="11"/>
          <w:sz w:val="24"/>
          <w:szCs w:val="24"/>
        </w:rPr>
        <w:t>r</w:t>
      </w:r>
      <w:r w:rsidR="00C32F09" w:rsidRPr="00763757">
        <w:rPr>
          <w:spacing w:val="-17"/>
          <w:sz w:val="24"/>
          <w:szCs w:val="24"/>
        </w:rPr>
        <w:t>y</w:t>
      </w:r>
      <w:r w:rsidR="00C32F09" w:rsidRPr="00763757">
        <w:rPr>
          <w:sz w:val="24"/>
          <w:szCs w:val="24"/>
        </w:rPr>
        <w:t>thi</w:t>
      </w:r>
      <w:r w:rsidR="00C32F09" w:rsidRPr="00763757">
        <w:rPr>
          <w:spacing w:val="7"/>
          <w:sz w:val="24"/>
          <w:szCs w:val="24"/>
        </w:rPr>
        <w:t>n</w:t>
      </w:r>
      <w:r w:rsidR="00C32F09" w:rsidRPr="00763757">
        <w:rPr>
          <w:sz w:val="24"/>
          <w:szCs w:val="24"/>
        </w:rPr>
        <w:t>g</w:t>
      </w:r>
      <w:r w:rsidR="00C32F09" w:rsidRPr="00763757">
        <w:rPr>
          <w:spacing w:val="-7"/>
          <w:sz w:val="24"/>
          <w:szCs w:val="24"/>
        </w:rPr>
        <w:t xml:space="preserve"> </w:t>
      </w:r>
      <w:r w:rsidR="00C32F09" w:rsidRPr="00763757">
        <w:rPr>
          <w:spacing w:val="3"/>
          <w:sz w:val="24"/>
          <w:szCs w:val="24"/>
        </w:rPr>
        <w:t>m</w:t>
      </w:r>
      <w:r w:rsidR="00C32F09" w:rsidRPr="00763757">
        <w:rPr>
          <w:spacing w:val="-1"/>
          <w:sz w:val="24"/>
          <w:szCs w:val="24"/>
        </w:rPr>
        <w:t>er</w:t>
      </w:r>
      <w:r w:rsidR="00C32F09" w:rsidRPr="00763757">
        <w:rPr>
          <w:sz w:val="24"/>
          <w:szCs w:val="24"/>
        </w:rPr>
        <w:t>its</w:t>
      </w:r>
      <w:r w:rsidR="00C32F09" w:rsidRPr="00763757">
        <w:rPr>
          <w:spacing w:val="5"/>
          <w:sz w:val="24"/>
          <w:szCs w:val="24"/>
        </w:rPr>
        <w:t xml:space="preserve"> </w:t>
      </w:r>
      <w:r w:rsidR="00C32F09" w:rsidRPr="00763757">
        <w:rPr>
          <w:sz w:val="24"/>
          <w:szCs w:val="24"/>
        </w:rPr>
        <w:t>a</w:t>
      </w:r>
      <w:r w:rsidR="00C32F09" w:rsidRPr="00763757">
        <w:rPr>
          <w:spacing w:val="-1"/>
          <w:sz w:val="24"/>
          <w:szCs w:val="24"/>
        </w:rPr>
        <w:t xml:space="preserve"> </w:t>
      </w:r>
      <w:r w:rsidR="00C32F09" w:rsidRPr="00763757">
        <w:rPr>
          <w:spacing w:val="3"/>
          <w:sz w:val="24"/>
          <w:szCs w:val="24"/>
        </w:rPr>
        <w:t>P</w:t>
      </w:r>
      <w:r w:rsidR="00C32F09" w:rsidRPr="00763757">
        <w:rPr>
          <w:sz w:val="24"/>
          <w:szCs w:val="24"/>
        </w:rPr>
        <w:t xml:space="preserve">ositive </w:t>
      </w:r>
      <w:r w:rsidR="00C32F09" w:rsidRPr="00763757">
        <w:rPr>
          <w:spacing w:val="-1"/>
          <w:sz w:val="24"/>
          <w:szCs w:val="24"/>
        </w:rPr>
        <w:t>F</w:t>
      </w:r>
      <w:r w:rsidR="00C32F09" w:rsidRPr="00763757">
        <w:rPr>
          <w:sz w:val="24"/>
          <w:szCs w:val="24"/>
        </w:rPr>
        <w:t>o</w:t>
      </w:r>
      <w:r w:rsidR="00C32F09" w:rsidRPr="00763757">
        <w:rPr>
          <w:spacing w:val="-1"/>
          <w:sz w:val="24"/>
          <w:szCs w:val="24"/>
        </w:rPr>
        <w:t>r</w:t>
      </w:r>
      <w:r w:rsidR="00C32F09" w:rsidRPr="00763757">
        <w:rPr>
          <w:sz w:val="24"/>
          <w:szCs w:val="24"/>
        </w:rPr>
        <w:t>m 1, but one</w:t>
      </w:r>
      <w:r w:rsidR="00C32F09" w:rsidRPr="00763757">
        <w:rPr>
          <w:spacing w:val="-1"/>
          <w:sz w:val="24"/>
          <w:szCs w:val="24"/>
        </w:rPr>
        <w:t xml:space="preserve"> </w:t>
      </w:r>
      <w:r w:rsidR="00C32F09" w:rsidRPr="00763757">
        <w:rPr>
          <w:sz w:val="24"/>
          <w:szCs w:val="24"/>
        </w:rPr>
        <w:t>h</w:t>
      </w:r>
      <w:r w:rsidR="00C32F09" w:rsidRPr="00763757">
        <w:rPr>
          <w:spacing w:val="-1"/>
          <w:sz w:val="24"/>
          <w:szCs w:val="24"/>
        </w:rPr>
        <w:t>e</w:t>
      </w:r>
      <w:r w:rsidR="00C32F09" w:rsidRPr="00763757">
        <w:rPr>
          <w:spacing w:val="2"/>
          <w:sz w:val="24"/>
          <w:szCs w:val="24"/>
        </w:rPr>
        <w:t>r</w:t>
      </w:r>
      <w:r w:rsidR="00C32F09" w:rsidRPr="00763757">
        <w:rPr>
          <w:sz w:val="24"/>
          <w:szCs w:val="24"/>
        </w:rPr>
        <w:t>e</w:t>
      </w:r>
      <w:r w:rsidR="00C32F09" w:rsidRPr="00763757">
        <w:rPr>
          <w:spacing w:val="-3"/>
          <w:sz w:val="24"/>
          <w:szCs w:val="24"/>
        </w:rPr>
        <w:t xml:space="preserve"> </w:t>
      </w:r>
      <w:r w:rsidR="00C32F09" w:rsidRPr="00763757">
        <w:rPr>
          <w:sz w:val="24"/>
          <w:szCs w:val="24"/>
        </w:rPr>
        <w:t>or</w:t>
      </w:r>
      <w:r w:rsidR="00C32F09" w:rsidRPr="00763757">
        <w:rPr>
          <w:spacing w:val="-1"/>
          <w:sz w:val="24"/>
          <w:szCs w:val="24"/>
        </w:rPr>
        <w:t xml:space="preserve"> </w:t>
      </w:r>
      <w:r w:rsidR="00C32F09" w:rsidRPr="00763757">
        <w:rPr>
          <w:spacing w:val="8"/>
          <w:sz w:val="24"/>
          <w:szCs w:val="24"/>
        </w:rPr>
        <w:t>t</w:t>
      </w:r>
      <w:r w:rsidR="00C32F09" w:rsidRPr="00763757">
        <w:rPr>
          <w:sz w:val="24"/>
          <w:szCs w:val="24"/>
        </w:rPr>
        <w:t>h</w:t>
      </w:r>
      <w:r w:rsidR="00C32F09" w:rsidRPr="00763757">
        <w:rPr>
          <w:spacing w:val="-1"/>
          <w:sz w:val="24"/>
          <w:szCs w:val="24"/>
        </w:rPr>
        <w:t>er</w:t>
      </w:r>
      <w:r w:rsidR="00C32F09" w:rsidRPr="00763757">
        <w:rPr>
          <w:sz w:val="24"/>
          <w:szCs w:val="24"/>
        </w:rPr>
        <w:t>e</w:t>
      </w:r>
      <w:r w:rsidR="00C32F09" w:rsidRPr="00763757">
        <w:rPr>
          <w:spacing w:val="-3"/>
          <w:sz w:val="24"/>
          <w:szCs w:val="24"/>
        </w:rPr>
        <w:t xml:space="preserve"> </w:t>
      </w:r>
      <w:r w:rsidR="00C32F09" w:rsidRPr="00763757">
        <w:rPr>
          <w:sz w:val="24"/>
          <w:szCs w:val="24"/>
        </w:rPr>
        <w:t>do</w:t>
      </w:r>
      <w:r w:rsidR="00C32F09" w:rsidRPr="00763757">
        <w:rPr>
          <w:spacing w:val="-1"/>
          <w:sz w:val="24"/>
          <w:szCs w:val="24"/>
        </w:rPr>
        <w:t>e</w:t>
      </w:r>
      <w:r w:rsidR="00C32F09" w:rsidRPr="00763757">
        <w:rPr>
          <w:sz w:val="24"/>
          <w:szCs w:val="24"/>
        </w:rPr>
        <w:t>s</w:t>
      </w:r>
      <w:r w:rsidR="00C32F09" w:rsidRPr="00763757">
        <w:rPr>
          <w:spacing w:val="2"/>
          <w:sz w:val="24"/>
          <w:szCs w:val="24"/>
        </w:rPr>
        <w:t>n</w:t>
      </w:r>
      <w:r w:rsidR="00C32F09" w:rsidRPr="00763757">
        <w:rPr>
          <w:spacing w:val="-1"/>
          <w:sz w:val="24"/>
          <w:szCs w:val="24"/>
        </w:rPr>
        <w:t>’</w:t>
      </w:r>
      <w:r w:rsidR="00C32F09" w:rsidRPr="00763757">
        <w:rPr>
          <w:sz w:val="24"/>
          <w:szCs w:val="24"/>
        </w:rPr>
        <w:t>t hu</w:t>
      </w:r>
      <w:r w:rsidR="00C32F09" w:rsidRPr="00763757">
        <w:rPr>
          <w:spacing w:val="-1"/>
          <w:sz w:val="24"/>
          <w:szCs w:val="24"/>
        </w:rPr>
        <w:t>r</w:t>
      </w:r>
      <w:r w:rsidR="00C32F09" w:rsidRPr="00763757">
        <w:rPr>
          <w:sz w:val="24"/>
          <w:szCs w:val="24"/>
        </w:rPr>
        <w:t xml:space="preserve">t </w:t>
      </w:r>
      <w:r w:rsidR="00C32F09" w:rsidRPr="00763757">
        <w:rPr>
          <w:spacing w:val="-1"/>
          <w:sz w:val="24"/>
          <w:szCs w:val="24"/>
        </w:rPr>
        <w:t>a</w:t>
      </w:r>
      <w:r w:rsidR="00C32F09" w:rsidRPr="00763757">
        <w:rPr>
          <w:sz w:val="24"/>
          <w:szCs w:val="24"/>
        </w:rPr>
        <w:t xml:space="preserve">nd </w:t>
      </w:r>
      <w:r w:rsidR="00C32F09" w:rsidRPr="00763757">
        <w:rPr>
          <w:spacing w:val="-1"/>
          <w:sz w:val="24"/>
          <w:szCs w:val="24"/>
        </w:rPr>
        <w:t>r</w:t>
      </w:r>
      <w:r w:rsidR="00C32F09" w:rsidRPr="00763757">
        <w:rPr>
          <w:spacing w:val="1"/>
          <w:sz w:val="24"/>
          <w:szCs w:val="24"/>
        </w:rPr>
        <w:t>ea</w:t>
      </w:r>
      <w:r w:rsidR="00C32F09" w:rsidRPr="00763757">
        <w:rPr>
          <w:sz w:val="24"/>
          <w:szCs w:val="24"/>
        </w:rPr>
        <w:t>ssu</w:t>
      </w:r>
      <w:r w:rsidR="00C32F09" w:rsidRPr="00763757">
        <w:rPr>
          <w:spacing w:val="-1"/>
          <w:sz w:val="24"/>
          <w:szCs w:val="24"/>
        </w:rPr>
        <w:t>re</w:t>
      </w:r>
      <w:r w:rsidR="00C32F09" w:rsidRPr="00763757">
        <w:rPr>
          <w:sz w:val="24"/>
          <w:szCs w:val="24"/>
        </w:rPr>
        <w:t>s</w:t>
      </w:r>
      <w:r w:rsidR="00C32F09" w:rsidRPr="00763757">
        <w:rPr>
          <w:spacing w:val="7"/>
          <w:sz w:val="24"/>
          <w:szCs w:val="24"/>
        </w:rPr>
        <w:t xml:space="preserve"> </w:t>
      </w:r>
      <w:r w:rsidR="00C32F09" w:rsidRPr="00763757">
        <w:rPr>
          <w:spacing w:val="-14"/>
          <w:sz w:val="24"/>
          <w:szCs w:val="24"/>
        </w:rPr>
        <w:t>y</w:t>
      </w:r>
      <w:r w:rsidR="00C32F09" w:rsidRPr="00763757">
        <w:rPr>
          <w:sz w:val="24"/>
          <w:szCs w:val="24"/>
        </w:rPr>
        <w:t>o</w:t>
      </w:r>
      <w:r w:rsidR="00C32F09" w:rsidRPr="00763757">
        <w:rPr>
          <w:spacing w:val="2"/>
          <w:sz w:val="24"/>
          <w:szCs w:val="24"/>
        </w:rPr>
        <w:t>u</w:t>
      </w:r>
      <w:r w:rsidR="00C32F09" w:rsidRPr="00763757">
        <w:rPr>
          <w:sz w:val="24"/>
          <w:szCs w:val="24"/>
        </w:rPr>
        <w:t>r</w:t>
      </w:r>
      <w:r w:rsidR="00C32F09" w:rsidRPr="00763757">
        <w:rPr>
          <w:spacing w:val="-1"/>
          <w:sz w:val="24"/>
          <w:szCs w:val="24"/>
        </w:rPr>
        <w:t xml:space="preserve"> </w:t>
      </w:r>
      <w:r w:rsidR="00C32F09" w:rsidRPr="00763757">
        <w:rPr>
          <w:sz w:val="24"/>
          <w:szCs w:val="24"/>
        </w:rPr>
        <w:t>squ</w:t>
      </w:r>
      <w:r w:rsidR="00C32F09" w:rsidRPr="00763757">
        <w:rPr>
          <w:spacing w:val="-1"/>
          <w:sz w:val="24"/>
          <w:szCs w:val="24"/>
        </w:rPr>
        <w:t>a</w:t>
      </w:r>
      <w:r w:rsidR="00C32F09" w:rsidRPr="00763757">
        <w:rPr>
          <w:sz w:val="24"/>
          <w:szCs w:val="24"/>
        </w:rPr>
        <w:t>d t</w:t>
      </w:r>
      <w:r w:rsidR="00C32F09" w:rsidRPr="00763757">
        <w:rPr>
          <w:spacing w:val="2"/>
          <w:sz w:val="24"/>
          <w:szCs w:val="24"/>
        </w:rPr>
        <w:t>h</w:t>
      </w:r>
      <w:r w:rsidR="00C32F09" w:rsidRPr="00763757">
        <w:rPr>
          <w:spacing w:val="-1"/>
          <w:sz w:val="24"/>
          <w:szCs w:val="24"/>
        </w:rPr>
        <w:t>a</w:t>
      </w:r>
      <w:r w:rsidR="00C32F09" w:rsidRPr="00763757">
        <w:rPr>
          <w:sz w:val="24"/>
          <w:szCs w:val="24"/>
        </w:rPr>
        <w:t>t t</w:t>
      </w:r>
      <w:r w:rsidR="00C32F09" w:rsidRPr="00763757">
        <w:rPr>
          <w:spacing w:val="5"/>
          <w:sz w:val="24"/>
          <w:szCs w:val="24"/>
        </w:rPr>
        <w:t>h</w:t>
      </w:r>
      <w:r w:rsidR="00C32F09" w:rsidRPr="00763757">
        <w:rPr>
          <w:spacing w:val="-1"/>
          <w:sz w:val="24"/>
          <w:szCs w:val="24"/>
        </w:rPr>
        <w:t>e</w:t>
      </w:r>
      <w:r w:rsidR="00C32F09" w:rsidRPr="00763757">
        <w:rPr>
          <w:sz w:val="24"/>
          <w:szCs w:val="24"/>
        </w:rPr>
        <w:t>ir</w:t>
      </w:r>
      <w:r w:rsidR="00C32F09" w:rsidRPr="00763757">
        <w:rPr>
          <w:spacing w:val="-1"/>
          <w:sz w:val="24"/>
          <w:szCs w:val="24"/>
        </w:rPr>
        <w:t xml:space="preserve"> eff</w:t>
      </w:r>
      <w:r w:rsidR="00C32F09" w:rsidRPr="00763757">
        <w:rPr>
          <w:spacing w:val="2"/>
          <w:sz w:val="24"/>
          <w:szCs w:val="24"/>
        </w:rPr>
        <w:t>o</w:t>
      </w:r>
      <w:r w:rsidR="00C32F09" w:rsidRPr="00763757">
        <w:rPr>
          <w:spacing w:val="-1"/>
          <w:sz w:val="24"/>
          <w:szCs w:val="24"/>
        </w:rPr>
        <w:t>r</w:t>
      </w:r>
      <w:r w:rsidR="00C32F09" w:rsidRPr="00763757">
        <w:rPr>
          <w:sz w:val="24"/>
          <w:szCs w:val="24"/>
        </w:rPr>
        <w:t>ts h</w:t>
      </w:r>
      <w:r w:rsidR="00C32F09" w:rsidRPr="00763757">
        <w:rPr>
          <w:spacing w:val="-1"/>
          <w:sz w:val="24"/>
          <w:szCs w:val="24"/>
        </w:rPr>
        <w:t>a</w:t>
      </w:r>
      <w:r w:rsidR="00C32F09" w:rsidRPr="00763757">
        <w:rPr>
          <w:sz w:val="24"/>
          <w:szCs w:val="24"/>
        </w:rPr>
        <w:t xml:space="preserve">ve not </w:t>
      </w:r>
      <w:r w:rsidR="00C32F09" w:rsidRPr="00763757">
        <w:rPr>
          <w:spacing w:val="-7"/>
          <w:sz w:val="24"/>
          <w:szCs w:val="24"/>
        </w:rPr>
        <w:t>g</w:t>
      </w:r>
      <w:r w:rsidR="00C32F09" w:rsidRPr="00763757">
        <w:rPr>
          <w:sz w:val="24"/>
          <w:szCs w:val="24"/>
        </w:rPr>
        <w:t>one</w:t>
      </w:r>
      <w:r w:rsidR="00C32F09" w:rsidRPr="00763757">
        <w:rPr>
          <w:spacing w:val="-1"/>
          <w:sz w:val="24"/>
          <w:szCs w:val="24"/>
        </w:rPr>
        <w:t xml:space="preserve"> </w:t>
      </w:r>
      <w:r w:rsidR="00C32F09" w:rsidRPr="00763757">
        <w:rPr>
          <w:sz w:val="24"/>
          <w:szCs w:val="24"/>
        </w:rPr>
        <w:t>unnot</w:t>
      </w:r>
      <w:r w:rsidR="00C32F09" w:rsidRPr="00763757">
        <w:rPr>
          <w:spacing w:val="3"/>
          <w:sz w:val="24"/>
          <w:szCs w:val="24"/>
        </w:rPr>
        <w:t>i</w:t>
      </w:r>
      <w:r w:rsidR="00C32F09" w:rsidRPr="00763757">
        <w:rPr>
          <w:spacing w:val="-1"/>
          <w:sz w:val="24"/>
          <w:szCs w:val="24"/>
        </w:rPr>
        <w:t>ce</w:t>
      </w:r>
      <w:r w:rsidR="00C32F09" w:rsidRPr="00763757">
        <w:rPr>
          <w:sz w:val="24"/>
          <w:szCs w:val="24"/>
        </w:rPr>
        <w:t>d.</w:t>
      </w:r>
      <w:r w:rsidR="004B05FD" w:rsidRPr="00763757">
        <w:rPr>
          <w:i/>
          <w:sz w:val="24"/>
          <w:szCs w:val="24"/>
        </w:rPr>
        <w:t xml:space="preserve">  </w:t>
      </w:r>
      <w:r w:rsidR="00C32F09" w:rsidRPr="00763757">
        <w:rPr>
          <w:i/>
          <w:sz w:val="24"/>
          <w:szCs w:val="24"/>
        </w:rPr>
        <w:t>S</w:t>
      </w:r>
      <w:r w:rsidR="00C32F09" w:rsidRPr="00763757">
        <w:rPr>
          <w:i/>
          <w:spacing w:val="-1"/>
          <w:sz w:val="24"/>
          <w:szCs w:val="24"/>
        </w:rPr>
        <w:t>e</w:t>
      </w:r>
      <w:r w:rsidR="00C32F09" w:rsidRPr="00763757">
        <w:rPr>
          <w:i/>
          <w:sz w:val="24"/>
          <w:szCs w:val="24"/>
        </w:rPr>
        <w:t>e</w:t>
      </w:r>
      <w:r w:rsidR="00C32F09" w:rsidRPr="00763757">
        <w:rPr>
          <w:i/>
          <w:spacing w:val="-1"/>
          <w:sz w:val="24"/>
          <w:szCs w:val="24"/>
        </w:rPr>
        <w:t xml:space="preserve"> </w:t>
      </w:r>
      <w:r w:rsidR="00C32F09" w:rsidRPr="00763757">
        <w:rPr>
          <w:b/>
          <w:i/>
          <w:sz w:val="24"/>
          <w:szCs w:val="24"/>
        </w:rPr>
        <w:t>R</w:t>
      </w:r>
      <w:r w:rsidR="00C32F09" w:rsidRPr="00763757">
        <w:rPr>
          <w:b/>
          <w:i/>
          <w:spacing w:val="-1"/>
          <w:sz w:val="24"/>
          <w:szCs w:val="24"/>
        </w:rPr>
        <w:t>e</w:t>
      </w:r>
      <w:r w:rsidR="00C32F09" w:rsidRPr="00763757">
        <w:rPr>
          <w:b/>
          <w:i/>
          <w:sz w:val="24"/>
          <w:szCs w:val="24"/>
        </w:rPr>
        <w:t>f</w:t>
      </w:r>
      <w:r w:rsidR="00C32F09" w:rsidRPr="00763757">
        <w:rPr>
          <w:b/>
          <w:i/>
          <w:spacing w:val="-1"/>
          <w:sz w:val="24"/>
          <w:szCs w:val="24"/>
        </w:rPr>
        <w:t>e</w:t>
      </w:r>
      <w:r w:rsidR="00C32F09" w:rsidRPr="00763757">
        <w:rPr>
          <w:b/>
          <w:i/>
          <w:spacing w:val="3"/>
          <w:sz w:val="24"/>
          <w:szCs w:val="24"/>
        </w:rPr>
        <w:t>r</w:t>
      </w:r>
      <w:r w:rsidR="00C32F09" w:rsidRPr="00763757">
        <w:rPr>
          <w:b/>
          <w:i/>
          <w:spacing w:val="-1"/>
          <w:sz w:val="24"/>
          <w:szCs w:val="24"/>
        </w:rPr>
        <w:t>e</w:t>
      </w:r>
      <w:r w:rsidR="00C32F09" w:rsidRPr="00763757">
        <w:rPr>
          <w:b/>
          <w:i/>
          <w:sz w:val="24"/>
          <w:szCs w:val="24"/>
        </w:rPr>
        <w:t>n</w:t>
      </w:r>
      <w:r w:rsidR="00C32F09" w:rsidRPr="00763757">
        <w:rPr>
          <w:b/>
          <w:i/>
          <w:spacing w:val="-1"/>
          <w:sz w:val="24"/>
          <w:szCs w:val="24"/>
        </w:rPr>
        <w:t>ce</w:t>
      </w:r>
      <w:r w:rsidR="00C32F09" w:rsidRPr="00763757">
        <w:rPr>
          <w:b/>
          <w:i/>
          <w:sz w:val="24"/>
          <w:szCs w:val="24"/>
        </w:rPr>
        <w:t>s</w:t>
      </w:r>
      <w:r w:rsidR="00C32F09" w:rsidRPr="00763757">
        <w:rPr>
          <w:i/>
          <w:sz w:val="24"/>
          <w:szCs w:val="24"/>
        </w:rPr>
        <w:t xml:space="preserve"> for </w:t>
      </w:r>
      <w:r w:rsidR="00C4501D" w:rsidRPr="00763757">
        <w:rPr>
          <w:i/>
          <w:sz w:val="24"/>
          <w:szCs w:val="24"/>
        </w:rPr>
        <w:t>example of Counseling</w:t>
      </w:r>
      <w:r w:rsidR="00C4501D" w:rsidRPr="00763757">
        <w:rPr>
          <w:i/>
          <w:spacing w:val="-1"/>
          <w:sz w:val="24"/>
          <w:szCs w:val="24"/>
        </w:rPr>
        <w:t xml:space="preserve"> </w:t>
      </w:r>
      <w:r w:rsidR="00C32F09" w:rsidRPr="00763757">
        <w:rPr>
          <w:i/>
          <w:sz w:val="24"/>
          <w:szCs w:val="24"/>
        </w:rPr>
        <w:t>Form</w:t>
      </w:r>
      <w:r w:rsidR="00C4501D" w:rsidRPr="00763757">
        <w:rPr>
          <w:i/>
          <w:sz w:val="24"/>
          <w:szCs w:val="24"/>
        </w:rPr>
        <w:t>.</w:t>
      </w:r>
    </w:p>
    <w:p w14:paraId="180544DA" w14:textId="77777777" w:rsidR="00172BCE" w:rsidRPr="00763757" w:rsidRDefault="00172BCE" w:rsidP="00763757">
      <w:pPr>
        <w:tabs>
          <w:tab w:val="left" w:pos="360"/>
          <w:tab w:val="left" w:pos="720"/>
          <w:tab w:val="left" w:pos="1080"/>
          <w:tab w:val="left" w:pos="1440"/>
        </w:tabs>
        <w:rPr>
          <w:i/>
          <w:sz w:val="24"/>
          <w:szCs w:val="24"/>
        </w:rPr>
      </w:pPr>
      <w:r w:rsidRPr="00763757">
        <w:rPr>
          <w:i/>
          <w:sz w:val="24"/>
          <w:szCs w:val="24"/>
        </w:rPr>
        <w:br w:type="page"/>
      </w:r>
    </w:p>
    <w:p w14:paraId="1D2F1047" w14:textId="77777777" w:rsidR="000B1904" w:rsidRPr="00B87998" w:rsidRDefault="000B1904">
      <w:pPr>
        <w:pStyle w:val="TOC"/>
      </w:pPr>
      <w:bookmarkStart w:id="7" w:name="_Toc519505336"/>
      <w:r w:rsidRPr="00B87998">
        <w:lastRenderedPageBreak/>
        <w:t>R</w:t>
      </w:r>
      <w:r w:rsidRPr="00B87998">
        <w:rPr>
          <w:spacing w:val="1"/>
        </w:rPr>
        <w:t>e</w:t>
      </w:r>
      <w:r w:rsidRPr="00B87998">
        <w:rPr>
          <w:spacing w:val="-1"/>
        </w:rPr>
        <w:t>s</w:t>
      </w:r>
      <w:r w:rsidRPr="00B87998">
        <w:t>our</w:t>
      </w:r>
      <w:r w:rsidRPr="00B87998">
        <w:rPr>
          <w:spacing w:val="3"/>
        </w:rPr>
        <w:t>c</w:t>
      </w:r>
      <w:r w:rsidRPr="00B87998">
        <w:rPr>
          <w:spacing w:val="1"/>
        </w:rPr>
        <w:t>e</w:t>
      </w:r>
      <w:r w:rsidRPr="00B87998">
        <w:t>s</w:t>
      </w:r>
      <w:r w:rsidRPr="00B87998">
        <w:rPr>
          <w:spacing w:val="3"/>
        </w:rPr>
        <w:t xml:space="preserve"> </w:t>
      </w:r>
      <w:r w:rsidRPr="00B87998">
        <w:rPr>
          <w:spacing w:val="1"/>
        </w:rPr>
        <w:t>t</w:t>
      </w:r>
      <w:r w:rsidRPr="00B87998">
        <w:t>o</w:t>
      </w:r>
      <w:r w:rsidRPr="00B87998">
        <w:rPr>
          <w:spacing w:val="1"/>
        </w:rPr>
        <w:t xml:space="preserve"> </w:t>
      </w:r>
      <w:r w:rsidRPr="00B87998">
        <w:rPr>
          <w:spacing w:val="-1"/>
        </w:rPr>
        <w:t>A</w:t>
      </w:r>
      <w:r w:rsidRPr="00B87998">
        <w:rPr>
          <w:spacing w:val="-5"/>
        </w:rPr>
        <w:t>d</w:t>
      </w:r>
      <w:r w:rsidRPr="00B87998">
        <w:t>dr</w:t>
      </w:r>
      <w:r w:rsidRPr="00B87998">
        <w:rPr>
          <w:spacing w:val="1"/>
        </w:rPr>
        <w:t>e</w:t>
      </w:r>
      <w:r w:rsidRPr="00B87998">
        <w:rPr>
          <w:spacing w:val="-1"/>
        </w:rPr>
        <w:t>s</w:t>
      </w:r>
      <w:r w:rsidRPr="00B87998">
        <w:t>s Ch</w:t>
      </w:r>
      <w:r w:rsidRPr="00B87998">
        <w:rPr>
          <w:spacing w:val="3"/>
        </w:rPr>
        <w:t>a</w:t>
      </w:r>
      <w:r w:rsidRPr="00B87998">
        <w:rPr>
          <w:spacing w:val="1"/>
        </w:rPr>
        <w:t>l</w:t>
      </w:r>
      <w:r w:rsidRPr="00B87998">
        <w:rPr>
          <w:spacing w:val="-2"/>
        </w:rPr>
        <w:t>l</w:t>
      </w:r>
      <w:r w:rsidRPr="00B87998">
        <w:rPr>
          <w:spacing w:val="1"/>
        </w:rPr>
        <w:t>e</w:t>
      </w:r>
      <w:r w:rsidRPr="00B87998">
        <w:t>ng</w:t>
      </w:r>
      <w:r w:rsidRPr="00B87998">
        <w:rPr>
          <w:spacing w:val="1"/>
        </w:rPr>
        <w:t>e</w:t>
      </w:r>
      <w:r w:rsidRPr="00B87998">
        <w:t>s</w:t>
      </w:r>
      <w:r w:rsidRPr="00B87998">
        <w:rPr>
          <w:spacing w:val="-2"/>
        </w:rPr>
        <w:t xml:space="preserve"> </w:t>
      </w:r>
      <w:r w:rsidR="008508FE" w:rsidRPr="00B87998">
        <w:rPr>
          <w:spacing w:val="-1"/>
        </w:rPr>
        <w:t>W</w:t>
      </w:r>
      <w:r w:rsidRPr="00B87998">
        <w:rPr>
          <w:spacing w:val="1"/>
        </w:rPr>
        <w:t>it</w:t>
      </w:r>
      <w:r w:rsidRPr="00B87998">
        <w:t>h</w:t>
      </w:r>
      <w:r w:rsidRPr="00B87998">
        <w:rPr>
          <w:spacing w:val="1"/>
        </w:rPr>
        <w:t>i</w:t>
      </w:r>
      <w:r w:rsidRPr="00B87998">
        <w:t>n</w:t>
      </w:r>
      <w:r w:rsidRPr="00B87998">
        <w:rPr>
          <w:spacing w:val="1"/>
        </w:rPr>
        <w:t xml:space="preserve"> t</w:t>
      </w:r>
      <w:r w:rsidRPr="00B87998">
        <w:rPr>
          <w:spacing w:val="-5"/>
        </w:rPr>
        <w:t>h</w:t>
      </w:r>
      <w:r w:rsidRPr="00B87998">
        <w:t>e</w:t>
      </w:r>
      <w:r w:rsidRPr="00B87998">
        <w:rPr>
          <w:spacing w:val="5"/>
        </w:rPr>
        <w:t xml:space="preserve"> </w:t>
      </w:r>
      <w:r w:rsidRPr="00B87998">
        <w:rPr>
          <w:spacing w:val="-1"/>
        </w:rPr>
        <w:t>S</w:t>
      </w:r>
      <w:r w:rsidRPr="00B87998">
        <w:t>qu</w:t>
      </w:r>
      <w:r w:rsidRPr="00B87998">
        <w:rPr>
          <w:spacing w:val="-6"/>
        </w:rPr>
        <w:t>a</w:t>
      </w:r>
      <w:r w:rsidRPr="00B87998">
        <w:t>d</w:t>
      </w:r>
      <w:bookmarkEnd w:id="7"/>
    </w:p>
    <w:p w14:paraId="3190264C" w14:textId="77777777" w:rsidR="000B1904" w:rsidRPr="00B87998" w:rsidRDefault="000B1904" w:rsidP="00B87998">
      <w:pPr>
        <w:tabs>
          <w:tab w:val="left" w:pos="1567"/>
        </w:tabs>
        <w:rPr>
          <w:sz w:val="24"/>
          <w:szCs w:val="24"/>
        </w:rPr>
      </w:pPr>
    </w:p>
    <w:p w14:paraId="0219F56C" w14:textId="77777777" w:rsidR="000B1904" w:rsidRPr="00384D56" w:rsidRDefault="000B1904" w:rsidP="00384D56">
      <w:pPr>
        <w:tabs>
          <w:tab w:val="left" w:pos="360"/>
          <w:tab w:val="left" w:pos="720"/>
          <w:tab w:val="left" w:pos="1080"/>
        </w:tabs>
        <w:rPr>
          <w:sz w:val="24"/>
          <w:szCs w:val="24"/>
        </w:rPr>
      </w:pPr>
      <w:r w:rsidRPr="00384D56">
        <w:rPr>
          <w:spacing w:val="-3"/>
          <w:sz w:val="24"/>
          <w:szCs w:val="24"/>
        </w:rPr>
        <w:t>I</w:t>
      </w:r>
      <w:r w:rsidRPr="00384D56">
        <w:rPr>
          <w:sz w:val="24"/>
          <w:szCs w:val="24"/>
        </w:rPr>
        <w:t>f</w:t>
      </w:r>
      <w:r w:rsidRPr="00384D56">
        <w:rPr>
          <w:spacing w:val="6"/>
          <w:sz w:val="24"/>
          <w:szCs w:val="24"/>
        </w:rPr>
        <w:t xml:space="preserve"> </w:t>
      </w:r>
      <w:r w:rsidRPr="00384D56">
        <w:rPr>
          <w:spacing w:val="-2"/>
          <w:sz w:val="24"/>
          <w:szCs w:val="24"/>
        </w:rPr>
        <w:t>y</w:t>
      </w:r>
      <w:r w:rsidRPr="00384D56">
        <w:rPr>
          <w:spacing w:val="2"/>
          <w:sz w:val="24"/>
          <w:szCs w:val="24"/>
        </w:rPr>
        <w:t>o</w:t>
      </w:r>
      <w:r w:rsidRPr="00384D56">
        <w:rPr>
          <w:sz w:val="24"/>
          <w:szCs w:val="24"/>
        </w:rPr>
        <w:t>u</w:t>
      </w:r>
      <w:r w:rsidRPr="00384D56">
        <w:rPr>
          <w:spacing w:val="2"/>
          <w:sz w:val="24"/>
          <w:szCs w:val="24"/>
        </w:rPr>
        <w:t xml:space="preserve"> f</w:t>
      </w:r>
      <w:r w:rsidRPr="00384D56">
        <w:rPr>
          <w:sz w:val="24"/>
          <w:szCs w:val="24"/>
        </w:rPr>
        <w:t>ol</w:t>
      </w:r>
      <w:r w:rsidRPr="00384D56">
        <w:rPr>
          <w:spacing w:val="3"/>
          <w:sz w:val="24"/>
          <w:szCs w:val="24"/>
        </w:rPr>
        <w:t>l</w:t>
      </w:r>
      <w:r w:rsidRPr="00384D56">
        <w:rPr>
          <w:sz w:val="24"/>
          <w:szCs w:val="24"/>
        </w:rPr>
        <w:t>ow</w:t>
      </w:r>
      <w:r w:rsidRPr="00384D56">
        <w:rPr>
          <w:spacing w:val="2"/>
          <w:sz w:val="24"/>
          <w:szCs w:val="24"/>
        </w:rPr>
        <w:t xml:space="preserve"> </w:t>
      </w:r>
      <w:r w:rsidRPr="00384D56">
        <w:rPr>
          <w:sz w:val="24"/>
          <w:szCs w:val="24"/>
        </w:rPr>
        <w:t>t</w:t>
      </w:r>
      <w:r w:rsidRPr="00384D56">
        <w:rPr>
          <w:spacing w:val="2"/>
          <w:sz w:val="24"/>
          <w:szCs w:val="24"/>
        </w:rPr>
        <w:t>h</w:t>
      </w:r>
      <w:r w:rsidRPr="00384D56">
        <w:rPr>
          <w:sz w:val="24"/>
          <w:szCs w:val="24"/>
        </w:rPr>
        <w:t>e</w:t>
      </w:r>
      <w:r w:rsidRPr="00384D56">
        <w:rPr>
          <w:spacing w:val="1"/>
          <w:sz w:val="24"/>
          <w:szCs w:val="24"/>
        </w:rPr>
        <w:t xml:space="preserve"> </w:t>
      </w:r>
      <w:r w:rsidRPr="00384D56">
        <w:rPr>
          <w:sz w:val="24"/>
          <w:szCs w:val="24"/>
        </w:rPr>
        <w:t>gu</w:t>
      </w:r>
      <w:r w:rsidRPr="00384D56">
        <w:rPr>
          <w:spacing w:val="3"/>
          <w:sz w:val="24"/>
          <w:szCs w:val="24"/>
        </w:rPr>
        <w:t>i</w:t>
      </w:r>
      <w:r w:rsidRPr="00384D56">
        <w:rPr>
          <w:spacing w:val="2"/>
          <w:sz w:val="24"/>
          <w:szCs w:val="24"/>
        </w:rPr>
        <w:t>d</w:t>
      </w:r>
      <w:r w:rsidRPr="00384D56">
        <w:rPr>
          <w:spacing w:val="-1"/>
          <w:sz w:val="24"/>
          <w:szCs w:val="24"/>
        </w:rPr>
        <w:t>a</w:t>
      </w:r>
      <w:r w:rsidRPr="00384D56">
        <w:rPr>
          <w:spacing w:val="2"/>
          <w:sz w:val="24"/>
          <w:szCs w:val="24"/>
        </w:rPr>
        <w:t>n</w:t>
      </w:r>
      <w:r w:rsidRPr="00384D56">
        <w:rPr>
          <w:spacing w:val="1"/>
          <w:sz w:val="24"/>
          <w:szCs w:val="24"/>
        </w:rPr>
        <w:t>c</w:t>
      </w:r>
      <w:r w:rsidRPr="00384D56">
        <w:rPr>
          <w:sz w:val="24"/>
          <w:szCs w:val="24"/>
        </w:rPr>
        <w:t>e</w:t>
      </w:r>
      <w:r w:rsidRPr="00384D56">
        <w:rPr>
          <w:spacing w:val="1"/>
          <w:sz w:val="24"/>
          <w:szCs w:val="24"/>
        </w:rPr>
        <w:t xml:space="preserve"> </w:t>
      </w:r>
      <w:r w:rsidRPr="00384D56">
        <w:rPr>
          <w:spacing w:val="-1"/>
          <w:sz w:val="24"/>
          <w:szCs w:val="24"/>
        </w:rPr>
        <w:t>a</w:t>
      </w:r>
      <w:r w:rsidRPr="00384D56">
        <w:rPr>
          <w:spacing w:val="2"/>
          <w:sz w:val="24"/>
          <w:szCs w:val="24"/>
        </w:rPr>
        <w:t>b</w:t>
      </w:r>
      <w:r w:rsidRPr="00384D56">
        <w:rPr>
          <w:sz w:val="24"/>
          <w:szCs w:val="24"/>
        </w:rPr>
        <w:t>o</w:t>
      </w:r>
      <w:r w:rsidRPr="00384D56">
        <w:rPr>
          <w:spacing w:val="2"/>
          <w:sz w:val="24"/>
          <w:szCs w:val="24"/>
        </w:rPr>
        <w:t>v</w:t>
      </w:r>
      <w:r w:rsidRPr="00384D56">
        <w:rPr>
          <w:spacing w:val="-1"/>
          <w:sz w:val="24"/>
          <w:szCs w:val="24"/>
        </w:rPr>
        <w:t>e</w:t>
      </w:r>
      <w:r w:rsidRPr="00384D56">
        <w:rPr>
          <w:sz w:val="24"/>
          <w:szCs w:val="24"/>
        </w:rPr>
        <w:t>,</w:t>
      </w:r>
      <w:r w:rsidRPr="00384D56">
        <w:rPr>
          <w:spacing w:val="7"/>
          <w:sz w:val="24"/>
          <w:szCs w:val="24"/>
        </w:rPr>
        <w:t xml:space="preserve"> </w:t>
      </w:r>
      <w:r w:rsidRPr="00384D56">
        <w:rPr>
          <w:spacing w:val="-5"/>
          <w:sz w:val="24"/>
          <w:szCs w:val="24"/>
        </w:rPr>
        <w:t>y</w:t>
      </w:r>
      <w:r w:rsidRPr="00384D56">
        <w:rPr>
          <w:spacing w:val="2"/>
          <w:sz w:val="24"/>
          <w:szCs w:val="24"/>
        </w:rPr>
        <w:t>o</w:t>
      </w:r>
      <w:r w:rsidRPr="00384D56">
        <w:rPr>
          <w:sz w:val="24"/>
          <w:szCs w:val="24"/>
        </w:rPr>
        <w:t>u</w:t>
      </w:r>
      <w:r w:rsidRPr="00384D56">
        <w:rPr>
          <w:spacing w:val="2"/>
          <w:sz w:val="24"/>
          <w:szCs w:val="24"/>
        </w:rPr>
        <w:t xml:space="preserve"> </w:t>
      </w:r>
      <w:r w:rsidRPr="00384D56">
        <w:rPr>
          <w:sz w:val="24"/>
          <w:szCs w:val="24"/>
        </w:rPr>
        <w:t>s</w:t>
      </w:r>
      <w:r w:rsidRPr="00384D56">
        <w:rPr>
          <w:spacing w:val="2"/>
          <w:sz w:val="24"/>
          <w:szCs w:val="24"/>
        </w:rPr>
        <w:t>h</w:t>
      </w:r>
      <w:r w:rsidRPr="00384D56">
        <w:rPr>
          <w:sz w:val="24"/>
          <w:szCs w:val="24"/>
        </w:rPr>
        <w:t>ou</w:t>
      </w:r>
      <w:r w:rsidRPr="00384D56">
        <w:rPr>
          <w:spacing w:val="3"/>
          <w:sz w:val="24"/>
          <w:szCs w:val="24"/>
        </w:rPr>
        <w:t>l</w:t>
      </w:r>
      <w:r w:rsidRPr="00384D56">
        <w:rPr>
          <w:sz w:val="24"/>
          <w:szCs w:val="24"/>
        </w:rPr>
        <w:t xml:space="preserve">d </w:t>
      </w:r>
      <w:r w:rsidRPr="00384D56">
        <w:rPr>
          <w:spacing w:val="2"/>
          <w:sz w:val="24"/>
          <w:szCs w:val="24"/>
        </w:rPr>
        <w:t>b</w:t>
      </w:r>
      <w:r w:rsidRPr="00384D56">
        <w:rPr>
          <w:sz w:val="24"/>
          <w:szCs w:val="24"/>
        </w:rPr>
        <w:t>e</w:t>
      </w:r>
      <w:r w:rsidRPr="00384D56">
        <w:rPr>
          <w:spacing w:val="4"/>
          <w:sz w:val="24"/>
          <w:szCs w:val="24"/>
        </w:rPr>
        <w:t xml:space="preserve"> </w:t>
      </w:r>
      <w:r w:rsidRPr="00384D56">
        <w:rPr>
          <w:spacing w:val="-1"/>
          <w:sz w:val="24"/>
          <w:szCs w:val="24"/>
        </w:rPr>
        <w:t>a</w:t>
      </w:r>
      <w:r w:rsidRPr="00384D56">
        <w:rPr>
          <w:sz w:val="24"/>
          <w:szCs w:val="24"/>
        </w:rPr>
        <w:t>b</w:t>
      </w:r>
      <w:r w:rsidRPr="00384D56">
        <w:rPr>
          <w:spacing w:val="3"/>
          <w:sz w:val="24"/>
          <w:szCs w:val="24"/>
        </w:rPr>
        <w:t>l</w:t>
      </w:r>
      <w:r w:rsidRPr="00384D56">
        <w:rPr>
          <w:sz w:val="24"/>
          <w:szCs w:val="24"/>
        </w:rPr>
        <w:t>e</w:t>
      </w:r>
      <w:r w:rsidRPr="00384D56">
        <w:rPr>
          <w:spacing w:val="1"/>
          <w:sz w:val="24"/>
          <w:szCs w:val="24"/>
        </w:rPr>
        <w:t xml:space="preserve"> </w:t>
      </w:r>
      <w:r w:rsidRPr="00384D56">
        <w:rPr>
          <w:sz w:val="24"/>
          <w:szCs w:val="24"/>
        </w:rPr>
        <w:t>to</w:t>
      </w:r>
      <w:r w:rsidRPr="00384D56">
        <w:rPr>
          <w:spacing w:val="2"/>
          <w:sz w:val="24"/>
          <w:szCs w:val="24"/>
        </w:rPr>
        <w:t xml:space="preserve"> </w:t>
      </w:r>
      <w:r w:rsidRPr="00384D56">
        <w:rPr>
          <w:sz w:val="24"/>
          <w:szCs w:val="24"/>
        </w:rPr>
        <w:t>u</w:t>
      </w:r>
      <w:r w:rsidRPr="00384D56">
        <w:rPr>
          <w:spacing w:val="3"/>
          <w:sz w:val="24"/>
          <w:szCs w:val="24"/>
        </w:rPr>
        <w:t>s</w:t>
      </w:r>
      <w:r w:rsidRPr="00384D56">
        <w:rPr>
          <w:sz w:val="24"/>
          <w:szCs w:val="24"/>
        </w:rPr>
        <w:t>e</w:t>
      </w:r>
      <w:r w:rsidRPr="00384D56">
        <w:rPr>
          <w:spacing w:val="1"/>
          <w:sz w:val="24"/>
          <w:szCs w:val="24"/>
        </w:rPr>
        <w:t xml:space="preserve"> </w:t>
      </w:r>
      <w:r w:rsidRPr="00384D56">
        <w:rPr>
          <w:sz w:val="24"/>
          <w:szCs w:val="24"/>
        </w:rPr>
        <w:t>t</w:t>
      </w:r>
      <w:r w:rsidRPr="00384D56">
        <w:rPr>
          <w:spacing w:val="2"/>
          <w:sz w:val="24"/>
          <w:szCs w:val="24"/>
        </w:rPr>
        <w:t>h</w:t>
      </w:r>
      <w:r w:rsidRPr="00384D56">
        <w:rPr>
          <w:sz w:val="24"/>
          <w:szCs w:val="24"/>
        </w:rPr>
        <w:t>e</w:t>
      </w:r>
      <w:r w:rsidRPr="00384D56">
        <w:rPr>
          <w:spacing w:val="1"/>
          <w:sz w:val="24"/>
          <w:szCs w:val="24"/>
        </w:rPr>
        <w:t xml:space="preserve"> </w:t>
      </w:r>
      <w:r w:rsidRPr="00384D56">
        <w:rPr>
          <w:spacing w:val="2"/>
          <w:sz w:val="24"/>
          <w:szCs w:val="24"/>
        </w:rPr>
        <w:t>f</w:t>
      </w:r>
      <w:r w:rsidRPr="00384D56">
        <w:rPr>
          <w:sz w:val="24"/>
          <w:szCs w:val="24"/>
        </w:rPr>
        <w:t>oll</w:t>
      </w:r>
      <w:r w:rsidRPr="00384D56">
        <w:rPr>
          <w:spacing w:val="2"/>
          <w:sz w:val="24"/>
          <w:szCs w:val="24"/>
        </w:rPr>
        <w:t>o</w:t>
      </w:r>
      <w:r w:rsidRPr="00384D56">
        <w:rPr>
          <w:sz w:val="24"/>
          <w:szCs w:val="24"/>
        </w:rPr>
        <w:t>w</w:t>
      </w:r>
      <w:r w:rsidRPr="00384D56">
        <w:rPr>
          <w:spacing w:val="3"/>
          <w:sz w:val="24"/>
          <w:szCs w:val="24"/>
        </w:rPr>
        <w:t>i</w:t>
      </w:r>
      <w:r w:rsidRPr="00384D56">
        <w:rPr>
          <w:spacing w:val="2"/>
          <w:sz w:val="24"/>
          <w:szCs w:val="24"/>
        </w:rPr>
        <w:t>n</w:t>
      </w:r>
      <w:r w:rsidRPr="00384D56">
        <w:rPr>
          <w:sz w:val="24"/>
          <w:szCs w:val="24"/>
        </w:rPr>
        <w:t>g to</w:t>
      </w:r>
      <w:r w:rsidRPr="00384D56">
        <w:rPr>
          <w:spacing w:val="2"/>
          <w:sz w:val="24"/>
          <w:szCs w:val="24"/>
        </w:rPr>
        <w:t>o</w:t>
      </w:r>
      <w:r w:rsidRPr="00384D56">
        <w:rPr>
          <w:sz w:val="24"/>
          <w:szCs w:val="24"/>
        </w:rPr>
        <w:t>ls p</w:t>
      </w:r>
      <w:r w:rsidRPr="00384D56">
        <w:rPr>
          <w:spacing w:val="2"/>
          <w:sz w:val="24"/>
          <w:szCs w:val="24"/>
        </w:rPr>
        <w:t>r</w:t>
      </w:r>
      <w:r w:rsidRPr="00384D56">
        <w:rPr>
          <w:spacing w:val="1"/>
          <w:sz w:val="24"/>
          <w:szCs w:val="24"/>
        </w:rPr>
        <w:t>e</w:t>
      </w:r>
      <w:r w:rsidRPr="00384D56">
        <w:rPr>
          <w:spacing w:val="-1"/>
          <w:sz w:val="24"/>
          <w:szCs w:val="24"/>
        </w:rPr>
        <w:t>e</w:t>
      </w:r>
      <w:r w:rsidRPr="00384D56">
        <w:rPr>
          <w:sz w:val="24"/>
          <w:szCs w:val="24"/>
        </w:rPr>
        <w:t>m</w:t>
      </w:r>
      <w:r w:rsidRPr="00384D56">
        <w:rPr>
          <w:spacing w:val="2"/>
          <w:sz w:val="24"/>
          <w:szCs w:val="24"/>
        </w:rPr>
        <w:t>p</w:t>
      </w:r>
      <w:r w:rsidRPr="00384D56">
        <w:rPr>
          <w:sz w:val="24"/>
          <w:szCs w:val="24"/>
        </w:rPr>
        <w:t>ti</w:t>
      </w:r>
      <w:r w:rsidRPr="00384D56">
        <w:rPr>
          <w:spacing w:val="2"/>
          <w:sz w:val="24"/>
          <w:szCs w:val="24"/>
        </w:rPr>
        <w:t>v</w:t>
      </w:r>
      <w:r w:rsidRPr="00384D56">
        <w:rPr>
          <w:spacing w:val="-1"/>
          <w:sz w:val="24"/>
          <w:szCs w:val="24"/>
        </w:rPr>
        <w:t>e</w:t>
      </w:r>
      <w:r w:rsidRPr="00384D56">
        <w:rPr>
          <w:spacing w:val="5"/>
          <w:sz w:val="24"/>
          <w:szCs w:val="24"/>
        </w:rPr>
        <w:t>l</w:t>
      </w:r>
      <w:r w:rsidRPr="00384D56">
        <w:rPr>
          <w:sz w:val="24"/>
          <w:szCs w:val="24"/>
        </w:rPr>
        <w:t>y</w:t>
      </w:r>
      <w:r w:rsidRPr="00384D56">
        <w:rPr>
          <w:spacing w:val="-2"/>
          <w:sz w:val="24"/>
          <w:szCs w:val="24"/>
        </w:rPr>
        <w:t xml:space="preserve"> </w:t>
      </w:r>
      <w:r w:rsidRPr="00384D56">
        <w:rPr>
          <w:spacing w:val="2"/>
          <w:sz w:val="24"/>
          <w:szCs w:val="24"/>
        </w:rPr>
        <w:t>r</w:t>
      </w:r>
      <w:r w:rsidRPr="00384D56">
        <w:rPr>
          <w:spacing w:val="1"/>
          <w:sz w:val="24"/>
          <w:szCs w:val="24"/>
        </w:rPr>
        <w:t>a</w:t>
      </w:r>
      <w:r w:rsidRPr="00384D56">
        <w:rPr>
          <w:sz w:val="24"/>
          <w:szCs w:val="24"/>
        </w:rPr>
        <w:t>t</w:t>
      </w:r>
      <w:r w:rsidRPr="00384D56">
        <w:rPr>
          <w:spacing w:val="2"/>
          <w:sz w:val="24"/>
          <w:szCs w:val="24"/>
        </w:rPr>
        <w:t>h</w:t>
      </w:r>
      <w:r w:rsidRPr="00384D56">
        <w:rPr>
          <w:spacing w:val="1"/>
          <w:sz w:val="24"/>
          <w:szCs w:val="24"/>
        </w:rPr>
        <w:t>e</w:t>
      </w:r>
      <w:r w:rsidRPr="00384D56">
        <w:rPr>
          <w:sz w:val="24"/>
          <w:szCs w:val="24"/>
        </w:rPr>
        <w:t>r</w:t>
      </w:r>
      <w:r w:rsidRPr="00384D56">
        <w:rPr>
          <w:spacing w:val="-1"/>
          <w:sz w:val="24"/>
          <w:szCs w:val="24"/>
        </w:rPr>
        <w:t xml:space="preserve"> </w:t>
      </w:r>
      <w:r w:rsidRPr="00384D56">
        <w:rPr>
          <w:spacing w:val="3"/>
          <w:sz w:val="24"/>
          <w:szCs w:val="24"/>
        </w:rPr>
        <w:t>t</w:t>
      </w:r>
      <w:r w:rsidRPr="00384D56">
        <w:rPr>
          <w:spacing w:val="2"/>
          <w:sz w:val="24"/>
          <w:szCs w:val="24"/>
        </w:rPr>
        <w:t>h</w:t>
      </w:r>
      <w:r w:rsidRPr="00384D56">
        <w:rPr>
          <w:spacing w:val="-1"/>
          <w:sz w:val="24"/>
          <w:szCs w:val="24"/>
        </w:rPr>
        <w:t>a</w:t>
      </w:r>
      <w:r w:rsidRPr="00384D56">
        <w:rPr>
          <w:sz w:val="24"/>
          <w:szCs w:val="24"/>
        </w:rPr>
        <w:t>n</w:t>
      </w:r>
      <w:r w:rsidRPr="00384D56">
        <w:rPr>
          <w:spacing w:val="2"/>
          <w:sz w:val="24"/>
          <w:szCs w:val="24"/>
        </w:rPr>
        <w:t xml:space="preserve"> </w:t>
      </w:r>
      <w:r w:rsidRPr="00384D56">
        <w:rPr>
          <w:sz w:val="24"/>
          <w:szCs w:val="24"/>
        </w:rPr>
        <w:t>in</w:t>
      </w:r>
      <w:r w:rsidRPr="00384D56">
        <w:rPr>
          <w:spacing w:val="2"/>
          <w:sz w:val="24"/>
          <w:szCs w:val="24"/>
        </w:rPr>
        <w:t xml:space="preserve"> r</w:t>
      </w:r>
      <w:r w:rsidRPr="00384D56">
        <w:rPr>
          <w:spacing w:val="-1"/>
          <w:sz w:val="24"/>
          <w:szCs w:val="24"/>
        </w:rPr>
        <w:t>e</w:t>
      </w:r>
      <w:r w:rsidRPr="00384D56">
        <w:rPr>
          <w:spacing w:val="1"/>
          <w:sz w:val="24"/>
          <w:szCs w:val="24"/>
        </w:rPr>
        <w:t>a</w:t>
      </w:r>
      <w:r w:rsidRPr="00384D56">
        <w:rPr>
          <w:spacing w:val="-1"/>
          <w:sz w:val="24"/>
          <w:szCs w:val="24"/>
        </w:rPr>
        <w:t>c</w:t>
      </w:r>
      <w:r w:rsidRPr="00384D56">
        <w:rPr>
          <w:spacing w:val="3"/>
          <w:sz w:val="24"/>
          <w:szCs w:val="24"/>
        </w:rPr>
        <w:t>t</w:t>
      </w:r>
      <w:r w:rsidRPr="00384D56">
        <w:rPr>
          <w:sz w:val="24"/>
          <w:szCs w:val="24"/>
        </w:rPr>
        <w:t>ion</w:t>
      </w:r>
      <w:r w:rsidRPr="00384D56">
        <w:rPr>
          <w:spacing w:val="2"/>
          <w:sz w:val="24"/>
          <w:szCs w:val="24"/>
        </w:rPr>
        <w:t xml:space="preserve"> </w:t>
      </w:r>
      <w:r w:rsidRPr="00384D56">
        <w:rPr>
          <w:sz w:val="24"/>
          <w:szCs w:val="24"/>
        </w:rPr>
        <w:t>to</w:t>
      </w:r>
      <w:r w:rsidRPr="00384D56">
        <w:rPr>
          <w:spacing w:val="5"/>
          <w:sz w:val="24"/>
          <w:szCs w:val="24"/>
        </w:rPr>
        <w:t xml:space="preserve"> </w:t>
      </w:r>
      <w:r w:rsidRPr="00384D56">
        <w:rPr>
          <w:sz w:val="24"/>
          <w:szCs w:val="24"/>
        </w:rPr>
        <w:t>a</w:t>
      </w:r>
      <w:r w:rsidRPr="00384D56">
        <w:rPr>
          <w:spacing w:val="-1"/>
          <w:sz w:val="24"/>
          <w:szCs w:val="24"/>
        </w:rPr>
        <w:t xml:space="preserve"> </w:t>
      </w:r>
      <w:r w:rsidRPr="00384D56">
        <w:rPr>
          <w:spacing w:val="3"/>
          <w:sz w:val="24"/>
          <w:szCs w:val="24"/>
        </w:rPr>
        <w:t>s</w:t>
      </w:r>
      <w:r w:rsidRPr="00384D56">
        <w:rPr>
          <w:sz w:val="24"/>
          <w:szCs w:val="24"/>
        </w:rPr>
        <w:t>q</w:t>
      </w:r>
      <w:r w:rsidRPr="00384D56">
        <w:rPr>
          <w:spacing w:val="2"/>
          <w:sz w:val="24"/>
          <w:szCs w:val="24"/>
        </w:rPr>
        <w:t>u</w:t>
      </w:r>
      <w:r w:rsidRPr="00384D56">
        <w:rPr>
          <w:spacing w:val="1"/>
          <w:sz w:val="24"/>
          <w:szCs w:val="24"/>
        </w:rPr>
        <w:t>a</w:t>
      </w:r>
      <w:r w:rsidRPr="00384D56">
        <w:rPr>
          <w:sz w:val="24"/>
          <w:szCs w:val="24"/>
        </w:rPr>
        <w:t xml:space="preserve">d </w:t>
      </w:r>
      <w:r w:rsidRPr="00384D56">
        <w:rPr>
          <w:spacing w:val="3"/>
          <w:sz w:val="24"/>
          <w:szCs w:val="24"/>
        </w:rPr>
        <w:t>m</w:t>
      </w:r>
      <w:r w:rsidRPr="00384D56">
        <w:rPr>
          <w:spacing w:val="1"/>
          <w:sz w:val="24"/>
          <w:szCs w:val="24"/>
        </w:rPr>
        <w:t>e</w:t>
      </w:r>
      <w:r w:rsidRPr="00384D56">
        <w:rPr>
          <w:sz w:val="24"/>
          <w:szCs w:val="24"/>
        </w:rPr>
        <w:t>mb</w:t>
      </w:r>
      <w:r w:rsidRPr="00384D56">
        <w:rPr>
          <w:spacing w:val="1"/>
          <w:sz w:val="24"/>
          <w:szCs w:val="24"/>
        </w:rPr>
        <w:t>e</w:t>
      </w:r>
      <w:r w:rsidRPr="00384D56">
        <w:rPr>
          <w:sz w:val="24"/>
          <w:szCs w:val="24"/>
        </w:rPr>
        <w:t>r</w:t>
      </w:r>
      <w:r w:rsidRPr="00384D56">
        <w:rPr>
          <w:spacing w:val="2"/>
          <w:sz w:val="24"/>
          <w:szCs w:val="24"/>
        </w:rPr>
        <w:t xml:space="preserve"> b</w:t>
      </w:r>
      <w:r w:rsidRPr="00384D56">
        <w:rPr>
          <w:spacing w:val="-1"/>
          <w:sz w:val="24"/>
          <w:szCs w:val="24"/>
        </w:rPr>
        <w:t>e</w:t>
      </w:r>
      <w:r w:rsidRPr="00384D56">
        <w:rPr>
          <w:sz w:val="24"/>
          <w:szCs w:val="24"/>
        </w:rPr>
        <w:t>i</w:t>
      </w:r>
      <w:r w:rsidRPr="00384D56">
        <w:rPr>
          <w:spacing w:val="2"/>
          <w:sz w:val="24"/>
          <w:szCs w:val="24"/>
        </w:rPr>
        <w:t>n</w:t>
      </w:r>
      <w:r w:rsidRPr="00384D56">
        <w:rPr>
          <w:sz w:val="24"/>
          <w:szCs w:val="24"/>
        </w:rPr>
        <w:t>g</w:t>
      </w:r>
      <w:r w:rsidRPr="00384D56">
        <w:rPr>
          <w:spacing w:val="2"/>
          <w:sz w:val="24"/>
          <w:szCs w:val="24"/>
        </w:rPr>
        <w:t xml:space="preserve"> U</w:t>
      </w:r>
      <w:r w:rsidRPr="00384D56">
        <w:rPr>
          <w:sz w:val="24"/>
          <w:szCs w:val="24"/>
        </w:rPr>
        <w:t>N</w:t>
      </w:r>
      <w:r w:rsidRPr="00384D56">
        <w:rPr>
          <w:spacing w:val="1"/>
          <w:sz w:val="24"/>
          <w:szCs w:val="24"/>
        </w:rPr>
        <w:t>S</w:t>
      </w:r>
      <w:r w:rsidRPr="00384D56">
        <w:rPr>
          <w:spacing w:val="2"/>
          <w:sz w:val="24"/>
          <w:szCs w:val="24"/>
        </w:rPr>
        <w:t>A</w:t>
      </w:r>
      <w:r w:rsidRPr="00384D56">
        <w:rPr>
          <w:sz w:val="24"/>
          <w:szCs w:val="24"/>
        </w:rPr>
        <w:t xml:space="preserve">T </w:t>
      </w:r>
      <w:r w:rsidRPr="00384D56">
        <w:rPr>
          <w:spacing w:val="3"/>
          <w:sz w:val="24"/>
          <w:szCs w:val="24"/>
        </w:rPr>
        <w:t>i</w:t>
      </w:r>
      <w:r w:rsidRPr="00384D56">
        <w:rPr>
          <w:sz w:val="24"/>
          <w:szCs w:val="24"/>
        </w:rPr>
        <w:t>n</w:t>
      </w:r>
      <w:r w:rsidRPr="00384D56">
        <w:rPr>
          <w:spacing w:val="2"/>
          <w:sz w:val="24"/>
          <w:szCs w:val="24"/>
        </w:rPr>
        <w:t xml:space="preserve"> </w:t>
      </w:r>
      <w:r w:rsidRPr="00384D56">
        <w:rPr>
          <w:spacing w:val="1"/>
          <w:sz w:val="24"/>
          <w:szCs w:val="24"/>
        </w:rPr>
        <w:t>a</w:t>
      </w:r>
      <w:r w:rsidRPr="00384D56">
        <w:rPr>
          <w:spacing w:val="5"/>
          <w:sz w:val="24"/>
          <w:szCs w:val="24"/>
        </w:rPr>
        <w:t>n</w:t>
      </w:r>
      <w:r w:rsidRPr="00384D56">
        <w:rPr>
          <w:sz w:val="24"/>
          <w:szCs w:val="24"/>
        </w:rPr>
        <w:t>y</w:t>
      </w:r>
      <w:r w:rsidRPr="00384D56">
        <w:rPr>
          <w:spacing w:val="-2"/>
          <w:sz w:val="24"/>
          <w:szCs w:val="24"/>
        </w:rPr>
        <w:t xml:space="preserve"> </w:t>
      </w:r>
      <w:r w:rsidRPr="00384D56">
        <w:rPr>
          <w:spacing w:val="1"/>
          <w:sz w:val="24"/>
          <w:szCs w:val="24"/>
        </w:rPr>
        <w:t>a</w:t>
      </w:r>
      <w:r w:rsidRPr="00384D56">
        <w:rPr>
          <w:spacing w:val="2"/>
          <w:sz w:val="24"/>
          <w:szCs w:val="24"/>
        </w:rPr>
        <w:t>r</w:t>
      </w:r>
      <w:r w:rsidRPr="00384D56">
        <w:rPr>
          <w:spacing w:val="-1"/>
          <w:sz w:val="24"/>
          <w:szCs w:val="24"/>
        </w:rPr>
        <w:t>e</w:t>
      </w:r>
      <w:r w:rsidRPr="00384D56">
        <w:rPr>
          <w:spacing w:val="1"/>
          <w:sz w:val="24"/>
          <w:szCs w:val="24"/>
        </w:rPr>
        <w:t>a</w:t>
      </w:r>
      <w:r w:rsidRPr="00384D56">
        <w:rPr>
          <w:sz w:val="24"/>
          <w:szCs w:val="24"/>
        </w:rPr>
        <w:t>.</w:t>
      </w:r>
      <w:r w:rsidR="00BE16FE" w:rsidRPr="00384D56">
        <w:rPr>
          <w:sz w:val="24"/>
          <w:szCs w:val="24"/>
        </w:rPr>
        <w:t xml:space="preserve"> </w:t>
      </w:r>
      <w:r w:rsidRPr="00384D56">
        <w:rPr>
          <w:spacing w:val="2"/>
          <w:sz w:val="24"/>
          <w:szCs w:val="24"/>
        </w:rPr>
        <w:t xml:space="preserve"> </w:t>
      </w:r>
      <w:r w:rsidRPr="00384D56">
        <w:rPr>
          <w:sz w:val="24"/>
          <w:szCs w:val="24"/>
        </w:rPr>
        <w:t>K</w:t>
      </w:r>
      <w:r w:rsidRPr="00384D56">
        <w:rPr>
          <w:spacing w:val="2"/>
          <w:sz w:val="24"/>
          <w:szCs w:val="24"/>
        </w:rPr>
        <w:t>n</w:t>
      </w:r>
      <w:r w:rsidRPr="00384D56">
        <w:rPr>
          <w:sz w:val="24"/>
          <w:szCs w:val="24"/>
        </w:rPr>
        <w:t xml:space="preserve">ow </w:t>
      </w:r>
      <w:r w:rsidRPr="00384D56">
        <w:rPr>
          <w:spacing w:val="-2"/>
          <w:sz w:val="24"/>
          <w:szCs w:val="24"/>
        </w:rPr>
        <w:t>y</w:t>
      </w:r>
      <w:r w:rsidRPr="00384D56">
        <w:rPr>
          <w:spacing w:val="2"/>
          <w:sz w:val="24"/>
          <w:szCs w:val="24"/>
        </w:rPr>
        <w:t>ou</w:t>
      </w:r>
      <w:r w:rsidRPr="00384D56">
        <w:rPr>
          <w:sz w:val="24"/>
          <w:szCs w:val="24"/>
        </w:rPr>
        <w:t>r</w:t>
      </w:r>
      <w:r w:rsidRPr="00384D56">
        <w:rPr>
          <w:spacing w:val="2"/>
          <w:sz w:val="24"/>
          <w:szCs w:val="24"/>
        </w:rPr>
        <w:t xml:space="preserve"> p</w:t>
      </w:r>
      <w:r w:rsidRPr="00384D56">
        <w:rPr>
          <w:spacing w:val="-1"/>
          <w:sz w:val="24"/>
          <w:szCs w:val="24"/>
        </w:rPr>
        <w:t>e</w:t>
      </w:r>
      <w:r w:rsidRPr="00384D56">
        <w:rPr>
          <w:sz w:val="24"/>
          <w:szCs w:val="24"/>
        </w:rPr>
        <w:t>o</w:t>
      </w:r>
      <w:r w:rsidRPr="00384D56">
        <w:rPr>
          <w:spacing w:val="2"/>
          <w:sz w:val="24"/>
          <w:szCs w:val="24"/>
        </w:rPr>
        <w:t>p</w:t>
      </w:r>
      <w:r w:rsidRPr="00384D56">
        <w:rPr>
          <w:sz w:val="24"/>
          <w:szCs w:val="24"/>
        </w:rPr>
        <w:t>le</w:t>
      </w:r>
      <w:r w:rsidRPr="00384D56">
        <w:rPr>
          <w:spacing w:val="4"/>
          <w:sz w:val="24"/>
          <w:szCs w:val="24"/>
        </w:rPr>
        <w:t xml:space="preserve"> </w:t>
      </w:r>
      <w:r w:rsidRPr="00384D56">
        <w:rPr>
          <w:sz w:val="24"/>
          <w:szCs w:val="24"/>
        </w:rPr>
        <w:t>w</w:t>
      </w:r>
      <w:r w:rsidRPr="00384D56">
        <w:rPr>
          <w:spacing w:val="1"/>
          <w:sz w:val="24"/>
          <w:szCs w:val="24"/>
        </w:rPr>
        <w:t>e</w:t>
      </w:r>
      <w:r w:rsidRPr="00384D56">
        <w:rPr>
          <w:sz w:val="24"/>
          <w:szCs w:val="24"/>
        </w:rPr>
        <w:t>ll</w:t>
      </w:r>
      <w:r w:rsidRPr="00384D56">
        <w:rPr>
          <w:spacing w:val="3"/>
          <w:sz w:val="24"/>
          <w:szCs w:val="24"/>
        </w:rPr>
        <w:t xml:space="preserve"> </w:t>
      </w:r>
      <w:r w:rsidRPr="00384D56">
        <w:rPr>
          <w:spacing w:val="-1"/>
          <w:sz w:val="24"/>
          <w:szCs w:val="24"/>
        </w:rPr>
        <w:t>e</w:t>
      </w:r>
      <w:r w:rsidRPr="00384D56">
        <w:rPr>
          <w:spacing w:val="2"/>
          <w:sz w:val="24"/>
          <w:szCs w:val="24"/>
        </w:rPr>
        <w:t>n</w:t>
      </w:r>
      <w:r w:rsidRPr="00384D56">
        <w:rPr>
          <w:sz w:val="24"/>
          <w:szCs w:val="24"/>
        </w:rPr>
        <w:t>o</w:t>
      </w:r>
      <w:r w:rsidRPr="00384D56">
        <w:rPr>
          <w:spacing w:val="2"/>
          <w:sz w:val="24"/>
          <w:szCs w:val="24"/>
        </w:rPr>
        <w:t>u</w:t>
      </w:r>
      <w:r w:rsidRPr="00384D56">
        <w:rPr>
          <w:sz w:val="24"/>
          <w:szCs w:val="24"/>
        </w:rPr>
        <w:t>gh</w:t>
      </w:r>
      <w:r w:rsidRPr="00384D56">
        <w:rPr>
          <w:spacing w:val="2"/>
          <w:sz w:val="24"/>
          <w:szCs w:val="24"/>
        </w:rPr>
        <w:t xml:space="preserve"> </w:t>
      </w:r>
      <w:r w:rsidRPr="00384D56">
        <w:rPr>
          <w:sz w:val="24"/>
          <w:szCs w:val="24"/>
        </w:rPr>
        <w:t>t</w:t>
      </w:r>
      <w:r w:rsidRPr="00384D56">
        <w:rPr>
          <w:spacing w:val="2"/>
          <w:sz w:val="24"/>
          <w:szCs w:val="24"/>
        </w:rPr>
        <w:t>h</w:t>
      </w:r>
      <w:r w:rsidRPr="00384D56">
        <w:rPr>
          <w:spacing w:val="-1"/>
          <w:sz w:val="24"/>
          <w:szCs w:val="24"/>
        </w:rPr>
        <w:t>a</w:t>
      </w:r>
      <w:r w:rsidRPr="00384D56">
        <w:rPr>
          <w:sz w:val="24"/>
          <w:szCs w:val="24"/>
        </w:rPr>
        <w:t>t</w:t>
      </w:r>
      <w:r w:rsidRPr="00384D56">
        <w:rPr>
          <w:spacing w:val="5"/>
          <w:sz w:val="24"/>
          <w:szCs w:val="24"/>
        </w:rPr>
        <w:t xml:space="preserve"> </w:t>
      </w:r>
      <w:r w:rsidRPr="00384D56">
        <w:rPr>
          <w:spacing w:val="-5"/>
          <w:sz w:val="24"/>
          <w:szCs w:val="24"/>
        </w:rPr>
        <w:t>y</w:t>
      </w:r>
      <w:r w:rsidRPr="00384D56">
        <w:rPr>
          <w:spacing w:val="2"/>
          <w:sz w:val="24"/>
          <w:szCs w:val="24"/>
        </w:rPr>
        <w:t>o</w:t>
      </w:r>
      <w:r w:rsidRPr="00384D56">
        <w:rPr>
          <w:sz w:val="24"/>
          <w:szCs w:val="24"/>
        </w:rPr>
        <w:t>u</w:t>
      </w:r>
      <w:r w:rsidRPr="00384D56">
        <w:rPr>
          <w:spacing w:val="5"/>
          <w:sz w:val="24"/>
          <w:szCs w:val="24"/>
        </w:rPr>
        <w:t xml:space="preserve"> </w:t>
      </w:r>
      <w:r w:rsidRPr="00384D56">
        <w:rPr>
          <w:spacing w:val="1"/>
          <w:sz w:val="24"/>
          <w:szCs w:val="24"/>
        </w:rPr>
        <w:t>c</w:t>
      </w:r>
      <w:r w:rsidRPr="00384D56">
        <w:rPr>
          <w:spacing w:val="-1"/>
          <w:sz w:val="24"/>
          <w:szCs w:val="24"/>
        </w:rPr>
        <w:t>a</w:t>
      </w:r>
      <w:r w:rsidRPr="00384D56">
        <w:rPr>
          <w:sz w:val="24"/>
          <w:szCs w:val="24"/>
        </w:rPr>
        <w:t>n</w:t>
      </w:r>
      <w:r w:rsidRPr="00384D56">
        <w:rPr>
          <w:spacing w:val="2"/>
          <w:sz w:val="24"/>
          <w:szCs w:val="24"/>
        </w:rPr>
        <w:t xml:space="preserve"> </w:t>
      </w:r>
      <w:r w:rsidRPr="00384D56">
        <w:rPr>
          <w:spacing w:val="1"/>
          <w:sz w:val="24"/>
          <w:szCs w:val="24"/>
        </w:rPr>
        <w:t>c</w:t>
      </w:r>
      <w:r w:rsidRPr="00384D56">
        <w:rPr>
          <w:spacing w:val="-1"/>
          <w:sz w:val="24"/>
          <w:szCs w:val="24"/>
        </w:rPr>
        <w:t>a</w:t>
      </w:r>
      <w:r w:rsidRPr="00384D56">
        <w:rPr>
          <w:spacing w:val="3"/>
          <w:sz w:val="24"/>
          <w:szCs w:val="24"/>
        </w:rPr>
        <w:t>t</w:t>
      </w:r>
      <w:r w:rsidRPr="00384D56">
        <w:rPr>
          <w:spacing w:val="1"/>
          <w:sz w:val="24"/>
          <w:szCs w:val="24"/>
        </w:rPr>
        <w:t>c</w:t>
      </w:r>
      <w:r w:rsidRPr="00384D56">
        <w:rPr>
          <w:sz w:val="24"/>
          <w:szCs w:val="24"/>
        </w:rPr>
        <w:t xml:space="preserve">h </w:t>
      </w:r>
      <w:r w:rsidRPr="00384D56">
        <w:rPr>
          <w:spacing w:val="3"/>
          <w:sz w:val="24"/>
          <w:szCs w:val="24"/>
        </w:rPr>
        <w:t>t</w:t>
      </w:r>
      <w:r w:rsidRPr="00384D56">
        <w:rPr>
          <w:sz w:val="24"/>
          <w:szCs w:val="24"/>
        </w:rPr>
        <w:t>h</w:t>
      </w:r>
      <w:r w:rsidRPr="00384D56">
        <w:rPr>
          <w:spacing w:val="1"/>
          <w:sz w:val="24"/>
          <w:szCs w:val="24"/>
        </w:rPr>
        <w:t>e</w:t>
      </w:r>
      <w:r w:rsidRPr="00384D56">
        <w:rPr>
          <w:sz w:val="24"/>
          <w:szCs w:val="24"/>
        </w:rPr>
        <w:t>m</w:t>
      </w:r>
      <w:r w:rsidRPr="00384D56">
        <w:rPr>
          <w:spacing w:val="3"/>
          <w:sz w:val="24"/>
          <w:szCs w:val="24"/>
        </w:rPr>
        <w:t xml:space="preserve"> </w:t>
      </w:r>
      <w:r w:rsidRPr="00384D56">
        <w:rPr>
          <w:sz w:val="24"/>
          <w:szCs w:val="24"/>
        </w:rPr>
        <w:t>b</w:t>
      </w:r>
      <w:r w:rsidRPr="00384D56">
        <w:rPr>
          <w:spacing w:val="1"/>
          <w:sz w:val="24"/>
          <w:szCs w:val="24"/>
        </w:rPr>
        <w:t>e</w:t>
      </w:r>
      <w:r w:rsidRPr="00384D56">
        <w:rPr>
          <w:spacing w:val="-1"/>
          <w:sz w:val="24"/>
          <w:szCs w:val="24"/>
        </w:rPr>
        <w:t>f</w:t>
      </w:r>
      <w:r w:rsidRPr="00384D56">
        <w:rPr>
          <w:spacing w:val="2"/>
          <w:sz w:val="24"/>
          <w:szCs w:val="24"/>
        </w:rPr>
        <w:t>or</w:t>
      </w:r>
      <w:r w:rsidRPr="00384D56">
        <w:rPr>
          <w:sz w:val="24"/>
          <w:szCs w:val="24"/>
        </w:rPr>
        <w:t>e</w:t>
      </w:r>
      <w:r w:rsidRPr="00384D56">
        <w:rPr>
          <w:spacing w:val="1"/>
          <w:sz w:val="24"/>
          <w:szCs w:val="24"/>
        </w:rPr>
        <w:t xml:space="preserve"> </w:t>
      </w:r>
      <w:r w:rsidRPr="00384D56">
        <w:rPr>
          <w:sz w:val="24"/>
          <w:szCs w:val="24"/>
        </w:rPr>
        <w:t>t</w:t>
      </w:r>
      <w:r w:rsidRPr="00384D56">
        <w:rPr>
          <w:spacing w:val="2"/>
          <w:sz w:val="24"/>
          <w:szCs w:val="24"/>
        </w:rPr>
        <w:t>h</w:t>
      </w:r>
      <w:r w:rsidRPr="00384D56">
        <w:rPr>
          <w:spacing w:val="4"/>
          <w:sz w:val="24"/>
          <w:szCs w:val="24"/>
        </w:rPr>
        <w:t>e</w:t>
      </w:r>
      <w:r w:rsidRPr="00384D56">
        <w:rPr>
          <w:sz w:val="24"/>
          <w:szCs w:val="24"/>
        </w:rPr>
        <w:t>y</w:t>
      </w:r>
      <w:r w:rsidRPr="00384D56">
        <w:rPr>
          <w:spacing w:val="-2"/>
          <w:sz w:val="24"/>
          <w:szCs w:val="24"/>
        </w:rPr>
        <w:t xml:space="preserve"> </w:t>
      </w:r>
      <w:r w:rsidRPr="00384D56">
        <w:rPr>
          <w:spacing w:val="2"/>
          <w:sz w:val="24"/>
          <w:szCs w:val="24"/>
        </w:rPr>
        <w:t>b</w:t>
      </w:r>
      <w:r w:rsidRPr="00384D56">
        <w:rPr>
          <w:spacing w:val="1"/>
          <w:sz w:val="24"/>
          <w:szCs w:val="24"/>
        </w:rPr>
        <w:t>e</w:t>
      </w:r>
      <w:r w:rsidRPr="00384D56">
        <w:rPr>
          <w:spacing w:val="-1"/>
          <w:sz w:val="24"/>
          <w:szCs w:val="24"/>
        </w:rPr>
        <w:t>c</w:t>
      </w:r>
      <w:r w:rsidRPr="00384D56">
        <w:rPr>
          <w:sz w:val="24"/>
          <w:szCs w:val="24"/>
        </w:rPr>
        <w:t>o</w:t>
      </w:r>
      <w:r w:rsidRPr="00384D56">
        <w:rPr>
          <w:spacing w:val="3"/>
          <w:sz w:val="24"/>
          <w:szCs w:val="24"/>
        </w:rPr>
        <w:t>m</w:t>
      </w:r>
      <w:r w:rsidRPr="00384D56">
        <w:rPr>
          <w:sz w:val="24"/>
          <w:szCs w:val="24"/>
        </w:rPr>
        <w:t>e</w:t>
      </w:r>
      <w:r w:rsidRPr="00384D56">
        <w:rPr>
          <w:spacing w:val="1"/>
          <w:sz w:val="24"/>
          <w:szCs w:val="24"/>
        </w:rPr>
        <w:t xml:space="preserve"> </w:t>
      </w:r>
      <w:r w:rsidRPr="00384D56">
        <w:rPr>
          <w:spacing w:val="2"/>
          <w:sz w:val="24"/>
          <w:szCs w:val="24"/>
        </w:rPr>
        <w:t>U</w:t>
      </w:r>
      <w:r w:rsidRPr="00384D56">
        <w:rPr>
          <w:sz w:val="24"/>
          <w:szCs w:val="24"/>
        </w:rPr>
        <w:t>N</w:t>
      </w:r>
      <w:r w:rsidRPr="00384D56">
        <w:rPr>
          <w:spacing w:val="3"/>
          <w:sz w:val="24"/>
          <w:szCs w:val="24"/>
        </w:rPr>
        <w:t>S</w:t>
      </w:r>
      <w:r w:rsidRPr="00384D56">
        <w:rPr>
          <w:sz w:val="24"/>
          <w:szCs w:val="24"/>
        </w:rPr>
        <w:t>AT</w:t>
      </w:r>
      <w:r w:rsidRPr="00384D56">
        <w:rPr>
          <w:spacing w:val="2"/>
          <w:sz w:val="24"/>
          <w:szCs w:val="24"/>
        </w:rPr>
        <w:t xml:space="preserve"> </w:t>
      </w:r>
      <w:r w:rsidRPr="00384D56">
        <w:rPr>
          <w:sz w:val="24"/>
          <w:szCs w:val="24"/>
        </w:rPr>
        <w:t>in</w:t>
      </w:r>
      <w:r w:rsidRPr="00384D56">
        <w:rPr>
          <w:spacing w:val="2"/>
          <w:sz w:val="24"/>
          <w:szCs w:val="24"/>
        </w:rPr>
        <w:t xml:space="preserve"> </w:t>
      </w:r>
      <w:r w:rsidRPr="00384D56">
        <w:rPr>
          <w:sz w:val="24"/>
          <w:szCs w:val="24"/>
        </w:rPr>
        <w:t>t</w:t>
      </w:r>
      <w:r w:rsidRPr="00384D56">
        <w:rPr>
          <w:spacing w:val="2"/>
          <w:sz w:val="24"/>
          <w:szCs w:val="24"/>
        </w:rPr>
        <w:t>h</w:t>
      </w:r>
      <w:r w:rsidRPr="00384D56">
        <w:rPr>
          <w:sz w:val="24"/>
          <w:szCs w:val="24"/>
        </w:rPr>
        <w:t>e</w:t>
      </w:r>
      <w:r w:rsidRPr="00384D56">
        <w:rPr>
          <w:spacing w:val="1"/>
          <w:sz w:val="24"/>
          <w:szCs w:val="24"/>
        </w:rPr>
        <w:t xml:space="preserve"> </w:t>
      </w:r>
      <w:r w:rsidRPr="00384D56">
        <w:rPr>
          <w:spacing w:val="-1"/>
          <w:sz w:val="24"/>
          <w:szCs w:val="24"/>
        </w:rPr>
        <w:t>f</w:t>
      </w:r>
      <w:r w:rsidRPr="00384D56">
        <w:rPr>
          <w:spacing w:val="3"/>
          <w:sz w:val="24"/>
          <w:szCs w:val="24"/>
        </w:rPr>
        <w:t>i</w:t>
      </w:r>
      <w:r w:rsidRPr="00384D56">
        <w:rPr>
          <w:spacing w:val="-1"/>
          <w:sz w:val="24"/>
          <w:szCs w:val="24"/>
        </w:rPr>
        <w:t>r</w:t>
      </w:r>
      <w:r w:rsidRPr="00384D56">
        <w:rPr>
          <w:spacing w:val="3"/>
          <w:sz w:val="24"/>
          <w:szCs w:val="24"/>
        </w:rPr>
        <w:t>s</w:t>
      </w:r>
      <w:r w:rsidRPr="00384D56">
        <w:rPr>
          <w:sz w:val="24"/>
          <w:szCs w:val="24"/>
        </w:rPr>
        <w:t>t pl</w:t>
      </w:r>
      <w:r w:rsidRPr="00384D56">
        <w:rPr>
          <w:spacing w:val="1"/>
          <w:sz w:val="24"/>
          <w:szCs w:val="24"/>
        </w:rPr>
        <w:t>ac</w:t>
      </w:r>
      <w:r w:rsidRPr="00384D56">
        <w:rPr>
          <w:spacing w:val="-1"/>
          <w:sz w:val="24"/>
          <w:szCs w:val="24"/>
        </w:rPr>
        <w:t>e</w:t>
      </w:r>
      <w:r w:rsidRPr="00384D56">
        <w:rPr>
          <w:sz w:val="24"/>
          <w:szCs w:val="24"/>
        </w:rPr>
        <w:t>.</w:t>
      </w:r>
      <w:r w:rsidRPr="00384D56">
        <w:rPr>
          <w:spacing w:val="5"/>
          <w:sz w:val="24"/>
          <w:szCs w:val="24"/>
        </w:rPr>
        <w:t xml:space="preserve"> </w:t>
      </w:r>
      <w:r w:rsidR="00BE16FE" w:rsidRPr="00384D56">
        <w:rPr>
          <w:spacing w:val="5"/>
          <w:sz w:val="24"/>
          <w:szCs w:val="24"/>
        </w:rPr>
        <w:t xml:space="preserve"> </w:t>
      </w:r>
      <w:r w:rsidRPr="00384D56">
        <w:rPr>
          <w:sz w:val="24"/>
          <w:szCs w:val="24"/>
        </w:rPr>
        <w:t>H</w:t>
      </w:r>
      <w:r w:rsidRPr="00384D56">
        <w:rPr>
          <w:spacing w:val="1"/>
          <w:sz w:val="24"/>
          <w:szCs w:val="24"/>
        </w:rPr>
        <w:t>e</w:t>
      </w:r>
      <w:r w:rsidRPr="00384D56">
        <w:rPr>
          <w:spacing w:val="2"/>
          <w:sz w:val="24"/>
          <w:szCs w:val="24"/>
        </w:rPr>
        <w:t>r</w:t>
      </w:r>
      <w:r w:rsidRPr="00384D56">
        <w:rPr>
          <w:sz w:val="24"/>
          <w:szCs w:val="24"/>
        </w:rPr>
        <w:t>e</w:t>
      </w:r>
      <w:r w:rsidRPr="00384D56">
        <w:rPr>
          <w:spacing w:val="1"/>
          <w:sz w:val="24"/>
          <w:szCs w:val="24"/>
        </w:rPr>
        <w:t xml:space="preserve"> a</w:t>
      </w:r>
      <w:r w:rsidRPr="00384D56">
        <w:rPr>
          <w:spacing w:val="2"/>
          <w:sz w:val="24"/>
          <w:szCs w:val="24"/>
        </w:rPr>
        <w:t>r</w:t>
      </w:r>
      <w:r w:rsidRPr="00384D56">
        <w:rPr>
          <w:sz w:val="24"/>
          <w:szCs w:val="24"/>
        </w:rPr>
        <w:t>e</w:t>
      </w:r>
      <w:r w:rsidRPr="00384D56">
        <w:rPr>
          <w:spacing w:val="-1"/>
          <w:sz w:val="24"/>
          <w:szCs w:val="24"/>
        </w:rPr>
        <w:t xml:space="preserve"> </w:t>
      </w:r>
      <w:r w:rsidRPr="00384D56">
        <w:rPr>
          <w:spacing w:val="3"/>
          <w:sz w:val="24"/>
          <w:szCs w:val="24"/>
        </w:rPr>
        <w:t>s</w:t>
      </w:r>
      <w:r w:rsidRPr="00384D56">
        <w:rPr>
          <w:sz w:val="24"/>
          <w:szCs w:val="24"/>
        </w:rPr>
        <w:t>o</w:t>
      </w:r>
      <w:r w:rsidRPr="00384D56">
        <w:rPr>
          <w:spacing w:val="3"/>
          <w:sz w:val="24"/>
          <w:szCs w:val="24"/>
        </w:rPr>
        <w:t>m</w:t>
      </w:r>
      <w:r w:rsidRPr="00384D56">
        <w:rPr>
          <w:sz w:val="24"/>
          <w:szCs w:val="24"/>
        </w:rPr>
        <w:t>e</w:t>
      </w:r>
      <w:r w:rsidRPr="00384D56">
        <w:rPr>
          <w:spacing w:val="1"/>
          <w:sz w:val="24"/>
          <w:szCs w:val="24"/>
        </w:rPr>
        <w:t xml:space="preserve"> </w:t>
      </w:r>
      <w:r w:rsidRPr="00384D56">
        <w:rPr>
          <w:sz w:val="24"/>
          <w:szCs w:val="24"/>
        </w:rPr>
        <w:t>st</w:t>
      </w:r>
      <w:r w:rsidRPr="00384D56">
        <w:rPr>
          <w:spacing w:val="1"/>
          <w:sz w:val="24"/>
          <w:szCs w:val="24"/>
        </w:rPr>
        <w:t>e</w:t>
      </w:r>
      <w:r w:rsidRPr="00384D56">
        <w:rPr>
          <w:sz w:val="24"/>
          <w:szCs w:val="24"/>
        </w:rPr>
        <w:t>ps on how to h</w:t>
      </w:r>
      <w:r w:rsidRPr="00384D56">
        <w:rPr>
          <w:spacing w:val="-1"/>
          <w:sz w:val="24"/>
          <w:szCs w:val="24"/>
        </w:rPr>
        <w:t>e</w:t>
      </w:r>
      <w:r w:rsidRPr="00384D56">
        <w:rPr>
          <w:sz w:val="24"/>
          <w:szCs w:val="24"/>
        </w:rPr>
        <w:t>lp m</w:t>
      </w:r>
      <w:r w:rsidRPr="00384D56">
        <w:rPr>
          <w:spacing w:val="-1"/>
          <w:sz w:val="24"/>
          <w:szCs w:val="24"/>
        </w:rPr>
        <w:t>e</w:t>
      </w:r>
      <w:r w:rsidRPr="00384D56">
        <w:rPr>
          <w:sz w:val="24"/>
          <w:szCs w:val="24"/>
        </w:rPr>
        <w:t>mb</w:t>
      </w:r>
      <w:r w:rsidRPr="00384D56">
        <w:rPr>
          <w:spacing w:val="-1"/>
          <w:sz w:val="24"/>
          <w:szCs w:val="24"/>
        </w:rPr>
        <w:t>er</w:t>
      </w:r>
      <w:r w:rsidRPr="00384D56">
        <w:rPr>
          <w:sz w:val="24"/>
          <w:szCs w:val="24"/>
        </w:rPr>
        <w:t>s of</w:t>
      </w:r>
      <w:r w:rsidRPr="00384D56">
        <w:rPr>
          <w:spacing w:val="6"/>
          <w:sz w:val="24"/>
          <w:szCs w:val="24"/>
        </w:rPr>
        <w:t xml:space="preserve"> </w:t>
      </w:r>
      <w:r w:rsidRPr="00384D56">
        <w:rPr>
          <w:spacing w:val="-14"/>
          <w:sz w:val="24"/>
          <w:szCs w:val="24"/>
        </w:rPr>
        <w:t>y</w:t>
      </w:r>
      <w:r w:rsidRPr="00384D56">
        <w:rPr>
          <w:sz w:val="24"/>
          <w:szCs w:val="24"/>
        </w:rPr>
        <w:t>o</w:t>
      </w:r>
      <w:r w:rsidRPr="00384D56">
        <w:rPr>
          <w:spacing w:val="2"/>
          <w:sz w:val="24"/>
          <w:szCs w:val="24"/>
        </w:rPr>
        <w:t>u</w:t>
      </w:r>
      <w:r w:rsidRPr="00384D56">
        <w:rPr>
          <w:sz w:val="24"/>
          <w:szCs w:val="24"/>
        </w:rPr>
        <w:t>r</w:t>
      </w:r>
      <w:r w:rsidRPr="00384D56">
        <w:rPr>
          <w:spacing w:val="-1"/>
          <w:sz w:val="24"/>
          <w:szCs w:val="24"/>
        </w:rPr>
        <w:t xml:space="preserve"> </w:t>
      </w:r>
      <w:r w:rsidRPr="00384D56">
        <w:rPr>
          <w:sz w:val="24"/>
          <w:szCs w:val="24"/>
        </w:rPr>
        <w:t>squ</w:t>
      </w:r>
      <w:r w:rsidRPr="00384D56">
        <w:rPr>
          <w:spacing w:val="-1"/>
          <w:sz w:val="24"/>
          <w:szCs w:val="24"/>
        </w:rPr>
        <w:t>a</w:t>
      </w:r>
      <w:r w:rsidRPr="00384D56">
        <w:rPr>
          <w:sz w:val="24"/>
          <w:szCs w:val="24"/>
        </w:rPr>
        <w:t>d if</w:t>
      </w:r>
      <w:r w:rsidRPr="00384D56">
        <w:rPr>
          <w:spacing w:val="-1"/>
          <w:sz w:val="24"/>
          <w:szCs w:val="24"/>
        </w:rPr>
        <w:t xml:space="preserve"> </w:t>
      </w:r>
      <w:r w:rsidRPr="00384D56">
        <w:rPr>
          <w:sz w:val="24"/>
          <w:szCs w:val="24"/>
        </w:rPr>
        <w:t>t</w:t>
      </w:r>
      <w:r w:rsidRPr="00384D56">
        <w:rPr>
          <w:spacing w:val="2"/>
          <w:sz w:val="24"/>
          <w:szCs w:val="24"/>
        </w:rPr>
        <w:t>h</w:t>
      </w:r>
      <w:r w:rsidRPr="00384D56">
        <w:rPr>
          <w:spacing w:val="9"/>
          <w:sz w:val="24"/>
          <w:szCs w:val="24"/>
        </w:rPr>
        <w:t>e</w:t>
      </w:r>
      <w:r w:rsidRPr="00384D56">
        <w:rPr>
          <w:sz w:val="24"/>
          <w:szCs w:val="24"/>
        </w:rPr>
        <w:t>y</w:t>
      </w:r>
      <w:r w:rsidRPr="00384D56">
        <w:rPr>
          <w:spacing w:val="-10"/>
          <w:sz w:val="24"/>
          <w:szCs w:val="24"/>
        </w:rPr>
        <w:t xml:space="preserve"> </w:t>
      </w:r>
      <w:r w:rsidRPr="00384D56">
        <w:rPr>
          <w:spacing w:val="-1"/>
          <w:sz w:val="24"/>
          <w:szCs w:val="24"/>
        </w:rPr>
        <w:t>f</w:t>
      </w:r>
      <w:r w:rsidRPr="00384D56">
        <w:rPr>
          <w:spacing w:val="-3"/>
          <w:sz w:val="24"/>
          <w:szCs w:val="24"/>
        </w:rPr>
        <w:t>a</w:t>
      </w:r>
      <w:r w:rsidRPr="00384D56">
        <w:rPr>
          <w:sz w:val="24"/>
          <w:szCs w:val="24"/>
        </w:rPr>
        <w:t>ll into t</w:t>
      </w:r>
      <w:r w:rsidRPr="00384D56">
        <w:rPr>
          <w:spacing w:val="-1"/>
          <w:sz w:val="24"/>
          <w:szCs w:val="24"/>
        </w:rPr>
        <w:t>r</w:t>
      </w:r>
      <w:r w:rsidRPr="00384D56">
        <w:rPr>
          <w:spacing w:val="2"/>
          <w:sz w:val="24"/>
          <w:szCs w:val="24"/>
        </w:rPr>
        <w:t>o</w:t>
      </w:r>
      <w:r w:rsidRPr="00384D56">
        <w:rPr>
          <w:sz w:val="24"/>
          <w:szCs w:val="24"/>
        </w:rPr>
        <w:t>uble</w:t>
      </w:r>
      <w:r w:rsidRPr="00384D56">
        <w:rPr>
          <w:spacing w:val="-1"/>
          <w:sz w:val="24"/>
          <w:szCs w:val="24"/>
        </w:rPr>
        <w:t xml:space="preserve"> </w:t>
      </w:r>
      <w:r w:rsidRPr="00384D56">
        <w:rPr>
          <w:sz w:val="24"/>
          <w:szCs w:val="24"/>
        </w:rPr>
        <w:t>or un</w:t>
      </w:r>
      <w:r w:rsidRPr="00384D56">
        <w:rPr>
          <w:spacing w:val="-1"/>
          <w:sz w:val="24"/>
          <w:szCs w:val="24"/>
        </w:rPr>
        <w:t>e</w:t>
      </w:r>
      <w:r w:rsidRPr="00384D56">
        <w:rPr>
          <w:spacing w:val="7"/>
          <w:sz w:val="24"/>
          <w:szCs w:val="24"/>
        </w:rPr>
        <w:t>x</w:t>
      </w:r>
      <w:r w:rsidRPr="00384D56">
        <w:rPr>
          <w:sz w:val="24"/>
          <w:szCs w:val="24"/>
        </w:rPr>
        <w:t>p</w:t>
      </w:r>
      <w:r w:rsidRPr="00384D56">
        <w:rPr>
          <w:spacing w:val="-1"/>
          <w:sz w:val="24"/>
          <w:szCs w:val="24"/>
        </w:rPr>
        <w:t>ec</w:t>
      </w:r>
      <w:r w:rsidRPr="00384D56">
        <w:rPr>
          <w:sz w:val="24"/>
          <w:szCs w:val="24"/>
        </w:rPr>
        <w:t>t</w:t>
      </w:r>
      <w:r w:rsidRPr="00384D56">
        <w:rPr>
          <w:spacing w:val="-1"/>
          <w:sz w:val="24"/>
          <w:szCs w:val="24"/>
        </w:rPr>
        <w:t>e</w:t>
      </w:r>
      <w:r w:rsidRPr="00384D56">
        <w:rPr>
          <w:sz w:val="24"/>
          <w:szCs w:val="24"/>
        </w:rPr>
        <w:t>d p</w:t>
      </w:r>
      <w:r w:rsidRPr="00384D56">
        <w:rPr>
          <w:spacing w:val="-1"/>
          <w:sz w:val="24"/>
          <w:szCs w:val="24"/>
        </w:rPr>
        <w:t>r</w:t>
      </w:r>
      <w:r w:rsidRPr="00384D56">
        <w:rPr>
          <w:sz w:val="24"/>
          <w:szCs w:val="24"/>
        </w:rPr>
        <w:t>obl</w:t>
      </w:r>
      <w:r w:rsidRPr="00384D56">
        <w:rPr>
          <w:spacing w:val="-1"/>
          <w:sz w:val="24"/>
          <w:szCs w:val="24"/>
        </w:rPr>
        <w:t>e</w:t>
      </w:r>
      <w:r w:rsidRPr="00384D56">
        <w:rPr>
          <w:sz w:val="24"/>
          <w:szCs w:val="24"/>
        </w:rPr>
        <w:t xml:space="preserve">ms </w:t>
      </w:r>
      <w:r w:rsidRPr="00384D56">
        <w:rPr>
          <w:spacing w:val="-1"/>
          <w:sz w:val="24"/>
          <w:szCs w:val="24"/>
        </w:rPr>
        <w:t>ar</w:t>
      </w:r>
      <w:r w:rsidRPr="00384D56">
        <w:rPr>
          <w:sz w:val="24"/>
          <w:szCs w:val="24"/>
        </w:rPr>
        <w:t>is</w:t>
      </w:r>
      <w:r w:rsidRPr="00384D56">
        <w:rPr>
          <w:spacing w:val="-1"/>
          <w:sz w:val="24"/>
          <w:szCs w:val="24"/>
        </w:rPr>
        <w:t>e</w:t>
      </w:r>
      <w:r w:rsidRPr="00384D56">
        <w:rPr>
          <w:sz w:val="24"/>
          <w:szCs w:val="24"/>
        </w:rPr>
        <w:t>.</w:t>
      </w:r>
    </w:p>
    <w:p w14:paraId="38E8F279" w14:textId="77777777" w:rsidR="000B1904" w:rsidRPr="00384D56" w:rsidRDefault="000B1904" w:rsidP="00384D56">
      <w:pPr>
        <w:tabs>
          <w:tab w:val="left" w:pos="360"/>
          <w:tab w:val="left" w:pos="720"/>
          <w:tab w:val="left" w:pos="1080"/>
        </w:tabs>
        <w:rPr>
          <w:sz w:val="24"/>
          <w:szCs w:val="24"/>
        </w:rPr>
      </w:pPr>
    </w:p>
    <w:p w14:paraId="5BAAD550" w14:textId="77777777" w:rsidR="000B1904" w:rsidRPr="00384D56" w:rsidRDefault="00384D56" w:rsidP="00384D56">
      <w:pPr>
        <w:tabs>
          <w:tab w:val="left" w:pos="360"/>
          <w:tab w:val="left" w:pos="720"/>
          <w:tab w:val="left" w:pos="1080"/>
        </w:tabs>
        <w:rPr>
          <w:sz w:val="24"/>
          <w:szCs w:val="24"/>
        </w:rPr>
      </w:pPr>
      <w:r>
        <w:rPr>
          <w:spacing w:val="1"/>
          <w:sz w:val="24"/>
          <w:szCs w:val="24"/>
        </w:rPr>
        <w:t>1.</w:t>
      </w:r>
      <w:r>
        <w:rPr>
          <w:spacing w:val="1"/>
          <w:sz w:val="24"/>
          <w:szCs w:val="24"/>
        </w:rPr>
        <w:tab/>
      </w:r>
      <w:r w:rsidR="000B1904" w:rsidRPr="00384D56">
        <w:rPr>
          <w:spacing w:val="1"/>
          <w:sz w:val="24"/>
          <w:szCs w:val="24"/>
          <w:u w:val="single" w:color="000000"/>
        </w:rPr>
        <w:t>Academic</w:t>
      </w:r>
      <w:r w:rsidR="000B1904" w:rsidRPr="00384D56">
        <w:rPr>
          <w:sz w:val="24"/>
          <w:szCs w:val="24"/>
          <w:u w:val="single" w:color="000000"/>
        </w:rPr>
        <w:t xml:space="preserve"> </w:t>
      </w:r>
      <w:r w:rsidR="000B1904" w:rsidRPr="00384D56">
        <w:rPr>
          <w:spacing w:val="-6"/>
          <w:sz w:val="24"/>
          <w:szCs w:val="24"/>
          <w:u w:val="single" w:color="000000"/>
        </w:rPr>
        <w:t>F</w:t>
      </w:r>
      <w:r w:rsidR="000B1904" w:rsidRPr="00384D56">
        <w:rPr>
          <w:spacing w:val="-1"/>
          <w:sz w:val="24"/>
          <w:szCs w:val="24"/>
          <w:u w:val="single" w:color="000000"/>
        </w:rPr>
        <w:t>a</w:t>
      </w:r>
      <w:r w:rsidR="000B1904" w:rsidRPr="00384D56">
        <w:rPr>
          <w:sz w:val="24"/>
          <w:szCs w:val="24"/>
          <w:u w:val="single" w:color="000000"/>
        </w:rPr>
        <w:t>ilu</w:t>
      </w:r>
      <w:r w:rsidR="000B1904" w:rsidRPr="00384D56">
        <w:rPr>
          <w:spacing w:val="-1"/>
          <w:sz w:val="24"/>
          <w:szCs w:val="24"/>
          <w:u w:val="single" w:color="000000"/>
        </w:rPr>
        <w:t>r</w:t>
      </w:r>
      <w:r w:rsidR="000B1904" w:rsidRPr="00384D56">
        <w:rPr>
          <w:sz w:val="24"/>
          <w:szCs w:val="24"/>
          <w:u w:val="single" w:color="000000"/>
        </w:rPr>
        <w:t>e</w:t>
      </w:r>
    </w:p>
    <w:p w14:paraId="43C6483C" w14:textId="77777777" w:rsidR="000B1904" w:rsidRPr="00384D56" w:rsidRDefault="000B1904" w:rsidP="006F391D">
      <w:pPr>
        <w:pStyle w:val="ListParagraph"/>
        <w:numPr>
          <w:ilvl w:val="0"/>
          <w:numId w:val="7"/>
        </w:numPr>
        <w:tabs>
          <w:tab w:val="left" w:pos="360"/>
          <w:tab w:val="left" w:pos="720"/>
          <w:tab w:val="left" w:pos="1080"/>
        </w:tabs>
        <w:rPr>
          <w:sz w:val="24"/>
          <w:szCs w:val="24"/>
        </w:rPr>
      </w:pPr>
      <w:r w:rsidRPr="00384D56">
        <w:rPr>
          <w:sz w:val="24"/>
          <w:szCs w:val="24"/>
        </w:rPr>
        <w:t>En</w:t>
      </w:r>
      <w:r w:rsidRPr="00384D56">
        <w:rPr>
          <w:spacing w:val="-1"/>
          <w:sz w:val="24"/>
          <w:szCs w:val="24"/>
        </w:rPr>
        <w:t>c</w:t>
      </w:r>
      <w:r w:rsidRPr="00384D56">
        <w:rPr>
          <w:sz w:val="24"/>
          <w:szCs w:val="24"/>
        </w:rPr>
        <w:t>ou</w:t>
      </w:r>
      <w:r w:rsidRPr="00384D56">
        <w:rPr>
          <w:spacing w:val="-1"/>
          <w:sz w:val="24"/>
          <w:szCs w:val="24"/>
        </w:rPr>
        <w:t>r</w:t>
      </w:r>
      <w:r w:rsidRPr="00384D56">
        <w:rPr>
          <w:spacing w:val="1"/>
          <w:sz w:val="24"/>
          <w:szCs w:val="24"/>
        </w:rPr>
        <w:t>a</w:t>
      </w:r>
      <w:r w:rsidRPr="00384D56">
        <w:rPr>
          <w:spacing w:val="-5"/>
          <w:sz w:val="24"/>
          <w:szCs w:val="24"/>
        </w:rPr>
        <w:t>g</w:t>
      </w:r>
      <w:r w:rsidRPr="00384D56">
        <w:rPr>
          <w:sz w:val="24"/>
          <w:szCs w:val="24"/>
        </w:rPr>
        <w:t>e</w:t>
      </w:r>
      <w:r w:rsidRPr="00384D56">
        <w:rPr>
          <w:spacing w:val="-1"/>
          <w:sz w:val="24"/>
          <w:szCs w:val="24"/>
        </w:rPr>
        <w:t xml:space="preserve"> </w:t>
      </w:r>
      <w:r w:rsidRPr="00384D56">
        <w:rPr>
          <w:sz w:val="24"/>
          <w:szCs w:val="24"/>
        </w:rPr>
        <w:t>th</w:t>
      </w:r>
      <w:r w:rsidRPr="00384D56">
        <w:rPr>
          <w:spacing w:val="-1"/>
          <w:sz w:val="24"/>
          <w:szCs w:val="24"/>
        </w:rPr>
        <w:t>e</w:t>
      </w:r>
      <w:r w:rsidRPr="00384D56">
        <w:rPr>
          <w:sz w:val="24"/>
          <w:szCs w:val="24"/>
        </w:rPr>
        <w:t>m to s</w:t>
      </w:r>
      <w:r w:rsidRPr="00384D56">
        <w:rPr>
          <w:spacing w:val="-1"/>
          <w:sz w:val="24"/>
          <w:szCs w:val="24"/>
        </w:rPr>
        <w:t>ee</w:t>
      </w:r>
      <w:r w:rsidRPr="00384D56">
        <w:rPr>
          <w:sz w:val="24"/>
          <w:szCs w:val="24"/>
        </w:rPr>
        <w:t>k</w:t>
      </w:r>
      <w:r w:rsidRPr="00384D56">
        <w:rPr>
          <w:spacing w:val="5"/>
          <w:sz w:val="24"/>
          <w:szCs w:val="24"/>
        </w:rPr>
        <w:t xml:space="preserve"> </w:t>
      </w:r>
      <w:r w:rsidRPr="00384D56">
        <w:rPr>
          <w:spacing w:val="7"/>
          <w:sz w:val="24"/>
          <w:szCs w:val="24"/>
        </w:rPr>
        <w:t>E</w:t>
      </w:r>
      <w:r w:rsidRPr="00384D56">
        <w:rPr>
          <w:sz w:val="24"/>
          <w:szCs w:val="24"/>
        </w:rPr>
        <w:t>I</w:t>
      </w:r>
      <w:r w:rsidRPr="00384D56">
        <w:rPr>
          <w:spacing w:val="-13"/>
          <w:sz w:val="24"/>
          <w:szCs w:val="24"/>
        </w:rPr>
        <w:t xml:space="preserve"> </w:t>
      </w:r>
      <w:r w:rsidRPr="00384D56">
        <w:rPr>
          <w:spacing w:val="-1"/>
          <w:sz w:val="24"/>
          <w:szCs w:val="24"/>
        </w:rPr>
        <w:t>fr</w:t>
      </w:r>
      <w:r w:rsidRPr="00384D56">
        <w:rPr>
          <w:sz w:val="24"/>
          <w:szCs w:val="24"/>
        </w:rPr>
        <w:t>om th</w:t>
      </w:r>
      <w:r w:rsidRPr="00384D56">
        <w:rPr>
          <w:spacing w:val="-1"/>
          <w:sz w:val="24"/>
          <w:szCs w:val="24"/>
        </w:rPr>
        <w:t>e</w:t>
      </w:r>
      <w:r w:rsidRPr="00384D56">
        <w:rPr>
          <w:sz w:val="24"/>
          <w:szCs w:val="24"/>
        </w:rPr>
        <w:t>ir</w:t>
      </w:r>
      <w:r w:rsidRPr="00384D56">
        <w:rPr>
          <w:spacing w:val="2"/>
          <w:sz w:val="24"/>
          <w:szCs w:val="24"/>
        </w:rPr>
        <w:t xml:space="preserve"> </w:t>
      </w:r>
      <w:r w:rsidRPr="00384D56">
        <w:rPr>
          <w:sz w:val="24"/>
          <w:szCs w:val="24"/>
        </w:rPr>
        <w:t>p</w:t>
      </w:r>
      <w:r w:rsidRPr="00384D56">
        <w:rPr>
          <w:spacing w:val="-1"/>
          <w:sz w:val="24"/>
          <w:szCs w:val="24"/>
        </w:rPr>
        <w:t>r</w:t>
      </w:r>
      <w:r w:rsidRPr="00384D56">
        <w:rPr>
          <w:spacing w:val="2"/>
          <w:sz w:val="24"/>
          <w:szCs w:val="24"/>
        </w:rPr>
        <w:t>of</w:t>
      </w:r>
      <w:r w:rsidRPr="00384D56">
        <w:rPr>
          <w:spacing w:val="-3"/>
          <w:sz w:val="24"/>
          <w:szCs w:val="24"/>
        </w:rPr>
        <w:t>e</w:t>
      </w:r>
      <w:r w:rsidRPr="00384D56">
        <w:rPr>
          <w:sz w:val="24"/>
          <w:szCs w:val="24"/>
        </w:rPr>
        <w:t>ssor</w:t>
      </w:r>
    </w:p>
    <w:p w14:paraId="28CE0E66" w14:textId="77777777" w:rsidR="000B1904" w:rsidRPr="00384D56" w:rsidRDefault="000B1904" w:rsidP="006F391D">
      <w:pPr>
        <w:pStyle w:val="ListParagraph"/>
        <w:numPr>
          <w:ilvl w:val="0"/>
          <w:numId w:val="7"/>
        </w:numPr>
        <w:tabs>
          <w:tab w:val="left" w:pos="360"/>
          <w:tab w:val="left" w:pos="720"/>
          <w:tab w:val="left" w:pos="1080"/>
        </w:tabs>
        <w:rPr>
          <w:sz w:val="24"/>
          <w:szCs w:val="24"/>
        </w:rPr>
      </w:pPr>
      <w:r w:rsidRPr="00384D56">
        <w:rPr>
          <w:sz w:val="24"/>
          <w:szCs w:val="24"/>
        </w:rPr>
        <w:t>Tutor</w:t>
      </w:r>
      <w:r w:rsidRPr="00384D56">
        <w:rPr>
          <w:spacing w:val="-1"/>
          <w:sz w:val="24"/>
          <w:szCs w:val="24"/>
        </w:rPr>
        <w:t xml:space="preserve"> </w:t>
      </w:r>
      <w:r w:rsidRPr="00384D56">
        <w:rPr>
          <w:sz w:val="24"/>
          <w:szCs w:val="24"/>
        </w:rPr>
        <w:t>th</w:t>
      </w:r>
      <w:r w:rsidRPr="00384D56">
        <w:rPr>
          <w:spacing w:val="-1"/>
          <w:sz w:val="24"/>
          <w:szCs w:val="24"/>
        </w:rPr>
        <w:t>e</w:t>
      </w:r>
      <w:r w:rsidRPr="00384D56">
        <w:rPr>
          <w:sz w:val="24"/>
          <w:szCs w:val="24"/>
        </w:rPr>
        <w:t>m</w:t>
      </w:r>
      <w:r w:rsidRPr="00384D56">
        <w:rPr>
          <w:spacing w:val="10"/>
          <w:sz w:val="24"/>
          <w:szCs w:val="24"/>
        </w:rPr>
        <w:t xml:space="preserve"> </w:t>
      </w:r>
      <w:r w:rsidRPr="00384D56">
        <w:rPr>
          <w:spacing w:val="-17"/>
          <w:sz w:val="24"/>
          <w:szCs w:val="24"/>
        </w:rPr>
        <w:t>y</w:t>
      </w:r>
      <w:r w:rsidRPr="00384D56">
        <w:rPr>
          <w:sz w:val="24"/>
          <w:szCs w:val="24"/>
        </w:rPr>
        <w:t>ou</w:t>
      </w:r>
      <w:r w:rsidRPr="00384D56">
        <w:rPr>
          <w:spacing w:val="-1"/>
          <w:sz w:val="24"/>
          <w:szCs w:val="24"/>
        </w:rPr>
        <w:t>r</w:t>
      </w:r>
      <w:r w:rsidRPr="00384D56">
        <w:rPr>
          <w:spacing w:val="3"/>
          <w:sz w:val="24"/>
          <w:szCs w:val="24"/>
        </w:rPr>
        <w:t>s</w:t>
      </w:r>
      <w:r w:rsidRPr="00384D56">
        <w:rPr>
          <w:spacing w:val="-1"/>
          <w:sz w:val="24"/>
          <w:szCs w:val="24"/>
        </w:rPr>
        <w:t>e</w:t>
      </w:r>
      <w:r w:rsidRPr="00384D56">
        <w:rPr>
          <w:sz w:val="24"/>
          <w:szCs w:val="24"/>
        </w:rPr>
        <w:t>lf</w:t>
      </w:r>
      <w:r w:rsidRPr="00384D56">
        <w:rPr>
          <w:spacing w:val="-1"/>
          <w:sz w:val="24"/>
          <w:szCs w:val="24"/>
        </w:rPr>
        <w:t xml:space="preserve"> </w:t>
      </w:r>
      <w:r w:rsidRPr="00384D56">
        <w:rPr>
          <w:spacing w:val="2"/>
          <w:sz w:val="24"/>
          <w:szCs w:val="24"/>
        </w:rPr>
        <w:t>o</w:t>
      </w:r>
      <w:r w:rsidRPr="00384D56">
        <w:rPr>
          <w:sz w:val="24"/>
          <w:szCs w:val="24"/>
        </w:rPr>
        <w:t>r</w:t>
      </w:r>
      <w:r w:rsidRPr="00384D56">
        <w:rPr>
          <w:spacing w:val="-1"/>
          <w:sz w:val="24"/>
          <w:szCs w:val="24"/>
        </w:rPr>
        <w:t xml:space="preserve"> </w:t>
      </w:r>
      <w:r w:rsidRPr="00384D56">
        <w:rPr>
          <w:spacing w:val="2"/>
          <w:sz w:val="24"/>
          <w:szCs w:val="24"/>
        </w:rPr>
        <w:t>r</w:t>
      </w:r>
      <w:r w:rsidRPr="00384D56">
        <w:rPr>
          <w:spacing w:val="1"/>
          <w:sz w:val="24"/>
          <w:szCs w:val="24"/>
        </w:rPr>
        <w:t>e</w:t>
      </w:r>
      <w:r w:rsidRPr="00384D56">
        <w:rPr>
          <w:spacing w:val="-1"/>
          <w:sz w:val="24"/>
          <w:szCs w:val="24"/>
        </w:rPr>
        <w:t>f</w:t>
      </w:r>
      <w:r w:rsidRPr="00384D56">
        <w:rPr>
          <w:spacing w:val="-3"/>
          <w:sz w:val="24"/>
          <w:szCs w:val="24"/>
        </w:rPr>
        <w:t>e</w:t>
      </w:r>
      <w:r w:rsidRPr="00384D56">
        <w:rPr>
          <w:sz w:val="24"/>
          <w:szCs w:val="24"/>
        </w:rPr>
        <w:t>r</w:t>
      </w:r>
      <w:r w:rsidRPr="00384D56">
        <w:rPr>
          <w:spacing w:val="-1"/>
          <w:sz w:val="24"/>
          <w:szCs w:val="24"/>
        </w:rPr>
        <w:t xml:space="preserve"> </w:t>
      </w:r>
      <w:r w:rsidRPr="00384D56">
        <w:rPr>
          <w:sz w:val="24"/>
          <w:szCs w:val="24"/>
        </w:rPr>
        <w:t>th</w:t>
      </w:r>
      <w:r w:rsidRPr="00384D56">
        <w:rPr>
          <w:spacing w:val="-1"/>
          <w:sz w:val="24"/>
          <w:szCs w:val="24"/>
        </w:rPr>
        <w:t>e</w:t>
      </w:r>
      <w:r w:rsidRPr="00384D56">
        <w:rPr>
          <w:sz w:val="24"/>
          <w:szCs w:val="24"/>
        </w:rPr>
        <w:t xml:space="preserve">m to </w:t>
      </w:r>
      <w:r w:rsidRPr="00384D56">
        <w:rPr>
          <w:spacing w:val="-1"/>
          <w:sz w:val="24"/>
          <w:szCs w:val="24"/>
        </w:rPr>
        <w:t>c</w:t>
      </w:r>
      <w:r w:rsidRPr="00384D56">
        <w:rPr>
          <w:sz w:val="24"/>
          <w:szCs w:val="24"/>
        </w:rPr>
        <w:t>omp</w:t>
      </w:r>
      <w:r w:rsidRPr="00384D56">
        <w:rPr>
          <w:spacing w:val="-1"/>
          <w:sz w:val="24"/>
          <w:szCs w:val="24"/>
        </w:rPr>
        <w:t>a</w:t>
      </w:r>
      <w:r w:rsidRPr="00384D56">
        <w:rPr>
          <w:spacing w:val="12"/>
          <w:sz w:val="24"/>
          <w:szCs w:val="24"/>
        </w:rPr>
        <w:t>n</w:t>
      </w:r>
      <w:r w:rsidRPr="00384D56">
        <w:rPr>
          <w:sz w:val="24"/>
          <w:szCs w:val="24"/>
        </w:rPr>
        <w:t>y</w:t>
      </w:r>
      <w:r w:rsidRPr="00384D56">
        <w:rPr>
          <w:spacing w:val="-14"/>
          <w:sz w:val="24"/>
          <w:szCs w:val="24"/>
        </w:rPr>
        <w:t xml:space="preserve"> </w:t>
      </w:r>
      <w:r w:rsidRPr="00384D56">
        <w:rPr>
          <w:sz w:val="24"/>
          <w:szCs w:val="24"/>
        </w:rPr>
        <w:t>tut</w:t>
      </w:r>
      <w:r w:rsidRPr="00384D56">
        <w:rPr>
          <w:spacing w:val="7"/>
          <w:sz w:val="24"/>
          <w:szCs w:val="24"/>
        </w:rPr>
        <w:t>o</w:t>
      </w:r>
      <w:r w:rsidRPr="00384D56">
        <w:rPr>
          <w:spacing w:val="-1"/>
          <w:sz w:val="24"/>
          <w:szCs w:val="24"/>
        </w:rPr>
        <w:t>rs</w:t>
      </w:r>
    </w:p>
    <w:p w14:paraId="040B286A" w14:textId="77777777" w:rsidR="000B1904" w:rsidRPr="00384D56" w:rsidRDefault="000B1904" w:rsidP="006F391D">
      <w:pPr>
        <w:pStyle w:val="ListParagraph"/>
        <w:numPr>
          <w:ilvl w:val="0"/>
          <w:numId w:val="7"/>
        </w:numPr>
        <w:tabs>
          <w:tab w:val="left" w:pos="360"/>
          <w:tab w:val="left" w:pos="720"/>
          <w:tab w:val="left" w:pos="1080"/>
        </w:tabs>
        <w:rPr>
          <w:sz w:val="24"/>
          <w:szCs w:val="24"/>
        </w:rPr>
      </w:pPr>
      <w:r w:rsidRPr="00384D56">
        <w:rPr>
          <w:sz w:val="24"/>
          <w:szCs w:val="24"/>
        </w:rPr>
        <w:t>H</w:t>
      </w:r>
      <w:r w:rsidRPr="00384D56">
        <w:rPr>
          <w:spacing w:val="-1"/>
          <w:sz w:val="24"/>
          <w:szCs w:val="24"/>
        </w:rPr>
        <w:t>e</w:t>
      </w:r>
      <w:r w:rsidRPr="00384D56">
        <w:rPr>
          <w:sz w:val="24"/>
          <w:szCs w:val="24"/>
        </w:rPr>
        <w:t>lp th</w:t>
      </w:r>
      <w:r w:rsidRPr="00384D56">
        <w:rPr>
          <w:spacing w:val="-1"/>
          <w:sz w:val="24"/>
          <w:szCs w:val="24"/>
        </w:rPr>
        <w:t>e</w:t>
      </w:r>
      <w:r w:rsidRPr="00384D56">
        <w:rPr>
          <w:sz w:val="24"/>
          <w:szCs w:val="24"/>
        </w:rPr>
        <w:t>m m</w:t>
      </w:r>
      <w:r w:rsidRPr="00384D56">
        <w:rPr>
          <w:spacing w:val="-1"/>
          <w:sz w:val="24"/>
          <w:szCs w:val="24"/>
        </w:rPr>
        <w:t>a</w:t>
      </w:r>
      <w:r w:rsidRPr="00384D56">
        <w:rPr>
          <w:sz w:val="24"/>
          <w:szCs w:val="24"/>
        </w:rPr>
        <w:t>ke</w:t>
      </w:r>
      <w:r w:rsidRPr="00384D56">
        <w:rPr>
          <w:spacing w:val="-1"/>
          <w:sz w:val="24"/>
          <w:szCs w:val="24"/>
        </w:rPr>
        <w:t xml:space="preserve"> </w:t>
      </w:r>
      <w:r w:rsidRPr="00384D56">
        <w:rPr>
          <w:sz w:val="24"/>
          <w:szCs w:val="24"/>
        </w:rPr>
        <w:t>a</w:t>
      </w:r>
      <w:r w:rsidRPr="00384D56">
        <w:rPr>
          <w:spacing w:val="-1"/>
          <w:sz w:val="24"/>
          <w:szCs w:val="24"/>
        </w:rPr>
        <w:t xml:space="preserve"> </w:t>
      </w:r>
      <w:r w:rsidRPr="00384D56">
        <w:rPr>
          <w:spacing w:val="3"/>
          <w:sz w:val="24"/>
          <w:szCs w:val="24"/>
        </w:rPr>
        <w:t>s</w:t>
      </w:r>
      <w:r w:rsidRPr="00384D56">
        <w:rPr>
          <w:spacing w:val="-1"/>
          <w:sz w:val="24"/>
          <w:szCs w:val="24"/>
        </w:rPr>
        <w:t>c</w:t>
      </w:r>
      <w:r w:rsidRPr="00384D56">
        <w:rPr>
          <w:sz w:val="24"/>
          <w:szCs w:val="24"/>
        </w:rPr>
        <w:t>h</w:t>
      </w:r>
      <w:r w:rsidRPr="00384D56">
        <w:rPr>
          <w:spacing w:val="-1"/>
          <w:sz w:val="24"/>
          <w:szCs w:val="24"/>
        </w:rPr>
        <w:t>e</w:t>
      </w:r>
      <w:r w:rsidRPr="00384D56">
        <w:rPr>
          <w:spacing w:val="2"/>
          <w:sz w:val="24"/>
          <w:szCs w:val="24"/>
        </w:rPr>
        <w:t>d</w:t>
      </w:r>
      <w:r w:rsidRPr="00384D56">
        <w:rPr>
          <w:sz w:val="24"/>
          <w:szCs w:val="24"/>
        </w:rPr>
        <w:t>ule</w:t>
      </w:r>
      <w:r w:rsidRPr="00384D56">
        <w:rPr>
          <w:spacing w:val="-1"/>
          <w:sz w:val="24"/>
          <w:szCs w:val="24"/>
        </w:rPr>
        <w:t xml:space="preserve"> </w:t>
      </w:r>
      <w:r w:rsidRPr="00384D56">
        <w:rPr>
          <w:sz w:val="24"/>
          <w:szCs w:val="24"/>
        </w:rPr>
        <w:t>with th</w:t>
      </w:r>
      <w:r w:rsidRPr="00384D56">
        <w:rPr>
          <w:spacing w:val="-1"/>
          <w:sz w:val="24"/>
          <w:szCs w:val="24"/>
        </w:rPr>
        <w:t>e</w:t>
      </w:r>
      <w:r w:rsidRPr="00384D56">
        <w:rPr>
          <w:sz w:val="24"/>
          <w:szCs w:val="24"/>
        </w:rPr>
        <w:t>ir</w:t>
      </w:r>
      <w:r w:rsidRPr="00384D56">
        <w:rPr>
          <w:spacing w:val="-1"/>
          <w:sz w:val="24"/>
          <w:szCs w:val="24"/>
        </w:rPr>
        <w:t xml:space="preserve"> a</w:t>
      </w:r>
      <w:r w:rsidRPr="00384D56">
        <w:rPr>
          <w:sz w:val="24"/>
          <w:szCs w:val="24"/>
        </w:rPr>
        <w:t>ssi</w:t>
      </w:r>
      <w:r w:rsidRPr="00384D56">
        <w:rPr>
          <w:spacing w:val="-7"/>
          <w:sz w:val="24"/>
          <w:szCs w:val="24"/>
        </w:rPr>
        <w:t>g</w:t>
      </w:r>
      <w:r w:rsidRPr="00384D56">
        <w:rPr>
          <w:sz w:val="24"/>
          <w:szCs w:val="24"/>
        </w:rPr>
        <w:t>nm</w:t>
      </w:r>
      <w:r w:rsidRPr="00384D56">
        <w:rPr>
          <w:spacing w:val="-1"/>
          <w:sz w:val="24"/>
          <w:szCs w:val="24"/>
        </w:rPr>
        <w:t>e</w:t>
      </w:r>
      <w:r w:rsidRPr="00384D56">
        <w:rPr>
          <w:sz w:val="24"/>
          <w:szCs w:val="24"/>
        </w:rPr>
        <w:t>n</w:t>
      </w:r>
      <w:r w:rsidRPr="00384D56">
        <w:rPr>
          <w:spacing w:val="8"/>
          <w:sz w:val="24"/>
          <w:szCs w:val="24"/>
        </w:rPr>
        <w:t>t</w:t>
      </w:r>
      <w:r w:rsidR="00C4501D" w:rsidRPr="00384D56">
        <w:rPr>
          <w:sz w:val="24"/>
          <w:szCs w:val="24"/>
        </w:rPr>
        <w:t>s</w:t>
      </w:r>
      <w:r w:rsidRPr="00384D56">
        <w:rPr>
          <w:sz w:val="24"/>
          <w:szCs w:val="24"/>
        </w:rPr>
        <w:t xml:space="preserve"> </w:t>
      </w:r>
      <w:r w:rsidRPr="00384D56">
        <w:rPr>
          <w:spacing w:val="-1"/>
          <w:sz w:val="24"/>
          <w:szCs w:val="24"/>
        </w:rPr>
        <w:t>a</w:t>
      </w:r>
      <w:r w:rsidRPr="00384D56">
        <w:rPr>
          <w:sz w:val="24"/>
          <w:szCs w:val="24"/>
        </w:rPr>
        <w:t>nd monitor</w:t>
      </w:r>
      <w:r w:rsidRPr="00384D56">
        <w:rPr>
          <w:spacing w:val="-1"/>
          <w:sz w:val="24"/>
          <w:szCs w:val="24"/>
        </w:rPr>
        <w:t xml:space="preserve"> </w:t>
      </w:r>
      <w:r w:rsidRPr="00384D56">
        <w:rPr>
          <w:sz w:val="24"/>
          <w:szCs w:val="24"/>
        </w:rPr>
        <w:t>th</w:t>
      </w:r>
      <w:r w:rsidRPr="00384D56">
        <w:rPr>
          <w:spacing w:val="-1"/>
          <w:sz w:val="24"/>
          <w:szCs w:val="24"/>
        </w:rPr>
        <w:t>e</w:t>
      </w:r>
      <w:r w:rsidRPr="00384D56">
        <w:rPr>
          <w:sz w:val="24"/>
          <w:szCs w:val="24"/>
        </w:rPr>
        <w:t>ir</w:t>
      </w:r>
      <w:r w:rsidRPr="00384D56">
        <w:rPr>
          <w:spacing w:val="-1"/>
          <w:sz w:val="24"/>
          <w:szCs w:val="24"/>
        </w:rPr>
        <w:t xml:space="preserve"> </w:t>
      </w:r>
      <w:r w:rsidRPr="00384D56">
        <w:rPr>
          <w:sz w:val="24"/>
          <w:szCs w:val="24"/>
        </w:rPr>
        <w:t>p</w:t>
      </w:r>
      <w:r w:rsidRPr="00384D56">
        <w:rPr>
          <w:spacing w:val="-1"/>
          <w:sz w:val="24"/>
          <w:szCs w:val="24"/>
        </w:rPr>
        <w:t>r</w:t>
      </w:r>
      <w:r w:rsidRPr="00384D56">
        <w:rPr>
          <w:spacing w:val="2"/>
          <w:sz w:val="24"/>
          <w:szCs w:val="24"/>
        </w:rPr>
        <w:t>o</w:t>
      </w:r>
      <w:r w:rsidRPr="00384D56">
        <w:rPr>
          <w:sz w:val="24"/>
          <w:szCs w:val="24"/>
        </w:rPr>
        <w:t>g</w:t>
      </w:r>
      <w:r w:rsidRPr="00384D56">
        <w:rPr>
          <w:spacing w:val="-1"/>
          <w:sz w:val="24"/>
          <w:szCs w:val="24"/>
        </w:rPr>
        <w:t>re</w:t>
      </w:r>
      <w:r w:rsidR="00C4501D" w:rsidRPr="00384D56">
        <w:rPr>
          <w:sz w:val="24"/>
          <w:szCs w:val="24"/>
        </w:rPr>
        <w:t>ss</w:t>
      </w:r>
    </w:p>
    <w:p w14:paraId="3B1A1751" w14:textId="77777777" w:rsidR="000B1904" w:rsidRPr="00384D56" w:rsidRDefault="000B1904" w:rsidP="006F391D">
      <w:pPr>
        <w:pStyle w:val="ListParagraph"/>
        <w:numPr>
          <w:ilvl w:val="0"/>
          <w:numId w:val="7"/>
        </w:numPr>
        <w:tabs>
          <w:tab w:val="left" w:pos="360"/>
          <w:tab w:val="left" w:pos="720"/>
          <w:tab w:val="left" w:pos="1080"/>
          <w:tab w:val="left" w:pos="1180"/>
        </w:tabs>
        <w:rPr>
          <w:sz w:val="24"/>
          <w:szCs w:val="24"/>
        </w:rPr>
      </w:pPr>
      <w:r w:rsidRPr="00384D56">
        <w:rPr>
          <w:spacing w:val="1"/>
          <w:sz w:val="24"/>
          <w:szCs w:val="24"/>
        </w:rPr>
        <w:t>R</w:t>
      </w:r>
      <w:r w:rsidRPr="00384D56">
        <w:rPr>
          <w:spacing w:val="-1"/>
          <w:sz w:val="24"/>
          <w:szCs w:val="24"/>
        </w:rPr>
        <w:t>ef</w:t>
      </w:r>
      <w:r w:rsidRPr="00384D56">
        <w:rPr>
          <w:spacing w:val="-3"/>
          <w:sz w:val="24"/>
          <w:szCs w:val="24"/>
        </w:rPr>
        <w:t>e</w:t>
      </w:r>
      <w:r w:rsidRPr="00384D56">
        <w:rPr>
          <w:sz w:val="24"/>
          <w:szCs w:val="24"/>
        </w:rPr>
        <w:t>r</w:t>
      </w:r>
      <w:r w:rsidRPr="00384D56">
        <w:rPr>
          <w:spacing w:val="-1"/>
          <w:sz w:val="24"/>
          <w:szCs w:val="24"/>
        </w:rPr>
        <w:t xml:space="preserve"> </w:t>
      </w:r>
      <w:r w:rsidR="00BE16FE" w:rsidRPr="00384D56">
        <w:rPr>
          <w:sz w:val="24"/>
          <w:szCs w:val="24"/>
        </w:rPr>
        <w:t>m</w:t>
      </w:r>
      <w:r w:rsidRPr="00384D56">
        <w:rPr>
          <w:sz w:val="24"/>
          <w:szCs w:val="24"/>
        </w:rPr>
        <w:t>idshipm</w:t>
      </w:r>
      <w:r w:rsidRPr="00384D56">
        <w:rPr>
          <w:spacing w:val="-1"/>
          <w:sz w:val="24"/>
          <w:szCs w:val="24"/>
        </w:rPr>
        <w:t>e</w:t>
      </w:r>
      <w:r w:rsidRPr="00384D56">
        <w:rPr>
          <w:sz w:val="24"/>
          <w:szCs w:val="24"/>
        </w:rPr>
        <w:t>n to the</w:t>
      </w:r>
      <w:r w:rsidRPr="00384D56">
        <w:rPr>
          <w:spacing w:val="1"/>
          <w:sz w:val="24"/>
          <w:szCs w:val="24"/>
        </w:rPr>
        <w:t xml:space="preserve"> C</w:t>
      </w:r>
      <w:r w:rsidRPr="00384D56">
        <w:rPr>
          <w:spacing w:val="-1"/>
          <w:sz w:val="24"/>
          <w:szCs w:val="24"/>
        </w:rPr>
        <w:t>e</w:t>
      </w:r>
      <w:r w:rsidRPr="00384D56">
        <w:rPr>
          <w:sz w:val="24"/>
          <w:szCs w:val="24"/>
        </w:rPr>
        <w:t>nt</w:t>
      </w:r>
      <w:r w:rsidRPr="00384D56">
        <w:rPr>
          <w:spacing w:val="-1"/>
          <w:sz w:val="24"/>
          <w:szCs w:val="24"/>
        </w:rPr>
        <w:t>e</w:t>
      </w:r>
      <w:r w:rsidRPr="00384D56">
        <w:rPr>
          <w:sz w:val="24"/>
          <w:szCs w:val="24"/>
        </w:rPr>
        <w:t>r</w:t>
      </w:r>
      <w:r w:rsidRPr="00384D56">
        <w:rPr>
          <w:spacing w:val="-1"/>
          <w:sz w:val="24"/>
          <w:szCs w:val="24"/>
        </w:rPr>
        <w:t xml:space="preserve"> f</w:t>
      </w:r>
      <w:r w:rsidRPr="00384D56">
        <w:rPr>
          <w:sz w:val="24"/>
          <w:szCs w:val="24"/>
        </w:rPr>
        <w:t>or</w:t>
      </w:r>
      <w:r w:rsidRPr="00384D56">
        <w:rPr>
          <w:spacing w:val="-1"/>
          <w:sz w:val="24"/>
          <w:szCs w:val="24"/>
        </w:rPr>
        <w:t xml:space="preserve"> </w:t>
      </w:r>
      <w:r w:rsidRPr="00384D56">
        <w:rPr>
          <w:spacing w:val="2"/>
          <w:sz w:val="24"/>
          <w:szCs w:val="24"/>
        </w:rPr>
        <w:t>A</w:t>
      </w:r>
      <w:r w:rsidRPr="00384D56">
        <w:rPr>
          <w:spacing w:val="-1"/>
          <w:sz w:val="24"/>
          <w:szCs w:val="24"/>
        </w:rPr>
        <w:t>ca</w:t>
      </w:r>
      <w:r w:rsidRPr="00384D56">
        <w:rPr>
          <w:spacing w:val="2"/>
          <w:sz w:val="24"/>
          <w:szCs w:val="24"/>
        </w:rPr>
        <w:t>d</w:t>
      </w:r>
      <w:r w:rsidRPr="00384D56">
        <w:rPr>
          <w:spacing w:val="-1"/>
          <w:sz w:val="24"/>
          <w:szCs w:val="24"/>
        </w:rPr>
        <w:t>e</w:t>
      </w:r>
      <w:r w:rsidRPr="00384D56">
        <w:rPr>
          <w:sz w:val="24"/>
          <w:szCs w:val="24"/>
        </w:rPr>
        <w:t>mic</w:t>
      </w:r>
      <w:r w:rsidRPr="00384D56">
        <w:rPr>
          <w:spacing w:val="-1"/>
          <w:sz w:val="24"/>
          <w:szCs w:val="24"/>
        </w:rPr>
        <w:t xml:space="preserve"> </w:t>
      </w:r>
      <w:r w:rsidRPr="00384D56">
        <w:rPr>
          <w:spacing w:val="-3"/>
          <w:sz w:val="24"/>
          <w:szCs w:val="24"/>
        </w:rPr>
        <w:t>E</w:t>
      </w:r>
      <w:r w:rsidRPr="00384D56">
        <w:rPr>
          <w:spacing w:val="2"/>
          <w:sz w:val="24"/>
          <w:szCs w:val="24"/>
        </w:rPr>
        <w:t>x</w:t>
      </w:r>
      <w:r w:rsidRPr="00384D56">
        <w:rPr>
          <w:spacing w:val="-1"/>
          <w:sz w:val="24"/>
          <w:szCs w:val="24"/>
        </w:rPr>
        <w:t>ce</w:t>
      </w:r>
      <w:r w:rsidRPr="00384D56">
        <w:rPr>
          <w:sz w:val="24"/>
          <w:szCs w:val="24"/>
        </w:rPr>
        <w:t>ll</w:t>
      </w:r>
      <w:r w:rsidRPr="00384D56">
        <w:rPr>
          <w:spacing w:val="-1"/>
          <w:sz w:val="24"/>
          <w:szCs w:val="24"/>
        </w:rPr>
        <w:t>e</w:t>
      </w:r>
      <w:r w:rsidRPr="00384D56">
        <w:rPr>
          <w:sz w:val="24"/>
          <w:szCs w:val="24"/>
        </w:rPr>
        <w:t>n</w:t>
      </w:r>
      <w:r w:rsidRPr="00384D56">
        <w:rPr>
          <w:spacing w:val="-1"/>
          <w:sz w:val="24"/>
          <w:szCs w:val="24"/>
        </w:rPr>
        <w:t>c</w:t>
      </w:r>
      <w:r w:rsidRPr="00384D56">
        <w:rPr>
          <w:sz w:val="24"/>
          <w:szCs w:val="24"/>
        </w:rPr>
        <w:t>e</w:t>
      </w:r>
      <w:r w:rsidRPr="00384D56">
        <w:rPr>
          <w:spacing w:val="-1"/>
          <w:sz w:val="24"/>
          <w:szCs w:val="24"/>
        </w:rPr>
        <w:t xml:space="preserve"> </w:t>
      </w:r>
      <w:r w:rsidRPr="00384D56">
        <w:rPr>
          <w:sz w:val="24"/>
          <w:szCs w:val="24"/>
        </w:rPr>
        <w:t>in the</w:t>
      </w:r>
      <w:r w:rsidRPr="00384D56">
        <w:rPr>
          <w:spacing w:val="1"/>
          <w:sz w:val="24"/>
          <w:szCs w:val="24"/>
        </w:rPr>
        <w:t xml:space="preserve"> </w:t>
      </w:r>
      <w:r w:rsidRPr="00384D56">
        <w:rPr>
          <w:spacing w:val="-5"/>
          <w:sz w:val="24"/>
          <w:szCs w:val="24"/>
        </w:rPr>
        <w:t>L</w:t>
      </w:r>
      <w:r w:rsidRPr="00384D56">
        <w:rPr>
          <w:spacing w:val="-1"/>
          <w:sz w:val="24"/>
          <w:szCs w:val="24"/>
        </w:rPr>
        <w:t>e</w:t>
      </w:r>
      <w:r w:rsidRPr="00384D56">
        <w:rPr>
          <w:spacing w:val="10"/>
          <w:sz w:val="24"/>
          <w:szCs w:val="24"/>
        </w:rPr>
        <w:t>v</w:t>
      </w:r>
      <w:r w:rsidRPr="00384D56">
        <w:rPr>
          <w:sz w:val="24"/>
          <w:szCs w:val="24"/>
        </w:rPr>
        <w:t>y</w:t>
      </w:r>
      <w:r w:rsidRPr="00384D56">
        <w:rPr>
          <w:spacing w:val="-10"/>
          <w:sz w:val="24"/>
          <w:szCs w:val="24"/>
        </w:rPr>
        <w:t xml:space="preserve"> </w:t>
      </w:r>
      <w:r w:rsidRPr="00384D56">
        <w:rPr>
          <w:spacing w:val="1"/>
          <w:sz w:val="24"/>
          <w:szCs w:val="24"/>
        </w:rPr>
        <w:t>C</w:t>
      </w:r>
      <w:r w:rsidRPr="00384D56">
        <w:rPr>
          <w:spacing w:val="-1"/>
          <w:sz w:val="24"/>
          <w:szCs w:val="24"/>
        </w:rPr>
        <w:t>e</w:t>
      </w:r>
      <w:r w:rsidRPr="00384D56">
        <w:rPr>
          <w:sz w:val="24"/>
          <w:szCs w:val="24"/>
        </w:rPr>
        <w:t>n</w:t>
      </w:r>
      <w:r w:rsidRPr="00384D56">
        <w:rPr>
          <w:spacing w:val="5"/>
          <w:sz w:val="24"/>
          <w:szCs w:val="24"/>
        </w:rPr>
        <w:t>t</w:t>
      </w:r>
      <w:r w:rsidRPr="00384D56">
        <w:rPr>
          <w:spacing w:val="-1"/>
          <w:sz w:val="24"/>
          <w:szCs w:val="24"/>
        </w:rPr>
        <w:t>e</w:t>
      </w:r>
      <w:r w:rsidRPr="00384D56">
        <w:rPr>
          <w:sz w:val="24"/>
          <w:szCs w:val="24"/>
        </w:rPr>
        <w:t xml:space="preserve">r </w:t>
      </w:r>
      <w:hyperlink r:id="rId10">
        <w:r w:rsidRPr="00384D56">
          <w:rPr>
            <w:sz w:val="24"/>
            <w:szCs w:val="24"/>
            <w:u w:val="single" w:color="000000"/>
          </w:rPr>
          <w:t>http://int</w:t>
        </w:r>
        <w:r w:rsidRPr="00384D56">
          <w:rPr>
            <w:spacing w:val="-1"/>
            <w:sz w:val="24"/>
            <w:szCs w:val="24"/>
            <w:u w:val="single" w:color="000000"/>
          </w:rPr>
          <w:t>ra</w:t>
        </w:r>
        <w:r w:rsidRPr="00384D56">
          <w:rPr>
            <w:sz w:val="24"/>
            <w:szCs w:val="24"/>
            <w:u w:val="single" w:color="000000"/>
          </w:rPr>
          <w:t>n</w:t>
        </w:r>
        <w:r w:rsidRPr="00384D56">
          <w:rPr>
            <w:spacing w:val="-1"/>
            <w:sz w:val="24"/>
            <w:szCs w:val="24"/>
            <w:u w:val="single" w:color="000000"/>
          </w:rPr>
          <w:t>e</w:t>
        </w:r>
        <w:r w:rsidRPr="00384D56">
          <w:rPr>
            <w:sz w:val="24"/>
            <w:szCs w:val="24"/>
            <w:u w:val="single" w:color="000000"/>
          </w:rPr>
          <w:t>t.usn</w:t>
        </w:r>
        <w:r w:rsidRPr="00384D56">
          <w:rPr>
            <w:spacing w:val="-1"/>
            <w:sz w:val="24"/>
            <w:szCs w:val="24"/>
            <w:u w:val="single" w:color="000000"/>
          </w:rPr>
          <w:t>a</w:t>
        </w:r>
        <w:r w:rsidRPr="00384D56">
          <w:rPr>
            <w:sz w:val="24"/>
            <w:szCs w:val="24"/>
            <w:u w:val="single" w:color="000000"/>
          </w:rPr>
          <w:t>.</w:t>
        </w:r>
        <w:r w:rsidRPr="00384D56">
          <w:rPr>
            <w:spacing w:val="-1"/>
            <w:sz w:val="24"/>
            <w:szCs w:val="24"/>
            <w:u w:val="single" w:color="000000"/>
          </w:rPr>
          <w:t>e</w:t>
        </w:r>
        <w:r w:rsidRPr="00384D56">
          <w:rPr>
            <w:sz w:val="24"/>
            <w:szCs w:val="24"/>
            <w:u w:val="single" w:color="000000"/>
          </w:rPr>
          <w:t>du/A</w:t>
        </w:r>
        <w:r w:rsidRPr="00384D56">
          <w:rPr>
            <w:spacing w:val="-1"/>
            <w:sz w:val="24"/>
            <w:szCs w:val="24"/>
            <w:u w:val="single" w:color="000000"/>
          </w:rPr>
          <w:t>c</w:t>
        </w:r>
        <w:r w:rsidRPr="00384D56">
          <w:rPr>
            <w:spacing w:val="1"/>
            <w:sz w:val="24"/>
            <w:szCs w:val="24"/>
            <w:u w:val="single" w:color="000000"/>
          </w:rPr>
          <w:t>C</w:t>
        </w:r>
        <w:r w:rsidRPr="00384D56">
          <w:rPr>
            <w:spacing w:val="-1"/>
            <w:sz w:val="24"/>
            <w:szCs w:val="24"/>
            <w:u w:val="single" w:color="000000"/>
          </w:rPr>
          <w:t>e</w:t>
        </w:r>
        <w:r w:rsidRPr="00384D56">
          <w:rPr>
            <w:sz w:val="24"/>
            <w:szCs w:val="24"/>
            <w:u w:val="single" w:color="000000"/>
          </w:rPr>
          <w:t>nt</w:t>
        </w:r>
        <w:r w:rsidRPr="00384D56">
          <w:rPr>
            <w:spacing w:val="-1"/>
            <w:sz w:val="24"/>
            <w:szCs w:val="24"/>
            <w:u w:val="single" w:color="000000"/>
          </w:rPr>
          <w:t>er</w:t>
        </w:r>
        <w:r w:rsidRPr="00384D56">
          <w:rPr>
            <w:sz w:val="24"/>
            <w:szCs w:val="24"/>
            <w:u w:val="single" w:color="000000"/>
          </w:rPr>
          <w:t>/</w:t>
        </w:r>
      </w:hyperlink>
    </w:p>
    <w:p w14:paraId="72FD49BA" w14:textId="77777777" w:rsidR="000B1904" w:rsidRPr="00384D56" w:rsidRDefault="002E6EE5" w:rsidP="006F391D">
      <w:pPr>
        <w:pStyle w:val="ListParagraph"/>
        <w:numPr>
          <w:ilvl w:val="0"/>
          <w:numId w:val="7"/>
        </w:numPr>
        <w:tabs>
          <w:tab w:val="left" w:pos="360"/>
          <w:tab w:val="left" w:pos="720"/>
          <w:tab w:val="left" w:pos="1080"/>
        </w:tabs>
        <w:rPr>
          <w:sz w:val="24"/>
          <w:szCs w:val="24"/>
        </w:rPr>
      </w:pPr>
      <w:r w:rsidRPr="00384D56">
        <w:rPr>
          <w:sz w:val="24"/>
          <w:szCs w:val="24"/>
        </w:rPr>
        <w:t>Utilize M</w:t>
      </w:r>
      <w:r w:rsidR="00663423">
        <w:rPr>
          <w:sz w:val="24"/>
          <w:szCs w:val="24"/>
        </w:rPr>
        <w:t>idshipmen Group Study Program (MGSP)</w:t>
      </w:r>
    </w:p>
    <w:p w14:paraId="7A025376" w14:textId="77777777" w:rsidR="000B1904" w:rsidRPr="00384D56" w:rsidRDefault="002E6EE5" w:rsidP="006F391D">
      <w:pPr>
        <w:pStyle w:val="ListParagraph"/>
        <w:numPr>
          <w:ilvl w:val="0"/>
          <w:numId w:val="7"/>
        </w:numPr>
        <w:tabs>
          <w:tab w:val="left" w:pos="360"/>
          <w:tab w:val="left" w:pos="720"/>
          <w:tab w:val="left" w:pos="1080"/>
        </w:tabs>
        <w:rPr>
          <w:sz w:val="24"/>
          <w:szCs w:val="24"/>
        </w:rPr>
      </w:pPr>
      <w:r w:rsidRPr="00384D56">
        <w:rPr>
          <w:sz w:val="24"/>
          <w:szCs w:val="24"/>
        </w:rPr>
        <w:t>Provide e</w:t>
      </w:r>
      <w:r w:rsidR="000B1904" w:rsidRPr="00384D56">
        <w:rPr>
          <w:sz w:val="24"/>
          <w:szCs w:val="24"/>
        </w:rPr>
        <w:t>ss</w:t>
      </w:r>
      <w:r w:rsidR="000B1904" w:rsidRPr="00384D56">
        <w:rPr>
          <w:spacing w:val="6"/>
          <w:sz w:val="24"/>
          <w:szCs w:val="24"/>
        </w:rPr>
        <w:t>a</w:t>
      </w:r>
      <w:r w:rsidR="000B1904" w:rsidRPr="00384D56">
        <w:rPr>
          <w:sz w:val="24"/>
          <w:szCs w:val="24"/>
        </w:rPr>
        <w:t>y</w:t>
      </w:r>
      <w:r w:rsidR="000B1904" w:rsidRPr="00384D56">
        <w:rPr>
          <w:spacing w:val="-12"/>
          <w:sz w:val="24"/>
          <w:szCs w:val="24"/>
        </w:rPr>
        <w:t xml:space="preserve"> </w:t>
      </w:r>
      <w:r w:rsidR="000B1904" w:rsidRPr="00384D56">
        <w:rPr>
          <w:sz w:val="24"/>
          <w:szCs w:val="24"/>
        </w:rPr>
        <w:t>w</w:t>
      </w:r>
      <w:r w:rsidR="000B1904" w:rsidRPr="00384D56">
        <w:rPr>
          <w:spacing w:val="-1"/>
          <w:sz w:val="24"/>
          <w:szCs w:val="24"/>
        </w:rPr>
        <w:t>r</w:t>
      </w:r>
      <w:r w:rsidR="000B1904" w:rsidRPr="00384D56">
        <w:rPr>
          <w:sz w:val="24"/>
          <w:szCs w:val="24"/>
        </w:rPr>
        <w:t>iti</w:t>
      </w:r>
      <w:r w:rsidR="000B1904" w:rsidRPr="00384D56">
        <w:rPr>
          <w:spacing w:val="2"/>
          <w:sz w:val="24"/>
          <w:szCs w:val="24"/>
        </w:rPr>
        <w:t>n</w:t>
      </w:r>
      <w:r w:rsidR="000B1904" w:rsidRPr="00384D56">
        <w:rPr>
          <w:sz w:val="24"/>
          <w:szCs w:val="24"/>
        </w:rPr>
        <w:t>g</w:t>
      </w:r>
      <w:r w:rsidR="000B1904" w:rsidRPr="00384D56">
        <w:rPr>
          <w:spacing w:val="-2"/>
          <w:sz w:val="24"/>
          <w:szCs w:val="24"/>
        </w:rPr>
        <w:t xml:space="preserve"> </w:t>
      </w:r>
      <w:r w:rsidR="000B1904" w:rsidRPr="00384D56">
        <w:rPr>
          <w:spacing w:val="2"/>
          <w:sz w:val="24"/>
          <w:szCs w:val="24"/>
        </w:rPr>
        <w:t>h</w:t>
      </w:r>
      <w:r w:rsidR="000B1904" w:rsidRPr="00384D56">
        <w:rPr>
          <w:spacing w:val="-1"/>
          <w:sz w:val="24"/>
          <w:szCs w:val="24"/>
        </w:rPr>
        <w:t>e</w:t>
      </w:r>
      <w:r w:rsidR="000B1904" w:rsidRPr="00384D56">
        <w:rPr>
          <w:sz w:val="24"/>
          <w:szCs w:val="24"/>
        </w:rPr>
        <w:t>lp from The Writing Center</w:t>
      </w:r>
    </w:p>
    <w:p w14:paraId="4648CF7A" w14:textId="77777777" w:rsidR="000B1904" w:rsidRPr="00384D56" w:rsidRDefault="000B1904" w:rsidP="00384D56">
      <w:pPr>
        <w:tabs>
          <w:tab w:val="left" w:pos="360"/>
          <w:tab w:val="left" w:pos="720"/>
          <w:tab w:val="left" w:pos="1080"/>
        </w:tabs>
        <w:rPr>
          <w:sz w:val="24"/>
          <w:szCs w:val="24"/>
        </w:rPr>
      </w:pPr>
    </w:p>
    <w:p w14:paraId="724C4DAA" w14:textId="77777777" w:rsidR="000B1904" w:rsidRPr="00384D56" w:rsidRDefault="00384D56" w:rsidP="00384D56">
      <w:pPr>
        <w:tabs>
          <w:tab w:val="left" w:pos="360"/>
          <w:tab w:val="left" w:pos="720"/>
          <w:tab w:val="left" w:pos="1080"/>
        </w:tabs>
        <w:rPr>
          <w:sz w:val="24"/>
          <w:szCs w:val="24"/>
        </w:rPr>
      </w:pPr>
      <w:r>
        <w:rPr>
          <w:spacing w:val="1"/>
          <w:sz w:val="24"/>
          <w:szCs w:val="24"/>
        </w:rPr>
        <w:t>2.</w:t>
      </w:r>
      <w:r>
        <w:rPr>
          <w:spacing w:val="1"/>
          <w:sz w:val="24"/>
          <w:szCs w:val="24"/>
        </w:rPr>
        <w:tab/>
      </w:r>
      <w:r w:rsidR="000B1904" w:rsidRPr="00384D56">
        <w:rPr>
          <w:spacing w:val="1"/>
          <w:sz w:val="24"/>
          <w:szCs w:val="24"/>
          <w:u w:val="single" w:color="000000"/>
        </w:rPr>
        <w:t>PR</w:t>
      </w:r>
      <w:r w:rsidR="000B1904" w:rsidRPr="00384D56">
        <w:rPr>
          <w:sz w:val="24"/>
          <w:szCs w:val="24"/>
          <w:u w:val="single" w:color="000000"/>
        </w:rPr>
        <w:t xml:space="preserve">T </w:t>
      </w:r>
      <w:r w:rsidR="000B1904" w:rsidRPr="00384D56">
        <w:rPr>
          <w:spacing w:val="-6"/>
          <w:sz w:val="24"/>
          <w:szCs w:val="24"/>
          <w:u w:val="single" w:color="000000"/>
        </w:rPr>
        <w:t>F</w:t>
      </w:r>
      <w:r w:rsidR="000B1904" w:rsidRPr="00384D56">
        <w:rPr>
          <w:spacing w:val="-1"/>
          <w:sz w:val="24"/>
          <w:szCs w:val="24"/>
          <w:u w:val="single" w:color="000000"/>
        </w:rPr>
        <w:t>a</w:t>
      </w:r>
      <w:r w:rsidR="000B1904" w:rsidRPr="00384D56">
        <w:rPr>
          <w:sz w:val="24"/>
          <w:szCs w:val="24"/>
          <w:u w:val="single" w:color="000000"/>
        </w:rPr>
        <w:t>ilu</w:t>
      </w:r>
      <w:r w:rsidR="000B1904" w:rsidRPr="00384D56">
        <w:rPr>
          <w:spacing w:val="-1"/>
          <w:sz w:val="24"/>
          <w:szCs w:val="24"/>
          <w:u w:val="single" w:color="000000"/>
        </w:rPr>
        <w:t>r</w:t>
      </w:r>
      <w:r w:rsidR="000B1904" w:rsidRPr="00384D56">
        <w:rPr>
          <w:sz w:val="24"/>
          <w:szCs w:val="24"/>
          <w:u w:val="single" w:color="000000"/>
        </w:rPr>
        <w:t>e</w:t>
      </w:r>
    </w:p>
    <w:p w14:paraId="744C647F" w14:textId="77777777" w:rsidR="000B1904" w:rsidRPr="00384D56" w:rsidRDefault="000B1904" w:rsidP="006F391D">
      <w:pPr>
        <w:pStyle w:val="ListParagraph"/>
        <w:numPr>
          <w:ilvl w:val="0"/>
          <w:numId w:val="8"/>
        </w:numPr>
        <w:tabs>
          <w:tab w:val="left" w:pos="360"/>
          <w:tab w:val="left" w:pos="720"/>
          <w:tab w:val="left" w:pos="1080"/>
          <w:tab w:val="left" w:pos="1200"/>
        </w:tabs>
        <w:rPr>
          <w:sz w:val="24"/>
          <w:szCs w:val="24"/>
        </w:rPr>
      </w:pPr>
      <w:r w:rsidRPr="00384D56">
        <w:rPr>
          <w:sz w:val="24"/>
          <w:szCs w:val="24"/>
        </w:rPr>
        <w:t>D</w:t>
      </w:r>
      <w:r w:rsidRPr="00384D56">
        <w:rPr>
          <w:spacing w:val="-1"/>
          <w:sz w:val="24"/>
          <w:szCs w:val="24"/>
        </w:rPr>
        <w:t>e</w:t>
      </w:r>
      <w:r w:rsidRPr="00384D56">
        <w:rPr>
          <w:sz w:val="24"/>
          <w:szCs w:val="24"/>
        </w:rPr>
        <w:t>si</w:t>
      </w:r>
      <w:r w:rsidRPr="00384D56">
        <w:rPr>
          <w:spacing w:val="-7"/>
          <w:sz w:val="24"/>
          <w:szCs w:val="24"/>
        </w:rPr>
        <w:t>g</w:t>
      </w:r>
      <w:r w:rsidRPr="00384D56">
        <w:rPr>
          <w:sz w:val="24"/>
          <w:szCs w:val="24"/>
        </w:rPr>
        <w:t>n</w:t>
      </w:r>
      <w:r w:rsidRPr="00384D56">
        <w:rPr>
          <w:spacing w:val="2"/>
          <w:sz w:val="24"/>
          <w:szCs w:val="24"/>
        </w:rPr>
        <w:t xml:space="preserve"> </w:t>
      </w:r>
      <w:r w:rsidRPr="00384D56">
        <w:rPr>
          <w:sz w:val="24"/>
          <w:szCs w:val="24"/>
        </w:rPr>
        <w:t>a</w:t>
      </w:r>
      <w:r w:rsidRPr="00384D56">
        <w:rPr>
          <w:spacing w:val="-1"/>
          <w:sz w:val="24"/>
          <w:szCs w:val="24"/>
        </w:rPr>
        <w:t xml:space="preserve"> </w:t>
      </w:r>
      <w:r w:rsidRPr="00384D56">
        <w:rPr>
          <w:sz w:val="24"/>
          <w:szCs w:val="24"/>
        </w:rPr>
        <w:t>wo</w:t>
      </w:r>
      <w:r w:rsidRPr="00384D56">
        <w:rPr>
          <w:spacing w:val="-1"/>
          <w:sz w:val="24"/>
          <w:szCs w:val="24"/>
        </w:rPr>
        <w:t>r</w:t>
      </w:r>
      <w:r w:rsidRPr="00384D56">
        <w:rPr>
          <w:sz w:val="24"/>
          <w:szCs w:val="24"/>
        </w:rPr>
        <w:t xml:space="preserve">kout </w:t>
      </w:r>
      <w:r w:rsidRPr="00384D56">
        <w:rPr>
          <w:spacing w:val="-1"/>
          <w:sz w:val="24"/>
          <w:szCs w:val="24"/>
        </w:rPr>
        <w:t>a</w:t>
      </w:r>
      <w:r w:rsidRPr="00384D56">
        <w:rPr>
          <w:sz w:val="24"/>
          <w:szCs w:val="24"/>
        </w:rPr>
        <w:t>nd/</w:t>
      </w:r>
      <w:r w:rsidRPr="00384D56">
        <w:rPr>
          <w:spacing w:val="7"/>
          <w:sz w:val="24"/>
          <w:szCs w:val="24"/>
        </w:rPr>
        <w:t>o</w:t>
      </w:r>
      <w:r w:rsidRPr="00384D56">
        <w:rPr>
          <w:sz w:val="24"/>
          <w:szCs w:val="24"/>
        </w:rPr>
        <w:t>r</w:t>
      </w:r>
      <w:r w:rsidRPr="00384D56">
        <w:rPr>
          <w:spacing w:val="2"/>
          <w:sz w:val="24"/>
          <w:szCs w:val="24"/>
        </w:rPr>
        <w:t xml:space="preserve"> </w:t>
      </w:r>
      <w:r w:rsidRPr="00384D56">
        <w:rPr>
          <w:sz w:val="24"/>
          <w:szCs w:val="24"/>
        </w:rPr>
        <w:t>nut</w:t>
      </w:r>
      <w:r w:rsidRPr="00384D56">
        <w:rPr>
          <w:spacing w:val="-1"/>
          <w:sz w:val="24"/>
          <w:szCs w:val="24"/>
        </w:rPr>
        <w:t>r</w:t>
      </w:r>
      <w:r w:rsidRPr="00384D56">
        <w:rPr>
          <w:sz w:val="24"/>
          <w:szCs w:val="24"/>
        </w:rPr>
        <w:t>ition</w:t>
      </w:r>
      <w:r w:rsidRPr="00384D56">
        <w:rPr>
          <w:spacing w:val="-1"/>
          <w:sz w:val="24"/>
          <w:szCs w:val="24"/>
        </w:rPr>
        <w:t>a</w:t>
      </w:r>
      <w:r w:rsidRPr="00384D56">
        <w:rPr>
          <w:sz w:val="24"/>
          <w:szCs w:val="24"/>
        </w:rPr>
        <w:t>l pl</w:t>
      </w:r>
      <w:r w:rsidRPr="00384D56">
        <w:rPr>
          <w:spacing w:val="-1"/>
          <w:sz w:val="24"/>
          <w:szCs w:val="24"/>
        </w:rPr>
        <w:t>a</w:t>
      </w:r>
      <w:r w:rsidRPr="00384D56">
        <w:rPr>
          <w:sz w:val="24"/>
          <w:szCs w:val="24"/>
        </w:rPr>
        <w:t xml:space="preserve">n </w:t>
      </w:r>
      <w:r w:rsidRPr="00384D56">
        <w:rPr>
          <w:spacing w:val="-1"/>
          <w:sz w:val="24"/>
          <w:szCs w:val="24"/>
        </w:rPr>
        <w:t>f</w:t>
      </w:r>
      <w:r w:rsidRPr="00384D56">
        <w:rPr>
          <w:sz w:val="24"/>
          <w:szCs w:val="24"/>
        </w:rPr>
        <w:t>or</w:t>
      </w:r>
      <w:r w:rsidRPr="00384D56">
        <w:rPr>
          <w:spacing w:val="-1"/>
          <w:sz w:val="24"/>
          <w:szCs w:val="24"/>
        </w:rPr>
        <w:t xml:space="preserve"> </w:t>
      </w:r>
      <w:r w:rsidRPr="00384D56">
        <w:rPr>
          <w:sz w:val="24"/>
          <w:szCs w:val="24"/>
        </w:rPr>
        <w:t>th</w:t>
      </w:r>
      <w:r w:rsidRPr="00384D56">
        <w:rPr>
          <w:spacing w:val="-1"/>
          <w:sz w:val="24"/>
          <w:szCs w:val="24"/>
        </w:rPr>
        <w:t>e</w:t>
      </w:r>
      <w:r w:rsidRPr="00384D56">
        <w:rPr>
          <w:sz w:val="24"/>
          <w:szCs w:val="24"/>
        </w:rPr>
        <w:t>m.</w:t>
      </w:r>
      <w:r w:rsidR="00384D56">
        <w:rPr>
          <w:sz w:val="24"/>
          <w:szCs w:val="24"/>
        </w:rPr>
        <w:t xml:space="preserve"> </w:t>
      </w:r>
      <w:r w:rsidRPr="00384D56">
        <w:rPr>
          <w:spacing w:val="7"/>
          <w:sz w:val="24"/>
          <w:szCs w:val="24"/>
        </w:rPr>
        <w:t xml:space="preserve"> </w:t>
      </w:r>
      <w:r w:rsidRPr="00384D56">
        <w:rPr>
          <w:spacing w:val="-13"/>
          <w:sz w:val="24"/>
          <w:szCs w:val="24"/>
        </w:rPr>
        <w:t>I</w:t>
      </w:r>
      <w:r w:rsidRPr="00384D56">
        <w:rPr>
          <w:sz w:val="24"/>
          <w:szCs w:val="24"/>
        </w:rPr>
        <w:t>f</w:t>
      </w:r>
      <w:r w:rsidRPr="00384D56">
        <w:rPr>
          <w:spacing w:val="-1"/>
          <w:sz w:val="24"/>
          <w:szCs w:val="24"/>
        </w:rPr>
        <w:t xml:space="preserve"> </w:t>
      </w:r>
      <w:r w:rsidRPr="00384D56">
        <w:rPr>
          <w:sz w:val="24"/>
          <w:szCs w:val="24"/>
        </w:rPr>
        <w:t>this isn</w:t>
      </w:r>
      <w:r w:rsidRPr="00384D56">
        <w:rPr>
          <w:spacing w:val="-1"/>
          <w:sz w:val="24"/>
          <w:szCs w:val="24"/>
        </w:rPr>
        <w:t>’</w:t>
      </w:r>
      <w:r w:rsidRPr="00384D56">
        <w:rPr>
          <w:sz w:val="24"/>
          <w:szCs w:val="24"/>
        </w:rPr>
        <w:t>t</w:t>
      </w:r>
      <w:r w:rsidRPr="00384D56">
        <w:rPr>
          <w:spacing w:val="12"/>
          <w:sz w:val="24"/>
          <w:szCs w:val="24"/>
        </w:rPr>
        <w:t xml:space="preserve"> </w:t>
      </w:r>
      <w:r w:rsidRPr="00384D56">
        <w:rPr>
          <w:spacing w:val="-14"/>
          <w:sz w:val="24"/>
          <w:szCs w:val="24"/>
        </w:rPr>
        <w:t>y</w:t>
      </w:r>
      <w:r w:rsidRPr="00384D56">
        <w:rPr>
          <w:sz w:val="24"/>
          <w:szCs w:val="24"/>
        </w:rPr>
        <w:t>our</w:t>
      </w:r>
      <w:r w:rsidRPr="00384D56">
        <w:rPr>
          <w:spacing w:val="2"/>
          <w:sz w:val="24"/>
          <w:szCs w:val="24"/>
        </w:rPr>
        <w:t xml:space="preserve"> </w:t>
      </w:r>
      <w:r w:rsidRPr="00384D56">
        <w:rPr>
          <w:spacing w:val="-1"/>
          <w:sz w:val="24"/>
          <w:szCs w:val="24"/>
        </w:rPr>
        <w:t>are</w:t>
      </w:r>
      <w:r w:rsidRPr="00384D56">
        <w:rPr>
          <w:sz w:val="24"/>
          <w:szCs w:val="24"/>
        </w:rPr>
        <w:t>a</w:t>
      </w:r>
      <w:r w:rsidRPr="00384D56">
        <w:rPr>
          <w:spacing w:val="-1"/>
          <w:sz w:val="24"/>
          <w:szCs w:val="24"/>
        </w:rPr>
        <w:t xml:space="preserve"> </w:t>
      </w:r>
      <w:r w:rsidRPr="00384D56">
        <w:rPr>
          <w:sz w:val="24"/>
          <w:szCs w:val="24"/>
        </w:rPr>
        <w:t>of</w:t>
      </w:r>
      <w:r w:rsidRPr="00384D56">
        <w:rPr>
          <w:spacing w:val="4"/>
          <w:sz w:val="24"/>
          <w:szCs w:val="24"/>
        </w:rPr>
        <w:t xml:space="preserve"> </w:t>
      </w:r>
      <w:r w:rsidRPr="00384D56">
        <w:rPr>
          <w:spacing w:val="-1"/>
          <w:sz w:val="24"/>
          <w:szCs w:val="24"/>
        </w:rPr>
        <w:t>e</w:t>
      </w:r>
      <w:r w:rsidRPr="00384D56">
        <w:rPr>
          <w:spacing w:val="7"/>
          <w:sz w:val="24"/>
          <w:szCs w:val="24"/>
        </w:rPr>
        <w:t>x</w:t>
      </w:r>
      <w:r w:rsidRPr="00384D56">
        <w:rPr>
          <w:sz w:val="24"/>
          <w:szCs w:val="24"/>
        </w:rPr>
        <w:t>p</w:t>
      </w:r>
      <w:r w:rsidRPr="00384D56">
        <w:rPr>
          <w:spacing w:val="-1"/>
          <w:sz w:val="24"/>
          <w:szCs w:val="24"/>
        </w:rPr>
        <w:t>er</w:t>
      </w:r>
      <w:r w:rsidRPr="00384D56">
        <w:rPr>
          <w:sz w:val="24"/>
          <w:szCs w:val="24"/>
        </w:rPr>
        <w:t>tis</w:t>
      </w:r>
      <w:r w:rsidRPr="00384D56">
        <w:rPr>
          <w:spacing w:val="-1"/>
          <w:sz w:val="24"/>
          <w:szCs w:val="24"/>
        </w:rPr>
        <w:t>e</w:t>
      </w:r>
      <w:r w:rsidRPr="00384D56">
        <w:rPr>
          <w:sz w:val="24"/>
          <w:szCs w:val="24"/>
        </w:rPr>
        <w:t xml:space="preserve">, </w:t>
      </w:r>
      <w:r w:rsidRPr="00384D56">
        <w:rPr>
          <w:spacing w:val="-1"/>
          <w:sz w:val="24"/>
          <w:szCs w:val="24"/>
        </w:rPr>
        <w:t>f</w:t>
      </w:r>
      <w:r w:rsidRPr="00384D56">
        <w:rPr>
          <w:sz w:val="24"/>
          <w:szCs w:val="24"/>
        </w:rPr>
        <w:t>ind som</w:t>
      </w:r>
      <w:r w:rsidRPr="00384D56">
        <w:rPr>
          <w:spacing w:val="-1"/>
          <w:sz w:val="24"/>
          <w:szCs w:val="24"/>
        </w:rPr>
        <w:t>e</w:t>
      </w:r>
      <w:r w:rsidRPr="00384D56">
        <w:rPr>
          <w:sz w:val="24"/>
          <w:szCs w:val="24"/>
        </w:rPr>
        <w:t>one</w:t>
      </w:r>
      <w:r w:rsidRPr="00384D56">
        <w:rPr>
          <w:spacing w:val="-1"/>
          <w:sz w:val="24"/>
          <w:szCs w:val="24"/>
        </w:rPr>
        <w:t xml:space="preserve"> </w:t>
      </w:r>
      <w:r w:rsidRPr="00384D56">
        <w:rPr>
          <w:sz w:val="24"/>
          <w:szCs w:val="24"/>
        </w:rPr>
        <w:t>in</w:t>
      </w:r>
      <w:r w:rsidRPr="00384D56">
        <w:rPr>
          <w:spacing w:val="7"/>
          <w:sz w:val="24"/>
          <w:szCs w:val="24"/>
        </w:rPr>
        <w:t xml:space="preserve"> </w:t>
      </w:r>
      <w:r w:rsidRPr="00384D56">
        <w:rPr>
          <w:spacing w:val="-14"/>
          <w:sz w:val="24"/>
          <w:szCs w:val="24"/>
        </w:rPr>
        <w:t>y</w:t>
      </w:r>
      <w:r w:rsidRPr="00384D56">
        <w:rPr>
          <w:sz w:val="24"/>
          <w:szCs w:val="24"/>
        </w:rPr>
        <w:t>o</w:t>
      </w:r>
      <w:r w:rsidRPr="00384D56">
        <w:rPr>
          <w:spacing w:val="2"/>
          <w:sz w:val="24"/>
          <w:szCs w:val="24"/>
        </w:rPr>
        <w:t>u</w:t>
      </w:r>
      <w:r w:rsidRPr="00384D56">
        <w:rPr>
          <w:sz w:val="24"/>
          <w:szCs w:val="24"/>
        </w:rPr>
        <w:t>r</w:t>
      </w:r>
      <w:r w:rsidRPr="00384D56">
        <w:rPr>
          <w:spacing w:val="-1"/>
          <w:sz w:val="24"/>
          <w:szCs w:val="24"/>
        </w:rPr>
        <w:t xml:space="preserve"> </w:t>
      </w:r>
      <w:r w:rsidRPr="00384D56">
        <w:rPr>
          <w:sz w:val="24"/>
          <w:szCs w:val="24"/>
        </w:rPr>
        <w:t>sq</w:t>
      </w:r>
      <w:r w:rsidRPr="00384D56">
        <w:rPr>
          <w:spacing w:val="7"/>
          <w:sz w:val="24"/>
          <w:szCs w:val="24"/>
        </w:rPr>
        <w:t>u</w:t>
      </w:r>
      <w:r w:rsidRPr="00384D56">
        <w:rPr>
          <w:spacing w:val="-1"/>
          <w:sz w:val="24"/>
          <w:szCs w:val="24"/>
        </w:rPr>
        <w:t>a</w:t>
      </w:r>
      <w:r w:rsidRPr="00384D56">
        <w:rPr>
          <w:sz w:val="24"/>
          <w:szCs w:val="24"/>
        </w:rPr>
        <w:t>d or</w:t>
      </w:r>
      <w:r w:rsidRPr="00384D56">
        <w:rPr>
          <w:spacing w:val="-1"/>
          <w:sz w:val="24"/>
          <w:szCs w:val="24"/>
        </w:rPr>
        <w:t xml:space="preserve"> </w:t>
      </w:r>
      <w:r w:rsidRPr="00384D56">
        <w:rPr>
          <w:spacing w:val="-3"/>
          <w:sz w:val="24"/>
          <w:szCs w:val="24"/>
        </w:rPr>
        <w:t>c</w:t>
      </w:r>
      <w:r w:rsidRPr="00384D56">
        <w:rPr>
          <w:sz w:val="24"/>
          <w:szCs w:val="24"/>
        </w:rPr>
        <w:t>omp</w:t>
      </w:r>
      <w:r w:rsidRPr="00384D56">
        <w:rPr>
          <w:spacing w:val="-1"/>
          <w:sz w:val="24"/>
          <w:szCs w:val="24"/>
        </w:rPr>
        <w:t>a</w:t>
      </w:r>
      <w:r w:rsidRPr="00384D56">
        <w:rPr>
          <w:spacing w:val="12"/>
          <w:sz w:val="24"/>
          <w:szCs w:val="24"/>
        </w:rPr>
        <w:t>n</w:t>
      </w:r>
      <w:r w:rsidRPr="00384D56">
        <w:rPr>
          <w:sz w:val="24"/>
          <w:szCs w:val="24"/>
        </w:rPr>
        <w:t>y</w:t>
      </w:r>
      <w:r w:rsidRPr="00384D56">
        <w:rPr>
          <w:spacing w:val="-14"/>
          <w:sz w:val="24"/>
          <w:szCs w:val="24"/>
        </w:rPr>
        <w:t xml:space="preserve"> </w:t>
      </w:r>
      <w:r w:rsidRPr="00384D56">
        <w:rPr>
          <w:sz w:val="24"/>
          <w:szCs w:val="24"/>
        </w:rPr>
        <w:t xml:space="preserve">to </w:t>
      </w:r>
      <w:r w:rsidRPr="00384D56">
        <w:rPr>
          <w:spacing w:val="-1"/>
          <w:sz w:val="24"/>
          <w:szCs w:val="24"/>
        </w:rPr>
        <w:t>a</w:t>
      </w:r>
      <w:r w:rsidRPr="00384D56">
        <w:rPr>
          <w:sz w:val="24"/>
          <w:szCs w:val="24"/>
        </w:rPr>
        <w:t>ssist</w:t>
      </w:r>
      <w:r w:rsidRPr="00384D56">
        <w:rPr>
          <w:spacing w:val="12"/>
          <w:sz w:val="24"/>
          <w:szCs w:val="24"/>
        </w:rPr>
        <w:t xml:space="preserve"> </w:t>
      </w:r>
      <w:r w:rsidRPr="00384D56">
        <w:rPr>
          <w:spacing w:val="-7"/>
          <w:sz w:val="24"/>
          <w:szCs w:val="24"/>
        </w:rPr>
        <w:t>y</w:t>
      </w:r>
      <w:r w:rsidR="002E6EE5" w:rsidRPr="00384D56">
        <w:rPr>
          <w:sz w:val="24"/>
          <w:szCs w:val="24"/>
        </w:rPr>
        <w:t>ou</w:t>
      </w:r>
    </w:p>
    <w:p w14:paraId="31B85226" w14:textId="77777777" w:rsidR="000B1904" w:rsidRPr="00384D56" w:rsidRDefault="000B1904" w:rsidP="006F391D">
      <w:pPr>
        <w:pStyle w:val="ListParagraph"/>
        <w:numPr>
          <w:ilvl w:val="0"/>
          <w:numId w:val="8"/>
        </w:numPr>
        <w:tabs>
          <w:tab w:val="left" w:pos="360"/>
          <w:tab w:val="left" w:pos="720"/>
          <w:tab w:val="left" w:pos="1080"/>
        </w:tabs>
        <w:rPr>
          <w:sz w:val="24"/>
          <w:szCs w:val="24"/>
        </w:rPr>
      </w:pPr>
      <w:r w:rsidRPr="00384D56">
        <w:rPr>
          <w:spacing w:val="-6"/>
          <w:sz w:val="24"/>
          <w:szCs w:val="24"/>
        </w:rPr>
        <w:t>B</w:t>
      </w:r>
      <w:r w:rsidRPr="00384D56">
        <w:rPr>
          <w:spacing w:val="-1"/>
          <w:sz w:val="24"/>
          <w:szCs w:val="24"/>
        </w:rPr>
        <w:t>ec</w:t>
      </w:r>
      <w:r w:rsidRPr="00384D56">
        <w:rPr>
          <w:sz w:val="24"/>
          <w:szCs w:val="24"/>
        </w:rPr>
        <w:t>o</w:t>
      </w:r>
      <w:r w:rsidRPr="00384D56">
        <w:rPr>
          <w:spacing w:val="3"/>
          <w:sz w:val="24"/>
          <w:szCs w:val="24"/>
        </w:rPr>
        <w:t>m</w:t>
      </w:r>
      <w:r w:rsidRPr="00384D56">
        <w:rPr>
          <w:sz w:val="24"/>
          <w:szCs w:val="24"/>
        </w:rPr>
        <w:t>e</w:t>
      </w:r>
      <w:r w:rsidRPr="00384D56">
        <w:rPr>
          <w:spacing w:val="-1"/>
          <w:sz w:val="24"/>
          <w:szCs w:val="24"/>
        </w:rPr>
        <w:t xml:space="preserve"> </w:t>
      </w:r>
      <w:r w:rsidRPr="00384D56">
        <w:rPr>
          <w:sz w:val="24"/>
          <w:szCs w:val="24"/>
        </w:rPr>
        <w:t>th</w:t>
      </w:r>
      <w:r w:rsidRPr="00384D56">
        <w:rPr>
          <w:spacing w:val="-1"/>
          <w:sz w:val="24"/>
          <w:szCs w:val="24"/>
        </w:rPr>
        <w:t>e</w:t>
      </w:r>
      <w:r w:rsidRPr="00384D56">
        <w:rPr>
          <w:sz w:val="24"/>
          <w:szCs w:val="24"/>
        </w:rPr>
        <w:t>ir</w:t>
      </w:r>
      <w:r w:rsidRPr="00384D56">
        <w:rPr>
          <w:spacing w:val="-1"/>
          <w:sz w:val="24"/>
          <w:szCs w:val="24"/>
        </w:rPr>
        <w:t xml:space="preserve"> “</w:t>
      </w:r>
      <w:r w:rsidRPr="00384D56">
        <w:rPr>
          <w:spacing w:val="3"/>
          <w:sz w:val="24"/>
          <w:szCs w:val="24"/>
        </w:rPr>
        <w:t>P</w:t>
      </w:r>
      <w:r w:rsidRPr="00384D56">
        <w:rPr>
          <w:spacing w:val="-1"/>
          <w:sz w:val="24"/>
          <w:szCs w:val="24"/>
        </w:rPr>
        <w:t>er</w:t>
      </w:r>
      <w:r w:rsidRPr="00384D56">
        <w:rPr>
          <w:sz w:val="24"/>
          <w:szCs w:val="24"/>
        </w:rPr>
        <w:t>son</w:t>
      </w:r>
      <w:r w:rsidRPr="00384D56">
        <w:rPr>
          <w:spacing w:val="-1"/>
          <w:sz w:val="24"/>
          <w:szCs w:val="24"/>
        </w:rPr>
        <w:t>a</w:t>
      </w:r>
      <w:r w:rsidRPr="00384D56">
        <w:rPr>
          <w:sz w:val="24"/>
          <w:szCs w:val="24"/>
        </w:rPr>
        <w:t>l</w:t>
      </w:r>
      <w:r w:rsidRPr="00384D56">
        <w:rPr>
          <w:spacing w:val="8"/>
          <w:sz w:val="24"/>
          <w:szCs w:val="24"/>
        </w:rPr>
        <w:t xml:space="preserve"> </w:t>
      </w:r>
      <w:r w:rsidRPr="00384D56">
        <w:rPr>
          <w:sz w:val="24"/>
          <w:szCs w:val="24"/>
        </w:rPr>
        <w:t>T</w:t>
      </w:r>
      <w:r w:rsidRPr="00384D56">
        <w:rPr>
          <w:spacing w:val="-1"/>
          <w:sz w:val="24"/>
          <w:szCs w:val="24"/>
        </w:rPr>
        <w:t>ra</w:t>
      </w:r>
      <w:r w:rsidRPr="00384D56">
        <w:rPr>
          <w:sz w:val="24"/>
          <w:szCs w:val="24"/>
        </w:rPr>
        <w:t>in</w:t>
      </w:r>
      <w:r w:rsidRPr="00384D56">
        <w:rPr>
          <w:spacing w:val="-1"/>
          <w:sz w:val="24"/>
          <w:szCs w:val="24"/>
        </w:rPr>
        <w:t>er</w:t>
      </w:r>
      <w:r w:rsidRPr="00384D56">
        <w:rPr>
          <w:sz w:val="24"/>
          <w:szCs w:val="24"/>
        </w:rPr>
        <w:t>”</w:t>
      </w:r>
    </w:p>
    <w:p w14:paraId="073458F2" w14:textId="77777777" w:rsidR="000B1904" w:rsidRPr="00384D56" w:rsidRDefault="000B1904" w:rsidP="006F391D">
      <w:pPr>
        <w:pStyle w:val="ListParagraph"/>
        <w:numPr>
          <w:ilvl w:val="0"/>
          <w:numId w:val="8"/>
        </w:numPr>
        <w:tabs>
          <w:tab w:val="left" w:pos="360"/>
          <w:tab w:val="left" w:pos="720"/>
          <w:tab w:val="left" w:pos="1080"/>
        </w:tabs>
        <w:rPr>
          <w:sz w:val="24"/>
          <w:szCs w:val="24"/>
        </w:rPr>
      </w:pPr>
      <w:r w:rsidRPr="00384D56">
        <w:rPr>
          <w:spacing w:val="1"/>
          <w:sz w:val="24"/>
          <w:szCs w:val="24"/>
        </w:rPr>
        <w:t>W</w:t>
      </w:r>
      <w:r w:rsidRPr="00384D56">
        <w:rPr>
          <w:sz w:val="24"/>
          <w:szCs w:val="24"/>
        </w:rPr>
        <w:t>o</w:t>
      </w:r>
      <w:r w:rsidRPr="00384D56">
        <w:rPr>
          <w:spacing w:val="-1"/>
          <w:sz w:val="24"/>
          <w:szCs w:val="24"/>
        </w:rPr>
        <w:t>r</w:t>
      </w:r>
      <w:r w:rsidRPr="00384D56">
        <w:rPr>
          <w:sz w:val="24"/>
          <w:szCs w:val="24"/>
        </w:rPr>
        <w:t>kout with th</w:t>
      </w:r>
      <w:r w:rsidRPr="00384D56">
        <w:rPr>
          <w:spacing w:val="-1"/>
          <w:sz w:val="24"/>
          <w:szCs w:val="24"/>
        </w:rPr>
        <w:t>e</w:t>
      </w:r>
      <w:r w:rsidRPr="00384D56">
        <w:rPr>
          <w:sz w:val="24"/>
          <w:szCs w:val="24"/>
        </w:rPr>
        <w:t>m in t</w:t>
      </w:r>
      <w:r w:rsidRPr="00384D56">
        <w:rPr>
          <w:spacing w:val="-5"/>
          <w:sz w:val="24"/>
          <w:szCs w:val="24"/>
        </w:rPr>
        <w:t>h</w:t>
      </w:r>
      <w:r w:rsidRPr="00384D56">
        <w:rPr>
          <w:sz w:val="24"/>
          <w:szCs w:val="24"/>
        </w:rPr>
        <w:t>e</w:t>
      </w:r>
      <w:r w:rsidRPr="00384D56">
        <w:rPr>
          <w:spacing w:val="-1"/>
          <w:sz w:val="24"/>
          <w:szCs w:val="24"/>
        </w:rPr>
        <w:t xml:space="preserve"> </w:t>
      </w:r>
      <w:r w:rsidRPr="00384D56">
        <w:rPr>
          <w:sz w:val="24"/>
          <w:szCs w:val="24"/>
        </w:rPr>
        <w:t>mo</w:t>
      </w:r>
      <w:r w:rsidRPr="00384D56">
        <w:rPr>
          <w:spacing w:val="-1"/>
          <w:sz w:val="24"/>
          <w:szCs w:val="24"/>
        </w:rPr>
        <w:t>r</w:t>
      </w:r>
      <w:r w:rsidRPr="00384D56">
        <w:rPr>
          <w:sz w:val="24"/>
          <w:szCs w:val="24"/>
        </w:rPr>
        <w:t>nin</w:t>
      </w:r>
      <w:r w:rsidRPr="00384D56">
        <w:rPr>
          <w:spacing w:val="-7"/>
          <w:sz w:val="24"/>
          <w:szCs w:val="24"/>
        </w:rPr>
        <w:t>g</w:t>
      </w:r>
      <w:r w:rsidRPr="00384D56">
        <w:rPr>
          <w:sz w:val="24"/>
          <w:szCs w:val="24"/>
        </w:rPr>
        <w:t xml:space="preserve">s </w:t>
      </w:r>
      <w:r w:rsidRPr="00384D56">
        <w:rPr>
          <w:spacing w:val="2"/>
          <w:sz w:val="24"/>
          <w:szCs w:val="24"/>
        </w:rPr>
        <w:t>o</w:t>
      </w:r>
      <w:r w:rsidRPr="00384D56">
        <w:rPr>
          <w:sz w:val="24"/>
          <w:szCs w:val="24"/>
        </w:rPr>
        <w:t>r</w:t>
      </w:r>
      <w:r w:rsidRPr="00384D56">
        <w:rPr>
          <w:spacing w:val="-1"/>
          <w:sz w:val="24"/>
          <w:szCs w:val="24"/>
        </w:rPr>
        <w:t xml:space="preserve"> </w:t>
      </w:r>
      <w:r w:rsidRPr="00384D56">
        <w:rPr>
          <w:sz w:val="24"/>
          <w:szCs w:val="24"/>
        </w:rPr>
        <w:t>du</w:t>
      </w:r>
      <w:r w:rsidRPr="00384D56">
        <w:rPr>
          <w:spacing w:val="-1"/>
          <w:sz w:val="24"/>
          <w:szCs w:val="24"/>
        </w:rPr>
        <w:t>r</w:t>
      </w:r>
      <w:r w:rsidRPr="00384D56">
        <w:rPr>
          <w:sz w:val="24"/>
          <w:szCs w:val="24"/>
        </w:rPr>
        <w:t>i</w:t>
      </w:r>
      <w:r w:rsidRPr="00384D56">
        <w:rPr>
          <w:spacing w:val="7"/>
          <w:sz w:val="24"/>
          <w:szCs w:val="24"/>
        </w:rPr>
        <w:t>n</w:t>
      </w:r>
      <w:r w:rsidRPr="00384D56">
        <w:rPr>
          <w:sz w:val="24"/>
          <w:szCs w:val="24"/>
        </w:rPr>
        <w:t>g</w:t>
      </w:r>
      <w:r w:rsidRPr="00384D56">
        <w:rPr>
          <w:spacing w:val="-7"/>
          <w:sz w:val="24"/>
          <w:szCs w:val="24"/>
        </w:rPr>
        <w:t xml:space="preserve"> </w:t>
      </w:r>
      <w:r w:rsidRPr="00384D56">
        <w:rPr>
          <w:sz w:val="24"/>
          <w:szCs w:val="24"/>
        </w:rPr>
        <w:t>sp</w:t>
      </w:r>
      <w:r w:rsidRPr="00384D56">
        <w:rPr>
          <w:spacing w:val="7"/>
          <w:sz w:val="24"/>
          <w:szCs w:val="24"/>
        </w:rPr>
        <w:t>o</w:t>
      </w:r>
      <w:r w:rsidRPr="00384D56">
        <w:rPr>
          <w:spacing w:val="-1"/>
          <w:sz w:val="24"/>
          <w:szCs w:val="24"/>
        </w:rPr>
        <w:t>r</w:t>
      </w:r>
      <w:r w:rsidRPr="00384D56">
        <w:rPr>
          <w:sz w:val="24"/>
          <w:szCs w:val="24"/>
        </w:rPr>
        <w:t>ts p</w:t>
      </w:r>
      <w:r w:rsidRPr="00384D56">
        <w:rPr>
          <w:spacing w:val="-1"/>
          <w:sz w:val="24"/>
          <w:szCs w:val="24"/>
        </w:rPr>
        <w:t>er</w:t>
      </w:r>
      <w:r w:rsidRPr="00384D56">
        <w:rPr>
          <w:sz w:val="24"/>
          <w:szCs w:val="24"/>
        </w:rPr>
        <w:t>iod</w:t>
      </w:r>
    </w:p>
    <w:p w14:paraId="7E44E6EB" w14:textId="77777777" w:rsidR="000B1904" w:rsidRPr="00384D56" w:rsidRDefault="000B1904" w:rsidP="006F391D">
      <w:pPr>
        <w:pStyle w:val="ListParagraph"/>
        <w:numPr>
          <w:ilvl w:val="0"/>
          <w:numId w:val="8"/>
        </w:numPr>
        <w:tabs>
          <w:tab w:val="left" w:pos="360"/>
          <w:tab w:val="left" w:pos="720"/>
          <w:tab w:val="left" w:pos="1080"/>
        </w:tabs>
        <w:rPr>
          <w:sz w:val="24"/>
          <w:szCs w:val="24"/>
        </w:rPr>
      </w:pPr>
      <w:r w:rsidRPr="00384D56">
        <w:rPr>
          <w:spacing w:val="1"/>
          <w:sz w:val="24"/>
          <w:szCs w:val="24"/>
        </w:rPr>
        <w:t>C</w:t>
      </w:r>
      <w:r w:rsidRPr="00384D56">
        <w:rPr>
          <w:sz w:val="24"/>
          <w:szCs w:val="24"/>
        </w:rPr>
        <w:t>ondu</w:t>
      </w:r>
      <w:r w:rsidRPr="00384D56">
        <w:rPr>
          <w:spacing w:val="-1"/>
          <w:sz w:val="24"/>
          <w:szCs w:val="24"/>
        </w:rPr>
        <w:t>c</w:t>
      </w:r>
      <w:r w:rsidRPr="00384D56">
        <w:rPr>
          <w:sz w:val="24"/>
          <w:szCs w:val="24"/>
        </w:rPr>
        <w:t xml:space="preserve">t </w:t>
      </w:r>
      <w:r w:rsidRPr="00384D56">
        <w:rPr>
          <w:spacing w:val="-1"/>
          <w:sz w:val="24"/>
          <w:szCs w:val="24"/>
        </w:rPr>
        <w:t>“</w:t>
      </w:r>
      <w:r w:rsidRPr="00384D56">
        <w:rPr>
          <w:sz w:val="24"/>
          <w:szCs w:val="24"/>
        </w:rPr>
        <w:t>p</w:t>
      </w:r>
      <w:r w:rsidRPr="00384D56">
        <w:rPr>
          <w:spacing w:val="-1"/>
          <w:sz w:val="24"/>
          <w:szCs w:val="24"/>
        </w:rPr>
        <w:t>r</w:t>
      </w:r>
      <w:r w:rsidRPr="00384D56">
        <w:rPr>
          <w:spacing w:val="-3"/>
          <w:sz w:val="24"/>
          <w:szCs w:val="24"/>
        </w:rPr>
        <w:t>a</w:t>
      </w:r>
      <w:r w:rsidRPr="00384D56">
        <w:rPr>
          <w:spacing w:val="-1"/>
          <w:sz w:val="24"/>
          <w:szCs w:val="24"/>
        </w:rPr>
        <w:t>c</w:t>
      </w:r>
      <w:r w:rsidRPr="00384D56">
        <w:rPr>
          <w:sz w:val="24"/>
          <w:szCs w:val="24"/>
        </w:rPr>
        <w:t>ti</w:t>
      </w:r>
      <w:r w:rsidRPr="00384D56">
        <w:rPr>
          <w:spacing w:val="-1"/>
          <w:sz w:val="24"/>
          <w:szCs w:val="24"/>
        </w:rPr>
        <w:t>c</w:t>
      </w:r>
      <w:r w:rsidRPr="00384D56">
        <w:rPr>
          <w:sz w:val="24"/>
          <w:szCs w:val="24"/>
        </w:rPr>
        <w:t>e</w:t>
      </w:r>
      <w:r w:rsidRPr="00384D56">
        <w:rPr>
          <w:spacing w:val="-1"/>
          <w:sz w:val="24"/>
          <w:szCs w:val="24"/>
        </w:rPr>
        <w:t xml:space="preserve"> </w:t>
      </w:r>
      <w:r w:rsidRPr="00384D56">
        <w:rPr>
          <w:spacing w:val="1"/>
          <w:sz w:val="24"/>
          <w:szCs w:val="24"/>
        </w:rPr>
        <w:t>PR</w:t>
      </w:r>
      <w:r w:rsidRPr="00384D56">
        <w:rPr>
          <w:sz w:val="24"/>
          <w:szCs w:val="24"/>
        </w:rPr>
        <w:t>T</w:t>
      </w:r>
      <w:r w:rsidRPr="00384D56">
        <w:rPr>
          <w:spacing w:val="3"/>
          <w:sz w:val="24"/>
          <w:szCs w:val="24"/>
        </w:rPr>
        <w:t>s</w:t>
      </w:r>
      <w:r w:rsidRPr="00384D56">
        <w:rPr>
          <w:sz w:val="24"/>
          <w:szCs w:val="24"/>
        </w:rPr>
        <w:t>”</w:t>
      </w:r>
      <w:r w:rsidRPr="00384D56">
        <w:rPr>
          <w:spacing w:val="-1"/>
          <w:sz w:val="24"/>
          <w:szCs w:val="24"/>
        </w:rPr>
        <w:t xml:space="preserve"> a</w:t>
      </w:r>
      <w:r w:rsidRPr="00384D56">
        <w:rPr>
          <w:sz w:val="24"/>
          <w:szCs w:val="24"/>
        </w:rPr>
        <w:t>s a</w:t>
      </w:r>
      <w:r w:rsidRPr="00384D56">
        <w:rPr>
          <w:spacing w:val="-1"/>
          <w:sz w:val="24"/>
          <w:szCs w:val="24"/>
        </w:rPr>
        <w:t xml:space="preserve"> </w:t>
      </w:r>
      <w:r w:rsidRPr="00384D56">
        <w:rPr>
          <w:sz w:val="24"/>
          <w:szCs w:val="24"/>
        </w:rPr>
        <w:t>squ</w:t>
      </w:r>
      <w:r w:rsidRPr="00384D56">
        <w:rPr>
          <w:spacing w:val="-1"/>
          <w:sz w:val="24"/>
          <w:szCs w:val="24"/>
        </w:rPr>
        <w:t>a</w:t>
      </w:r>
      <w:r w:rsidRPr="00384D56">
        <w:rPr>
          <w:sz w:val="24"/>
          <w:szCs w:val="24"/>
        </w:rPr>
        <w:t>d</w:t>
      </w:r>
    </w:p>
    <w:p w14:paraId="345BCF9D" w14:textId="77777777" w:rsidR="000B1904" w:rsidRPr="00384D56" w:rsidRDefault="000B1904" w:rsidP="00384D56">
      <w:pPr>
        <w:tabs>
          <w:tab w:val="left" w:pos="360"/>
          <w:tab w:val="left" w:pos="720"/>
          <w:tab w:val="left" w:pos="1080"/>
        </w:tabs>
        <w:rPr>
          <w:sz w:val="24"/>
          <w:szCs w:val="24"/>
        </w:rPr>
      </w:pPr>
    </w:p>
    <w:p w14:paraId="413898D2" w14:textId="77777777" w:rsidR="000B1904" w:rsidRPr="00384D56" w:rsidRDefault="00384D56" w:rsidP="00384D56">
      <w:pPr>
        <w:tabs>
          <w:tab w:val="left" w:pos="360"/>
          <w:tab w:val="left" w:pos="720"/>
          <w:tab w:val="left" w:pos="1080"/>
        </w:tabs>
        <w:rPr>
          <w:sz w:val="24"/>
          <w:szCs w:val="24"/>
        </w:rPr>
      </w:pPr>
      <w:r>
        <w:rPr>
          <w:spacing w:val="1"/>
          <w:sz w:val="24"/>
          <w:szCs w:val="24"/>
        </w:rPr>
        <w:t>3.</w:t>
      </w:r>
      <w:r>
        <w:rPr>
          <w:spacing w:val="1"/>
          <w:sz w:val="24"/>
          <w:szCs w:val="24"/>
        </w:rPr>
        <w:tab/>
      </w:r>
      <w:r w:rsidR="000B1904" w:rsidRPr="00384D56">
        <w:rPr>
          <w:spacing w:val="1"/>
          <w:sz w:val="24"/>
          <w:szCs w:val="24"/>
          <w:u w:val="single" w:color="000000"/>
        </w:rPr>
        <w:t>C</w:t>
      </w:r>
      <w:r w:rsidR="000B1904" w:rsidRPr="00384D56">
        <w:rPr>
          <w:sz w:val="24"/>
          <w:szCs w:val="24"/>
          <w:u w:val="single" w:color="000000"/>
        </w:rPr>
        <w:t>ondu</w:t>
      </w:r>
      <w:r w:rsidR="000B1904" w:rsidRPr="00384D56">
        <w:rPr>
          <w:spacing w:val="-1"/>
          <w:sz w:val="24"/>
          <w:szCs w:val="24"/>
          <w:u w:val="single" w:color="000000"/>
        </w:rPr>
        <w:t>c</w:t>
      </w:r>
      <w:r w:rsidR="000B1904" w:rsidRPr="00384D56">
        <w:rPr>
          <w:sz w:val="24"/>
          <w:szCs w:val="24"/>
          <w:u w:val="single" w:color="000000"/>
        </w:rPr>
        <w:t>t T</w:t>
      </w:r>
      <w:r w:rsidR="000B1904" w:rsidRPr="00384D56">
        <w:rPr>
          <w:spacing w:val="-1"/>
          <w:sz w:val="24"/>
          <w:szCs w:val="24"/>
          <w:u w:val="single" w:color="000000"/>
        </w:rPr>
        <w:t>r</w:t>
      </w:r>
      <w:r w:rsidR="000B1904" w:rsidRPr="00384D56">
        <w:rPr>
          <w:sz w:val="24"/>
          <w:szCs w:val="24"/>
          <w:u w:val="single" w:color="000000"/>
        </w:rPr>
        <w:t>ouble</w:t>
      </w:r>
    </w:p>
    <w:p w14:paraId="334B8183" w14:textId="77777777" w:rsidR="000B1904" w:rsidRPr="00384D56" w:rsidRDefault="000B1904" w:rsidP="006F391D">
      <w:pPr>
        <w:pStyle w:val="ListParagraph"/>
        <w:numPr>
          <w:ilvl w:val="0"/>
          <w:numId w:val="9"/>
        </w:numPr>
        <w:tabs>
          <w:tab w:val="left" w:pos="360"/>
          <w:tab w:val="left" w:pos="720"/>
          <w:tab w:val="left" w:pos="1080"/>
        </w:tabs>
        <w:rPr>
          <w:sz w:val="24"/>
          <w:szCs w:val="24"/>
        </w:rPr>
      </w:pPr>
      <w:r w:rsidRPr="00384D56">
        <w:rPr>
          <w:spacing w:val="1"/>
          <w:sz w:val="24"/>
          <w:szCs w:val="24"/>
        </w:rPr>
        <w:t>C</w:t>
      </w:r>
      <w:r w:rsidRPr="00384D56">
        <w:rPr>
          <w:sz w:val="24"/>
          <w:szCs w:val="24"/>
        </w:rPr>
        <w:t>ouns</w:t>
      </w:r>
      <w:r w:rsidRPr="00384D56">
        <w:rPr>
          <w:spacing w:val="-1"/>
          <w:sz w:val="24"/>
          <w:szCs w:val="24"/>
        </w:rPr>
        <w:t>e</w:t>
      </w:r>
      <w:r w:rsidRPr="00384D56">
        <w:rPr>
          <w:sz w:val="24"/>
          <w:szCs w:val="24"/>
        </w:rPr>
        <w:t>ling</w:t>
      </w:r>
      <w:r w:rsidRPr="00384D56">
        <w:rPr>
          <w:spacing w:val="-7"/>
          <w:sz w:val="24"/>
          <w:szCs w:val="24"/>
        </w:rPr>
        <w:t xml:space="preserve"> </w:t>
      </w:r>
      <w:r w:rsidRPr="00384D56">
        <w:rPr>
          <w:sz w:val="24"/>
          <w:szCs w:val="24"/>
        </w:rPr>
        <w:t>on</w:t>
      </w:r>
      <w:r w:rsidRPr="00384D56">
        <w:rPr>
          <w:spacing w:val="-1"/>
          <w:sz w:val="24"/>
          <w:szCs w:val="24"/>
        </w:rPr>
        <w:t>c</w:t>
      </w:r>
      <w:r w:rsidRPr="00384D56">
        <w:rPr>
          <w:sz w:val="24"/>
          <w:szCs w:val="24"/>
        </w:rPr>
        <w:t>e</w:t>
      </w:r>
      <w:r w:rsidRPr="00384D56">
        <w:rPr>
          <w:spacing w:val="1"/>
          <w:sz w:val="24"/>
          <w:szCs w:val="24"/>
        </w:rPr>
        <w:t xml:space="preserve"> </w:t>
      </w:r>
      <w:r w:rsidRPr="00384D56">
        <w:rPr>
          <w:sz w:val="24"/>
          <w:szCs w:val="24"/>
        </w:rPr>
        <w:t>a</w:t>
      </w:r>
      <w:r w:rsidRPr="00384D56">
        <w:rPr>
          <w:spacing w:val="-1"/>
          <w:sz w:val="24"/>
          <w:szCs w:val="24"/>
        </w:rPr>
        <w:t xml:space="preserve"> </w:t>
      </w:r>
      <w:r w:rsidRPr="00384D56">
        <w:rPr>
          <w:spacing w:val="2"/>
          <w:sz w:val="24"/>
          <w:szCs w:val="24"/>
        </w:rPr>
        <w:t>w</w:t>
      </w:r>
      <w:r w:rsidRPr="00384D56">
        <w:rPr>
          <w:spacing w:val="-1"/>
          <w:sz w:val="24"/>
          <w:szCs w:val="24"/>
        </w:rPr>
        <w:t>ee</w:t>
      </w:r>
      <w:r w:rsidRPr="00384D56">
        <w:rPr>
          <w:sz w:val="24"/>
          <w:szCs w:val="24"/>
        </w:rPr>
        <w:t>k</w:t>
      </w:r>
      <w:r w:rsidRPr="00384D56">
        <w:rPr>
          <w:spacing w:val="2"/>
          <w:sz w:val="24"/>
          <w:szCs w:val="24"/>
        </w:rPr>
        <w:t xml:space="preserve"> </w:t>
      </w:r>
      <w:r w:rsidRPr="00384D56">
        <w:rPr>
          <w:sz w:val="24"/>
          <w:szCs w:val="24"/>
        </w:rPr>
        <w:t>if</w:t>
      </w:r>
      <w:r w:rsidRPr="00384D56">
        <w:rPr>
          <w:spacing w:val="-1"/>
          <w:sz w:val="24"/>
          <w:szCs w:val="24"/>
        </w:rPr>
        <w:t xml:space="preserve"> </w:t>
      </w:r>
      <w:r w:rsidRPr="00384D56">
        <w:rPr>
          <w:sz w:val="24"/>
          <w:szCs w:val="24"/>
        </w:rPr>
        <w:t>a</w:t>
      </w:r>
      <w:r w:rsidRPr="00384D56">
        <w:rPr>
          <w:spacing w:val="-1"/>
          <w:sz w:val="24"/>
          <w:szCs w:val="24"/>
        </w:rPr>
        <w:t xml:space="preserve"> </w:t>
      </w:r>
      <w:r w:rsidRPr="00384D56">
        <w:rPr>
          <w:sz w:val="24"/>
          <w:szCs w:val="24"/>
        </w:rPr>
        <w:t>m</w:t>
      </w:r>
      <w:r w:rsidRPr="00384D56">
        <w:rPr>
          <w:spacing w:val="-1"/>
          <w:sz w:val="24"/>
          <w:szCs w:val="24"/>
        </w:rPr>
        <w:t>e</w:t>
      </w:r>
      <w:r w:rsidRPr="00384D56">
        <w:rPr>
          <w:sz w:val="24"/>
          <w:szCs w:val="24"/>
        </w:rPr>
        <w:t>mb</w:t>
      </w:r>
      <w:r w:rsidRPr="00384D56">
        <w:rPr>
          <w:spacing w:val="-1"/>
          <w:sz w:val="24"/>
          <w:szCs w:val="24"/>
        </w:rPr>
        <w:t>e</w:t>
      </w:r>
      <w:r w:rsidRPr="00384D56">
        <w:rPr>
          <w:sz w:val="24"/>
          <w:szCs w:val="24"/>
        </w:rPr>
        <w:t>r</w:t>
      </w:r>
      <w:r w:rsidRPr="00384D56">
        <w:rPr>
          <w:spacing w:val="-1"/>
          <w:sz w:val="24"/>
          <w:szCs w:val="24"/>
        </w:rPr>
        <w:t xml:space="preserve"> </w:t>
      </w:r>
      <w:r w:rsidRPr="00384D56">
        <w:rPr>
          <w:sz w:val="24"/>
          <w:szCs w:val="24"/>
        </w:rPr>
        <w:t>in the</w:t>
      </w:r>
      <w:r w:rsidRPr="00384D56">
        <w:rPr>
          <w:spacing w:val="-1"/>
          <w:sz w:val="24"/>
          <w:szCs w:val="24"/>
        </w:rPr>
        <w:t xml:space="preserve"> </w:t>
      </w:r>
      <w:r w:rsidRPr="00384D56">
        <w:rPr>
          <w:sz w:val="24"/>
          <w:szCs w:val="24"/>
        </w:rPr>
        <w:t>squ</w:t>
      </w:r>
      <w:r w:rsidRPr="00384D56">
        <w:rPr>
          <w:spacing w:val="-1"/>
          <w:sz w:val="24"/>
          <w:szCs w:val="24"/>
        </w:rPr>
        <w:t>a</w:t>
      </w:r>
      <w:r w:rsidRPr="00384D56">
        <w:rPr>
          <w:sz w:val="24"/>
          <w:szCs w:val="24"/>
        </w:rPr>
        <w:t>d</w:t>
      </w:r>
      <w:r w:rsidRPr="00384D56">
        <w:rPr>
          <w:spacing w:val="2"/>
          <w:sz w:val="24"/>
          <w:szCs w:val="24"/>
        </w:rPr>
        <w:t xml:space="preserve"> </w:t>
      </w:r>
      <w:r w:rsidRPr="00384D56">
        <w:rPr>
          <w:spacing w:val="-1"/>
          <w:sz w:val="24"/>
          <w:szCs w:val="24"/>
        </w:rPr>
        <w:t>c</w:t>
      </w:r>
      <w:r w:rsidRPr="00384D56">
        <w:rPr>
          <w:sz w:val="24"/>
          <w:szCs w:val="24"/>
        </w:rPr>
        <w:t>ommits a</w:t>
      </w:r>
      <w:r w:rsidRPr="00384D56">
        <w:rPr>
          <w:spacing w:val="-1"/>
          <w:sz w:val="24"/>
          <w:szCs w:val="24"/>
        </w:rPr>
        <w:t xml:space="preserve"> </w:t>
      </w:r>
      <w:r w:rsidRPr="00384D56">
        <w:rPr>
          <w:spacing w:val="-3"/>
          <w:sz w:val="24"/>
          <w:szCs w:val="24"/>
        </w:rPr>
        <w:t>c</w:t>
      </w:r>
      <w:r w:rsidRPr="00384D56">
        <w:rPr>
          <w:sz w:val="24"/>
          <w:szCs w:val="24"/>
        </w:rPr>
        <w:t>ondu</w:t>
      </w:r>
      <w:r w:rsidRPr="00384D56">
        <w:rPr>
          <w:spacing w:val="-1"/>
          <w:sz w:val="24"/>
          <w:szCs w:val="24"/>
        </w:rPr>
        <w:t>c</w:t>
      </w:r>
      <w:r w:rsidRPr="00384D56">
        <w:rPr>
          <w:sz w:val="24"/>
          <w:szCs w:val="24"/>
        </w:rPr>
        <w:t>t o</w:t>
      </w:r>
      <w:r w:rsidRPr="00384D56">
        <w:rPr>
          <w:spacing w:val="-1"/>
          <w:sz w:val="24"/>
          <w:szCs w:val="24"/>
        </w:rPr>
        <w:t>ffe</w:t>
      </w:r>
      <w:r w:rsidRPr="00384D56">
        <w:rPr>
          <w:spacing w:val="2"/>
          <w:sz w:val="24"/>
          <w:szCs w:val="24"/>
        </w:rPr>
        <w:t>n</w:t>
      </w:r>
      <w:r w:rsidRPr="00384D56">
        <w:rPr>
          <w:sz w:val="24"/>
          <w:szCs w:val="24"/>
        </w:rPr>
        <w:t>se</w:t>
      </w:r>
    </w:p>
    <w:p w14:paraId="72B45488" w14:textId="77777777" w:rsidR="000B1904" w:rsidRPr="00384D56" w:rsidRDefault="000B1904" w:rsidP="006F391D">
      <w:pPr>
        <w:pStyle w:val="ListParagraph"/>
        <w:numPr>
          <w:ilvl w:val="0"/>
          <w:numId w:val="9"/>
        </w:numPr>
        <w:tabs>
          <w:tab w:val="left" w:pos="360"/>
          <w:tab w:val="left" w:pos="720"/>
          <w:tab w:val="left" w:pos="1080"/>
          <w:tab w:val="left" w:pos="1200"/>
        </w:tabs>
        <w:rPr>
          <w:sz w:val="24"/>
          <w:szCs w:val="24"/>
        </w:rPr>
      </w:pPr>
      <w:r w:rsidRPr="00384D56">
        <w:rPr>
          <w:sz w:val="24"/>
          <w:szCs w:val="24"/>
        </w:rPr>
        <w:t>M</w:t>
      </w:r>
      <w:r w:rsidRPr="00384D56">
        <w:rPr>
          <w:spacing w:val="-1"/>
          <w:sz w:val="24"/>
          <w:szCs w:val="24"/>
        </w:rPr>
        <w:t>a</w:t>
      </w:r>
      <w:r w:rsidRPr="00384D56">
        <w:rPr>
          <w:sz w:val="24"/>
          <w:szCs w:val="24"/>
        </w:rPr>
        <w:t>ke</w:t>
      </w:r>
      <w:r w:rsidRPr="00384D56">
        <w:rPr>
          <w:spacing w:val="-6"/>
          <w:sz w:val="24"/>
          <w:szCs w:val="24"/>
        </w:rPr>
        <w:t xml:space="preserve"> </w:t>
      </w:r>
      <w:r w:rsidRPr="00384D56">
        <w:rPr>
          <w:sz w:val="24"/>
          <w:szCs w:val="24"/>
        </w:rPr>
        <w:t>su</w:t>
      </w:r>
      <w:r w:rsidRPr="00384D56">
        <w:rPr>
          <w:spacing w:val="2"/>
          <w:sz w:val="24"/>
          <w:szCs w:val="24"/>
        </w:rPr>
        <w:t>r</w:t>
      </w:r>
      <w:r w:rsidRPr="00384D56">
        <w:rPr>
          <w:sz w:val="24"/>
          <w:szCs w:val="24"/>
        </w:rPr>
        <w:t>e</w:t>
      </w:r>
      <w:r w:rsidRPr="00384D56">
        <w:rPr>
          <w:spacing w:val="-1"/>
          <w:sz w:val="24"/>
          <w:szCs w:val="24"/>
        </w:rPr>
        <w:t xml:space="preserve"> </w:t>
      </w:r>
      <w:r w:rsidRPr="00384D56">
        <w:rPr>
          <w:sz w:val="24"/>
          <w:szCs w:val="24"/>
        </w:rPr>
        <w:t>to</w:t>
      </w:r>
      <w:r w:rsidRPr="00384D56">
        <w:rPr>
          <w:spacing w:val="2"/>
          <w:sz w:val="24"/>
          <w:szCs w:val="24"/>
        </w:rPr>
        <w:t xml:space="preserve"> </w:t>
      </w:r>
      <w:r w:rsidRPr="00384D56">
        <w:rPr>
          <w:spacing w:val="-1"/>
          <w:sz w:val="24"/>
          <w:szCs w:val="24"/>
        </w:rPr>
        <w:t>a</w:t>
      </w:r>
      <w:r w:rsidRPr="00384D56">
        <w:rPr>
          <w:sz w:val="24"/>
          <w:szCs w:val="24"/>
        </w:rPr>
        <w:t>sk m</w:t>
      </w:r>
      <w:r w:rsidRPr="00384D56">
        <w:rPr>
          <w:spacing w:val="-1"/>
          <w:sz w:val="24"/>
          <w:szCs w:val="24"/>
        </w:rPr>
        <w:t>e</w:t>
      </w:r>
      <w:r w:rsidRPr="00384D56">
        <w:rPr>
          <w:sz w:val="24"/>
          <w:szCs w:val="24"/>
        </w:rPr>
        <w:t>mb</w:t>
      </w:r>
      <w:r w:rsidRPr="00384D56">
        <w:rPr>
          <w:spacing w:val="4"/>
          <w:sz w:val="24"/>
          <w:szCs w:val="24"/>
        </w:rPr>
        <w:t>e</w:t>
      </w:r>
      <w:r w:rsidRPr="00384D56">
        <w:rPr>
          <w:spacing w:val="-1"/>
          <w:sz w:val="24"/>
          <w:szCs w:val="24"/>
        </w:rPr>
        <w:t>r</w:t>
      </w:r>
      <w:r w:rsidRPr="00384D56">
        <w:rPr>
          <w:sz w:val="24"/>
          <w:szCs w:val="24"/>
        </w:rPr>
        <w:t>s of</w:t>
      </w:r>
      <w:r w:rsidRPr="00384D56">
        <w:rPr>
          <w:spacing w:val="9"/>
          <w:sz w:val="24"/>
          <w:szCs w:val="24"/>
        </w:rPr>
        <w:t xml:space="preserve"> </w:t>
      </w:r>
      <w:r w:rsidRPr="00384D56">
        <w:rPr>
          <w:spacing w:val="-14"/>
          <w:sz w:val="24"/>
          <w:szCs w:val="24"/>
        </w:rPr>
        <w:t>y</w:t>
      </w:r>
      <w:r w:rsidRPr="00384D56">
        <w:rPr>
          <w:sz w:val="24"/>
          <w:szCs w:val="24"/>
        </w:rPr>
        <w:t>our</w:t>
      </w:r>
      <w:r w:rsidRPr="00384D56">
        <w:rPr>
          <w:spacing w:val="-1"/>
          <w:sz w:val="24"/>
          <w:szCs w:val="24"/>
        </w:rPr>
        <w:t xml:space="preserve"> </w:t>
      </w:r>
      <w:r w:rsidRPr="00384D56">
        <w:rPr>
          <w:sz w:val="24"/>
          <w:szCs w:val="24"/>
        </w:rPr>
        <w:t>squ</w:t>
      </w:r>
      <w:r w:rsidRPr="00384D56">
        <w:rPr>
          <w:spacing w:val="-1"/>
          <w:sz w:val="24"/>
          <w:szCs w:val="24"/>
        </w:rPr>
        <w:t>a</w:t>
      </w:r>
      <w:r w:rsidRPr="00384D56">
        <w:rPr>
          <w:sz w:val="24"/>
          <w:szCs w:val="24"/>
        </w:rPr>
        <w:t>d w</w:t>
      </w:r>
      <w:r w:rsidRPr="00384D56">
        <w:rPr>
          <w:spacing w:val="2"/>
          <w:sz w:val="24"/>
          <w:szCs w:val="24"/>
        </w:rPr>
        <w:t>h</w:t>
      </w:r>
      <w:r w:rsidRPr="00384D56">
        <w:rPr>
          <w:spacing w:val="-1"/>
          <w:sz w:val="24"/>
          <w:szCs w:val="24"/>
        </w:rPr>
        <w:t>a</w:t>
      </w:r>
      <w:r w:rsidRPr="00384D56">
        <w:rPr>
          <w:sz w:val="24"/>
          <w:szCs w:val="24"/>
        </w:rPr>
        <w:t>t t</w:t>
      </w:r>
      <w:r w:rsidRPr="00384D56">
        <w:rPr>
          <w:spacing w:val="2"/>
          <w:sz w:val="24"/>
          <w:szCs w:val="24"/>
        </w:rPr>
        <w:t>h</w:t>
      </w:r>
      <w:r w:rsidRPr="00384D56">
        <w:rPr>
          <w:spacing w:val="1"/>
          <w:sz w:val="24"/>
          <w:szCs w:val="24"/>
        </w:rPr>
        <w:t>e</w:t>
      </w:r>
      <w:r w:rsidRPr="00384D56">
        <w:rPr>
          <w:sz w:val="24"/>
          <w:szCs w:val="24"/>
        </w:rPr>
        <w:t>y</w:t>
      </w:r>
      <w:r w:rsidRPr="00384D56">
        <w:rPr>
          <w:spacing w:val="-7"/>
          <w:sz w:val="24"/>
          <w:szCs w:val="24"/>
        </w:rPr>
        <w:t xml:space="preserve"> </w:t>
      </w:r>
      <w:r w:rsidRPr="00384D56">
        <w:rPr>
          <w:spacing w:val="1"/>
          <w:sz w:val="24"/>
          <w:szCs w:val="24"/>
        </w:rPr>
        <w:t>a</w:t>
      </w:r>
      <w:r w:rsidRPr="00384D56">
        <w:rPr>
          <w:spacing w:val="-1"/>
          <w:sz w:val="24"/>
          <w:szCs w:val="24"/>
        </w:rPr>
        <w:t>r</w:t>
      </w:r>
      <w:r w:rsidRPr="00384D56">
        <w:rPr>
          <w:sz w:val="24"/>
          <w:szCs w:val="24"/>
        </w:rPr>
        <w:t>e</w:t>
      </w:r>
      <w:r w:rsidRPr="00384D56">
        <w:rPr>
          <w:spacing w:val="-3"/>
          <w:sz w:val="24"/>
          <w:szCs w:val="24"/>
        </w:rPr>
        <w:t xml:space="preserve"> </w:t>
      </w:r>
      <w:r w:rsidRPr="00384D56">
        <w:rPr>
          <w:sz w:val="24"/>
          <w:szCs w:val="24"/>
        </w:rPr>
        <w:t>doi</w:t>
      </w:r>
      <w:r w:rsidRPr="00384D56">
        <w:rPr>
          <w:spacing w:val="7"/>
          <w:sz w:val="24"/>
          <w:szCs w:val="24"/>
        </w:rPr>
        <w:t>n</w:t>
      </w:r>
      <w:r w:rsidRPr="00384D56">
        <w:rPr>
          <w:sz w:val="24"/>
          <w:szCs w:val="24"/>
        </w:rPr>
        <w:t>g</w:t>
      </w:r>
      <w:r w:rsidRPr="00384D56">
        <w:rPr>
          <w:spacing w:val="-5"/>
          <w:sz w:val="24"/>
          <w:szCs w:val="24"/>
        </w:rPr>
        <w:t xml:space="preserve"> </w:t>
      </w:r>
      <w:r w:rsidRPr="00384D56">
        <w:rPr>
          <w:sz w:val="24"/>
          <w:szCs w:val="24"/>
        </w:rPr>
        <w:t>with th</w:t>
      </w:r>
      <w:r w:rsidRPr="00384D56">
        <w:rPr>
          <w:spacing w:val="-1"/>
          <w:sz w:val="24"/>
          <w:szCs w:val="24"/>
        </w:rPr>
        <w:t>e</w:t>
      </w:r>
      <w:r w:rsidRPr="00384D56">
        <w:rPr>
          <w:sz w:val="24"/>
          <w:szCs w:val="24"/>
        </w:rPr>
        <w:t>ir</w:t>
      </w:r>
      <w:r w:rsidRPr="00384D56">
        <w:rPr>
          <w:spacing w:val="-1"/>
          <w:sz w:val="24"/>
          <w:szCs w:val="24"/>
        </w:rPr>
        <w:t xml:space="preserve"> </w:t>
      </w:r>
      <w:r w:rsidRPr="00384D56">
        <w:rPr>
          <w:spacing w:val="2"/>
          <w:sz w:val="24"/>
          <w:szCs w:val="24"/>
        </w:rPr>
        <w:t>f</w:t>
      </w:r>
      <w:r w:rsidRPr="00384D56">
        <w:rPr>
          <w:spacing w:val="-1"/>
          <w:sz w:val="24"/>
          <w:szCs w:val="24"/>
        </w:rPr>
        <w:t>r</w:t>
      </w:r>
      <w:r w:rsidRPr="00384D56">
        <w:rPr>
          <w:spacing w:val="1"/>
          <w:sz w:val="24"/>
          <w:szCs w:val="24"/>
        </w:rPr>
        <w:t>e</w:t>
      </w:r>
      <w:r w:rsidRPr="00384D56">
        <w:rPr>
          <w:sz w:val="24"/>
          <w:szCs w:val="24"/>
        </w:rPr>
        <w:t>e</w:t>
      </w:r>
      <w:r w:rsidRPr="00384D56">
        <w:rPr>
          <w:spacing w:val="-1"/>
          <w:sz w:val="24"/>
          <w:szCs w:val="24"/>
        </w:rPr>
        <w:t xml:space="preserve"> </w:t>
      </w:r>
      <w:r w:rsidRPr="00384D56">
        <w:rPr>
          <w:sz w:val="24"/>
          <w:szCs w:val="24"/>
        </w:rPr>
        <w:t>time du</w:t>
      </w:r>
      <w:r w:rsidRPr="00384D56">
        <w:rPr>
          <w:spacing w:val="-1"/>
          <w:sz w:val="24"/>
          <w:szCs w:val="24"/>
        </w:rPr>
        <w:t>r</w:t>
      </w:r>
      <w:r w:rsidRPr="00384D56">
        <w:rPr>
          <w:sz w:val="24"/>
          <w:szCs w:val="24"/>
        </w:rPr>
        <w:t>ing</w:t>
      </w:r>
      <w:r w:rsidRPr="00384D56">
        <w:rPr>
          <w:spacing w:val="-7"/>
          <w:sz w:val="24"/>
          <w:szCs w:val="24"/>
        </w:rPr>
        <w:t xml:space="preserve"> </w:t>
      </w:r>
      <w:r w:rsidRPr="00384D56">
        <w:rPr>
          <w:spacing w:val="2"/>
          <w:sz w:val="24"/>
          <w:szCs w:val="24"/>
        </w:rPr>
        <w:t>w</w:t>
      </w:r>
      <w:r w:rsidRPr="00384D56">
        <w:rPr>
          <w:spacing w:val="-1"/>
          <w:sz w:val="24"/>
          <w:szCs w:val="24"/>
        </w:rPr>
        <w:t>ee</w:t>
      </w:r>
      <w:r w:rsidRPr="00384D56">
        <w:rPr>
          <w:spacing w:val="2"/>
          <w:sz w:val="24"/>
          <w:szCs w:val="24"/>
        </w:rPr>
        <w:t>k</w:t>
      </w:r>
      <w:r w:rsidRPr="00384D56">
        <w:rPr>
          <w:spacing w:val="-1"/>
          <w:sz w:val="24"/>
          <w:szCs w:val="24"/>
        </w:rPr>
        <w:t>e</w:t>
      </w:r>
      <w:r w:rsidRPr="00384D56">
        <w:rPr>
          <w:sz w:val="24"/>
          <w:szCs w:val="24"/>
        </w:rPr>
        <w:t>nds</w:t>
      </w:r>
    </w:p>
    <w:p w14:paraId="0B1BCC5C" w14:textId="77777777" w:rsidR="00CB32C5" w:rsidRPr="00384D56" w:rsidRDefault="00CB32C5" w:rsidP="006F391D">
      <w:pPr>
        <w:pStyle w:val="ListParagraph"/>
        <w:numPr>
          <w:ilvl w:val="0"/>
          <w:numId w:val="9"/>
        </w:numPr>
        <w:tabs>
          <w:tab w:val="left" w:pos="360"/>
          <w:tab w:val="left" w:pos="720"/>
          <w:tab w:val="left" w:pos="1080"/>
          <w:tab w:val="left" w:pos="1200"/>
        </w:tabs>
        <w:rPr>
          <w:sz w:val="24"/>
          <w:szCs w:val="24"/>
        </w:rPr>
      </w:pPr>
      <w:r w:rsidRPr="00384D56">
        <w:rPr>
          <w:sz w:val="24"/>
          <w:szCs w:val="24"/>
        </w:rPr>
        <w:t>Ensure that they know who their liberty buddy will be, and talk to them about the risks of their planned activities and possible</w:t>
      </w:r>
      <w:r w:rsidR="002E6EE5" w:rsidRPr="00384D56">
        <w:rPr>
          <w:sz w:val="24"/>
          <w:szCs w:val="24"/>
        </w:rPr>
        <w:t xml:space="preserve"> solutions</w:t>
      </w:r>
    </w:p>
    <w:p w14:paraId="447BAF14" w14:textId="77777777" w:rsidR="000B1904" w:rsidRPr="00384D56" w:rsidRDefault="000B1904" w:rsidP="00384D56">
      <w:pPr>
        <w:tabs>
          <w:tab w:val="left" w:pos="360"/>
          <w:tab w:val="left" w:pos="720"/>
          <w:tab w:val="left" w:pos="1080"/>
        </w:tabs>
        <w:rPr>
          <w:sz w:val="24"/>
          <w:szCs w:val="24"/>
        </w:rPr>
      </w:pPr>
    </w:p>
    <w:p w14:paraId="57F85AF2" w14:textId="77777777" w:rsidR="000B1904" w:rsidRPr="00384D56" w:rsidRDefault="00384D56" w:rsidP="00384D56">
      <w:pPr>
        <w:tabs>
          <w:tab w:val="left" w:pos="360"/>
          <w:tab w:val="left" w:pos="720"/>
          <w:tab w:val="left" w:pos="1080"/>
        </w:tabs>
        <w:rPr>
          <w:sz w:val="24"/>
          <w:szCs w:val="24"/>
        </w:rPr>
      </w:pPr>
      <w:r>
        <w:rPr>
          <w:sz w:val="24"/>
          <w:szCs w:val="24"/>
        </w:rPr>
        <w:t>4.</w:t>
      </w:r>
      <w:r>
        <w:rPr>
          <w:sz w:val="24"/>
          <w:szCs w:val="24"/>
        </w:rPr>
        <w:tab/>
      </w:r>
      <w:r w:rsidR="000B1904" w:rsidRPr="00384D56">
        <w:rPr>
          <w:sz w:val="24"/>
          <w:szCs w:val="24"/>
          <w:u w:val="single" w:color="000000"/>
        </w:rPr>
        <w:t>4/</w:t>
      </w:r>
      <w:r w:rsidR="000B1904" w:rsidRPr="00384D56">
        <w:rPr>
          <w:spacing w:val="-21"/>
          <w:sz w:val="24"/>
          <w:szCs w:val="24"/>
          <w:u w:val="single"/>
        </w:rPr>
        <w:t xml:space="preserve"> </w:t>
      </w:r>
      <w:r w:rsidR="000B1904" w:rsidRPr="00384D56">
        <w:rPr>
          <w:sz w:val="24"/>
          <w:szCs w:val="24"/>
          <w:u w:val="single" w:color="000000"/>
        </w:rPr>
        <w:t>C</w:t>
      </w:r>
      <w:r w:rsidR="000B1904" w:rsidRPr="00384D56">
        <w:rPr>
          <w:spacing w:val="1"/>
          <w:sz w:val="24"/>
          <w:szCs w:val="24"/>
          <w:u w:val="single" w:color="000000"/>
        </w:rPr>
        <w:t xml:space="preserve"> P</w:t>
      </w:r>
      <w:r w:rsidR="000B1904" w:rsidRPr="00384D56">
        <w:rPr>
          <w:spacing w:val="-1"/>
          <w:sz w:val="24"/>
          <w:szCs w:val="24"/>
          <w:u w:val="single" w:color="000000"/>
        </w:rPr>
        <w:t>r</w:t>
      </w:r>
      <w:r w:rsidR="000B1904" w:rsidRPr="00384D56">
        <w:rPr>
          <w:sz w:val="24"/>
          <w:szCs w:val="24"/>
          <w:u w:val="single" w:color="000000"/>
        </w:rPr>
        <w:t>o</w:t>
      </w:r>
      <w:r w:rsidR="000B1904" w:rsidRPr="00384D56">
        <w:rPr>
          <w:spacing w:val="-1"/>
          <w:sz w:val="24"/>
          <w:szCs w:val="24"/>
          <w:u w:val="single" w:color="000000"/>
        </w:rPr>
        <w:t>fe</w:t>
      </w:r>
      <w:r w:rsidR="000B1904" w:rsidRPr="00384D56">
        <w:rPr>
          <w:sz w:val="24"/>
          <w:szCs w:val="24"/>
          <w:u w:val="single" w:color="000000"/>
        </w:rPr>
        <w:t>ssion</w:t>
      </w:r>
      <w:r w:rsidR="000B1904" w:rsidRPr="00384D56">
        <w:rPr>
          <w:spacing w:val="-1"/>
          <w:sz w:val="24"/>
          <w:szCs w:val="24"/>
          <w:u w:val="single" w:color="000000"/>
        </w:rPr>
        <w:t>a</w:t>
      </w:r>
      <w:r w:rsidR="000B1904" w:rsidRPr="00384D56">
        <w:rPr>
          <w:sz w:val="24"/>
          <w:szCs w:val="24"/>
          <w:u w:val="single" w:color="000000"/>
        </w:rPr>
        <w:t>l D</w:t>
      </w:r>
      <w:r w:rsidR="000B1904" w:rsidRPr="00384D56">
        <w:rPr>
          <w:spacing w:val="-1"/>
          <w:sz w:val="24"/>
          <w:szCs w:val="24"/>
          <w:u w:val="single" w:color="000000"/>
        </w:rPr>
        <w:t>e</w:t>
      </w:r>
      <w:r w:rsidR="000B1904" w:rsidRPr="00384D56">
        <w:rPr>
          <w:sz w:val="24"/>
          <w:szCs w:val="24"/>
          <w:u w:val="single" w:color="000000"/>
        </w:rPr>
        <w:t>v</w:t>
      </w:r>
      <w:r w:rsidR="000B1904" w:rsidRPr="00384D56">
        <w:rPr>
          <w:spacing w:val="-1"/>
          <w:sz w:val="24"/>
          <w:szCs w:val="24"/>
          <w:u w:val="single" w:color="000000"/>
        </w:rPr>
        <w:t>e</w:t>
      </w:r>
      <w:r w:rsidR="000B1904" w:rsidRPr="00384D56">
        <w:rPr>
          <w:sz w:val="24"/>
          <w:szCs w:val="24"/>
          <w:u w:val="single" w:color="000000"/>
        </w:rPr>
        <w:t>l</w:t>
      </w:r>
      <w:r w:rsidR="000B1904" w:rsidRPr="00384D56">
        <w:rPr>
          <w:spacing w:val="2"/>
          <w:sz w:val="24"/>
          <w:szCs w:val="24"/>
          <w:u w:val="single" w:color="000000"/>
        </w:rPr>
        <w:t>o</w:t>
      </w:r>
      <w:r w:rsidR="000B1904" w:rsidRPr="00384D56">
        <w:rPr>
          <w:sz w:val="24"/>
          <w:szCs w:val="24"/>
          <w:u w:val="single" w:color="000000"/>
        </w:rPr>
        <w:t>pm</w:t>
      </w:r>
      <w:r w:rsidR="000B1904" w:rsidRPr="00384D56">
        <w:rPr>
          <w:spacing w:val="-1"/>
          <w:sz w:val="24"/>
          <w:szCs w:val="24"/>
          <w:u w:val="single" w:color="000000"/>
        </w:rPr>
        <w:t>e</w:t>
      </w:r>
      <w:r w:rsidR="000B1904" w:rsidRPr="00384D56">
        <w:rPr>
          <w:sz w:val="24"/>
          <w:szCs w:val="24"/>
          <w:u w:val="single" w:color="000000"/>
        </w:rPr>
        <w:t>nt T</w:t>
      </w:r>
      <w:r w:rsidR="000B1904" w:rsidRPr="00384D56">
        <w:rPr>
          <w:spacing w:val="-1"/>
          <w:sz w:val="24"/>
          <w:szCs w:val="24"/>
          <w:u w:val="single" w:color="000000"/>
        </w:rPr>
        <w:t>r</w:t>
      </w:r>
      <w:r w:rsidR="000B1904" w:rsidRPr="00384D56">
        <w:rPr>
          <w:sz w:val="24"/>
          <w:szCs w:val="24"/>
          <w:u w:val="single" w:color="000000"/>
        </w:rPr>
        <w:t>ouble</w:t>
      </w:r>
    </w:p>
    <w:p w14:paraId="6DC5D718" w14:textId="77777777" w:rsidR="000B1904" w:rsidRPr="00384D56" w:rsidRDefault="000B1904" w:rsidP="006F391D">
      <w:pPr>
        <w:pStyle w:val="ListParagraph"/>
        <w:numPr>
          <w:ilvl w:val="0"/>
          <w:numId w:val="10"/>
        </w:numPr>
        <w:tabs>
          <w:tab w:val="left" w:pos="360"/>
          <w:tab w:val="left" w:pos="720"/>
          <w:tab w:val="left" w:pos="1080"/>
        </w:tabs>
        <w:rPr>
          <w:sz w:val="24"/>
          <w:szCs w:val="24"/>
        </w:rPr>
      </w:pPr>
      <w:r w:rsidRPr="00384D56">
        <w:rPr>
          <w:spacing w:val="1"/>
          <w:sz w:val="24"/>
          <w:szCs w:val="24"/>
        </w:rPr>
        <w:t>C</w:t>
      </w:r>
      <w:r w:rsidRPr="00384D56">
        <w:rPr>
          <w:sz w:val="24"/>
          <w:szCs w:val="24"/>
        </w:rPr>
        <w:t>ouns</w:t>
      </w:r>
      <w:r w:rsidRPr="00384D56">
        <w:rPr>
          <w:spacing w:val="-1"/>
          <w:sz w:val="24"/>
          <w:szCs w:val="24"/>
        </w:rPr>
        <w:t>e</w:t>
      </w:r>
      <w:r w:rsidRPr="00384D56">
        <w:rPr>
          <w:sz w:val="24"/>
          <w:szCs w:val="24"/>
        </w:rPr>
        <w:t xml:space="preserve">l </w:t>
      </w:r>
      <w:r w:rsidRPr="00384D56">
        <w:rPr>
          <w:spacing w:val="3"/>
          <w:sz w:val="24"/>
          <w:szCs w:val="24"/>
        </w:rPr>
        <w:t>P</w:t>
      </w:r>
      <w:r w:rsidRPr="00384D56">
        <w:rPr>
          <w:sz w:val="24"/>
          <w:szCs w:val="24"/>
        </w:rPr>
        <w:t>l</w:t>
      </w:r>
      <w:r w:rsidRPr="00384D56">
        <w:rPr>
          <w:spacing w:val="-1"/>
          <w:sz w:val="24"/>
          <w:szCs w:val="24"/>
        </w:rPr>
        <w:t>e</w:t>
      </w:r>
      <w:r w:rsidRPr="00384D56">
        <w:rPr>
          <w:sz w:val="24"/>
          <w:szCs w:val="24"/>
        </w:rPr>
        <w:t>b</w:t>
      </w:r>
      <w:r w:rsidRPr="00384D56">
        <w:rPr>
          <w:spacing w:val="-1"/>
          <w:sz w:val="24"/>
          <w:szCs w:val="24"/>
        </w:rPr>
        <w:t>e</w:t>
      </w:r>
      <w:r w:rsidRPr="00384D56">
        <w:rPr>
          <w:sz w:val="24"/>
          <w:szCs w:val="24"/>
        </w:rPr>
        <w:t xml:space="preserve">s on how </w:t>
      </w:r>
      <w:r w:rsidRPr="00384D56">
        <w:rPr>
          <w:spacing w:val="-2"/>
          <w:sz w:val="24"/>
          <w:szCs w:val="24"/>
        </w:rPr>
        <w:t>t</w:t>
      </w:r>
      <w:r w:rsidRPr="00384D56">
        <w:rPr>
          <w:sz w:val="24"/>
          <w:szCs w:val="24"/>
        </w:rPr>
        <w:t>o b</w:t>
      </w:r>
      <w:r w:rsidRPr="00384D56">
        <w:rPr>
          <w:spacing w:val="-1"/>
          <w:sz w:val="24"/>
          <w:szCs w:val="24"/>
        </w:rPr>
        <w:t>e</w:t>
      </w:r>
      <w:r w:rsidRPr="00384D56">
        <w:rPr>
          <w:sz w:val="24"/>
          <w:szCs w:val="24"/>
        </w:rPr>
        <w:t>tt</w:t>
      </w:r>
      <w:r w:rsidRPr="00384D56">
        <w:rPr>
          <w:spacing w:val="-1"/>
          <w:sz w:val="24"/>
          <w:szCs w:val="24"/>
        </w:rPr>
        <w:t>e</w:t>
      </w:r>
      <w:r w:rsidRPr="00384D56">
        <w:rPr>
          <w:sz w:val="24"/>
          <w:szCs w:val="24"/>
        </w:rPr>
        <w:t>r</w:t>
      </w:r>
      <w:r w:rsidRPr="00384D56">
        <w:rPr>
          <w:spacing w:val="-1"/>
          <w:sz w:val="24"/>
          <w:szCs w:val="24"/>
        </w:rPr>
        <w:t xml:space="preserve"> </w:t>
      </w:r>
      <w:r w:rsidRPr="00384D56">
        <w:rPr>
          <w:sz w:val="24"/>
          <w:szCs w:val="24"/>
        </w:rPr>
        <w:t>m</w:t>
      </w:r>
      <w:r w:rsidRPr="00384D56">
        <w:rPr>
          <w:spacing w:val="-1"/>
          <w:sz w:val="24"/>
          <w:szCs w:val="24"/>
        </w:rPr>
        <w:t>a</w:t>
      </w:r>
      <w:r w:rsidRPr="00384D56">
        <w:rPr>
          <w:sz w:val="24"/>
          <w:szCs w:val="24"/>
        </w:rPr>
        <w:t>n</w:t>
      </w:r>
      <w:r w:rsidRPr="00384D56">
        <w:rPr>
          <w:spacing w:val="1"/>
          <w:sz w:val="24"/>
          <w:szCs w:val="24"/>
        </w:rPr>
        <w:t>a</w:t>
      </w:r>
      <w:r w:rsidRPr="00384D56">
        <w:rPr>
          <w:spacing w:val="-5"/>
          <w:sz w:val="24"/>
          <w:szCs w:val="24"/>
        </w:rPr>
        <w:t>g</w:t>
      </w:r>
      <w:r w:rsidRPr="00384D56">
        <w:rPr>
          <w:sz w:val="24"/>
          <w:szCs w:val="24"/>
        </w:rPr>
        <w:t>e</w:t>
      </w:r>
      <w:r w:rsidRPr="00384D56">
        <w:rPr>
          <w:spacing w:val="-1"/>
          <w:sz w:val="24"/>
          <w:szCs w:val="24"/>
        </w:rPr>
        <w:t xml:space="preserve"> </w:t>
      </w:r>
      <w:r w:rsidRPr="00384D56">
        <w:rPr>
          <w:sz w:val="24"/>
          <w:szCs w:val="24"/>
        </w:rPr>
        <w:t>th</w:t>
      </w:r>
      <w:r w:rsidRPr="00384D56">
        <w:rPr>
          <w:spacing w:val="-1"/>
          <w:sz w:val="24"/>
          <w:szCs w:val="24"/>
        </w:rPr>
        <w:t>e</w:t>
      </w:r>
      <w:r w:rsidRPr="00384D56">
        <w:rPr>
          <w:sz w:val="24"/>
          <w:szCs w:val="24"/>
        </w:rPr>
        <w:t>ir</w:t>
      </w:r>
      <w:r w:rsidRPr="00384D56">
        <w:rPr>
          <w:spacing w:val="-1"/>
          <w:sz w:val="24"/>
          <w:szCs w:val="24"/>
        </w:rPr>
        <w:t xml:space="preserve"> </w:t>
      </w:r>
      <w:r w:rsidRPr="00384D56">
        <w:rPr>
          <w:sz w:val="24"/>
          <w:szCs w:val="24"/>
        </w:rPr>
        <w:t>time</w:t>
      </w:r>
      <w:r w:rsidRPr="00384D56">
        <w:rPr>
          <w:spacing w:val="-1"/>
          <w:sz w:val="24"/>
          <w:szCs w:val="24"/>
        </w:rPr>
        <w:t xml:space="preserve"> </w:t>
      </w:r>
      <w:r w:rsidRPr="00384D56">
        <w:rPr>
          <w:sz w:val="24"/>
          <w:szCs w:val="24"/>
        </w:rPr>
        <w:t>to m</w:t>
      </w:r>
      <w:r w:rsidRPr="00384D56">
        <w:rPr>
          <w:spacing w:val="-1"/>
          <w:sz w:val="24"/>
          <w:szCs w:val="24"/>
        </w:rPr>
        <w:t>a</w:t>
      </w:r>
      <w:r w:rsidRPr="00384D56">
        <w:rPr>
          <w:spacing w:val="7"/>
          <w:sz w:val="24"/>
          <w:szCs w:val="24"/>
        </w:rPr>
        <w:t>x</w:t>
      </w:r>
      <w:r w:rsidRPr="00384D56">
        <w:rPr>
          <w:sz w:val="24"/>
          <w:szCs w:val="24"/>
        </w:rPr>
        <w:t>im</w:t>
      </w:r>
      <w:r w:rsidRPr="00384D56">
        <w:rPr>
          <w:spacing w:val="-4"/>
          <w:sz w:val="24"/>
          <w:szCs w:val="24"/>
        </w:rPr>
        <w:t>i</w:t>
      </w:r>
      <w:r w:rsidRPr="00384D56">
        <w:rPr>
          <w:spacing w:val="4"/>
          <w:sz w:val="24"/>
          <w:szCs w:val="24"/>
        </w:rPr>
        <w:t>z</w:t>
      </w:r>
      <w:r w:rsidRPr="00384D56">
        <w:rPr>
          <w:sz w:val="24"/>
          <w:szCs w:val="24"/>
        </w:rPr>
        <w:t>e</w:t>
      </w:r>
      <w:r w:rsidRPr="00384D56">
        <w:rPr>
          <w:spacing w:val="-1"/>
          <w:sz w:val="24"/>
          <w:szCs w:val="24"/>
        </w:rPr>
        <w:t xml:space="preserve"> </w:t>
      </w:r>
      <w:r w:rsidRPr="00384D56">
        <w:rPr>
          <w:sz w:val="24"/>
          <w:szCs w:val="24"/>
        </w:rPr>
        <w:t>stu</w:t>
      </w:r>
      <w:r w:rsidRPr="00384D56">
        <w:rPr>
          <w:spacing w:val="7"/>
          <w:sz w:val="24"/>
          <w:szCs w:val="24"/>
        </w:rPr>
        <w:t>d</w:t>
      </w:r>
      <w:r w:rsidRPr="00384D56">
        <w:rPr>
          <w:sz w:val="24"/>
          <w:szCs w:val="24"/>
        </w:rPr>
        <w:t>y</w:t>
      </w:r>
      <w:r w:rsidRPr="00384D56">
        <w:rPr>
          <w:spacing w:val="-19"/>
          <w:sz w:val="24"/>
          <w:szCs w:val="24"/>
        </w:rPr>
        <w:t xml:space="preserve"> </w:t>
      </w:r>
      <w:r w:rsidRPr="00384D56">
        <w:rPr>
          <w:sz w:val="24"/>
          <w:szCs w:val="24"/>
        </w:rPr>
        <w:t>time</w:t>
      </w:r>
    </w:p>
    <w:p w14:paraId="59D9A41C" w14:textId="77777777" w:rsidR="000B1904" w:rsidRPr="00384D56" w:rsidRDefault="000B1904" w:rsidP="006F391D">
      <w:pPr>
        <w:pStyle w:val="ListParagraph"/>
        <w:numPr>
          <w:ilvl w:val="0"/>
          <w:numId w:val="10"/>
        </w:numPr>
        <w:tabs>
          <w:tab w:val="left" w:pos="360"/>
          <w:tab w:val="left" w:pos="720"/>
          <w:tab w:val="left" w:pos="1080"/>
        </w:tabs>
        <w:rPr>
          <w:sz w:val="24"/>
          <w:szCs w:val="24"/>
        </w:rPr>
      </w:pPr>
      <w:r w:rsidRPr="00384D56">
        <w:rPr>
          <w:spacing w:val="1"/>
          <w:sz w:val="24"/>
          <w:szCs w:val="24"/>
        </w:rPr>
        <w:t>C</w:t>
      </w:r>
      <w:r w:rsidRPr="00384D56">
        <w:rPr>
          <w:spacing w:val="-1"/>
          <w:sz w:val="24"/>
          <w:szCs w:val="24"/>
        </w:rPr>
        <w:t>r</w:t>
      </w:r>
      <w:r w:rsidRPr="00384D56">
        <w:rPr>
          <w:spacing w:val="-3"/>
          <w:sz w:val="24"/>
          <w:szCs w:val="24"/>
        </w:rPr>
        <w:t>e</w:t>
      </w:r>
      <w:r w:rsidRPr="00384D56">
        <w:rPr>
          <w:spacing w:val="-1"/>
          <w:sz w:val="24"/>
          <w:szCs w:val="24"/>
        </w:rPr>
        <w:t>a</w:t>
      </w:r>
      <w:r w:rsidRPr="00384D56">
        <w:rPr>
          <w:sz w:val="24"/>
          <w:szCs w:val="24"/>
        </w:rPr>
        <w:t>te</w:t>
      </w:r>
      <w:r w:rsidRPr="00384D56">
        <w:rPr>
          <w:spacing w:val="1"/>
          <w:sz w:val="24"/>
          <w:szCs w:val="24"/>
        </w:rPr>
        <w:t xml:space="preserve"> </w:t>
      </w:r>
      <w:r w:rsidRPr="00384D56">
        <w:rPr>
          <w:sz w:val="24"/>
          <w:szCs w:val="24"/>
        </w:rPr>
        <w:t>a</w:t>
      </w:r>
      <w:r w:rsidRPr="00384D56">
        <w:rPr>
          <w:spacing w:val="-1"/>
          <w:sz w:val="24"/>
          <w:szCs w:val="24"/>
        </w:rPr>
        <w:t xml:space="preserve"> </w:t>
      </w:r>
      <w:r w:rsidRPr="00384D56">
        <w:rPr>
          <w:spacing w:val="3"/>
          <w:sz w:val="24"/>
          <w:szCs w:val="24"/>
        </w:rPr>
        <w:t>s</w:t>
      </w:r>
      <w:r w:rsidRPr="00384D56">
        <w:rPr>
          <w:spacing w:val="-1"/>
          <w:sz w:val="24"/>
          <w:szCs w:val="24"/>
        </w:rPr>
        <w:t>c</w:t>
      </w:r>
      <w:r w:rsidRPr="00384D56">
        <w:rPr>
          <w:sz w:val="24"/>
          <w:szCs w:val="24"/>
        </w:rPr>
        <w:t>h</w:t>
      </w:r>
      <w:r w:rsidRPr="00384D56">
        <w:rPr>
          <w:spacing w:val="-1"/>
          <w:sz w:val="24"/>
          <w:szCs w:val="24"/>
        </w:rPr>
        <w:t>e</w:t>
      </w:r>
      <w:r w:rsidRPr="00384D56">
        <w:rPr>
          <w:sz w:val="24"/>
          <w:szCs w:val="24"/>
        </w:rPr>
        <w:t>dule</w:t>
      </w:r>
      <w:r w:rsidRPr="00384D56">
        <w:rPr>
          <w:spacing w:val="-1"/>
          <w:sz w:val="24"/>
          <w:szCs w:val="24"/>
        </w:rPr>
        <w:t xml:space="preserve"> </w:t>
      </w:r>
      <w:r w:rsidRPr="00384D56">
        <w:rPr>
          <w:sz w:val="24"/>
          <w:szCs w:val="24"/>
        </w:rPr>
        <w:t>with t</w:t>
      </w:r>
      <w:r w:rsidRPr="00384D56">
        <w:rPr>
          <w:spacing w:val="2"/>
          <w:sz w:val="24"/>
          <w:szCs w:val="24"/>
        </w:rPr>
        <w:t>h</w:t>
      </w:r>
      <w:r w:rsidRPr="00384D56">
        <w:rPr>
          <w:spacing w:val="-1"/>
          <w:sz w:val="24"/>
          <w:szCs w:val="24"/>
        </w:rPr>
        <w:t>e</w:t>
      </w:r>
      <w:r w:rsidRPr="00384D56">
        <w:rPr>
          <w:sz w:val="24"/>
          <w:szCs w:val="24"/>
        </w:rPr>
        <w:t xml:space="preserve">m </w:t>
      </w:r>
      <w:r w:rsidRPr="00384D56">
        <w:rPr>
          <w:spacing w:val="-1"/>
          <w:sz w:val="24"/>
          <w:szCs w:val="24"/>
        </w:rPr>
        <w:t>a</w:t>
      </w:r>
      <w:r w:rsidRPr="00384D56">
        <w:rPr>
          <w:sz w:val="24"/>
          <w:szCs w:val="24"/>
        </w:rPr>
        <w:t xml:space="preserve">nd </w:t>
      </w:r>
      <w:r w:rsidRPr="00384D56">
        <w:rPr>
          <w:spacing w:val="-1"/>
          <w:sz w:val="24"/>
          <w:szCs w:val="24"/>
        </w:rPr>
        <w:t>re</w:t>
      </w:r>
      <w:r w:rsidRPr="00384D56">
        <w:rPr>
          <w:sz w:val="24"/>
          <w:szCs w:val="24"/>
        </w:rPr>
        <w:t>vi</w:t>
      </w:r>
      <w:r w:rsidRPr="00384D56">
        <w:rPr>
          <w:spacing w:val="-1"/>
          <w:sz w:val="24"/>
          <w:szCs w:val="24"/>
        </w:rPr>
        <w:t>e</w:t>
      </w:r>
      <w:r w:rsidRPr="00384D56">
        <w:rPr>
          <w:sz w:val="24"/>
          <w:szCs w:val="24"/>
        </w:rPr>
        <w:t>w it</w:t>
      </w:r>
      <w:r w:rsidRPr="00384D56">
        <w:rPr>
          <w:spacing w:val="3"/>
          <w:sz w:val="24"/>
          <w:szCs w:val="24"/>
        </w:rPr>
        <w:t xml:space="preserve"> </w:t>
      </w:r>
      <w:r w:rsidRPr="00384D56">
        <w:rPr>
          <w:sz w:val="24"/>
          <w:szCs w:val="24"/>
        </w:rPr>
        <w:t>d</w:t>
      </w:r>
      <w:r w:rsidRPr="00384D56">
        <w:rPr>
          <w:spacing w:val="-1"/>
          <w:sz w:val="24"/>
          <w:szCs w:val="24"/>
        </w:rPr>
        <w:t>a</w:t>
      </w:r>
      <w:r w:rsidRPr="00384D56">
        <w:rPr>
          <w:sz w:val="24"/>
          <w:szCs w:val="24"/>
        </w:rPr>
        <w:t>i</w:t>
      </w:r>
      <w:r w:rsidRPr="00384D56">
        <w:rPr>
          <w:spacing w:val="10"/>
          <w:sz w:val="24"/>
          <w:szCs w:val="24"/>
        </w:rPr>
        <w:t>l</w:t>
      </w:r>
      <w:r w:rsidRPr="00384D56">
        <w:rPr>
          <w:sz w:val="24"/>
          <w:szCs w:val="24"/>
        </w:rPr>
        <w:t>y</w:t>
      </w:r>
      <w:r w:rsidRPr="00384D56">
        <w:rPr>
          <w:spacing w:val="-17"/>
          <w:sz w:val="24"/>
          <w:szCs w:val="24"/>
        </w:rPr>
        <w:t xml:space="preserve"> </w:t>
      </w:r>
      <w:r w:rsidRPr="00384D56">
        <w:rPr>
          <w:spacing w:val="5"/>
          <w:sz w:val="24"/>
          <w:szCs w:val="24"/>
        </w:rPr>
        <w:t>o</w:t>
      </w:r>
      <w:r w:rsidRPr="00384D56">
        <w:rPr>
          <w:sz w:val="24"/>
          <w:szCs w:val="24"/>
        </w:rPr>
        <w:t>r</w:t>
      </w:r>
      <w:r w:rsidRPr="00384D56">
        <w:rPr>
          <w:spacing w:val="4"/>
          <w:sz w:val="24"/>
          <w:szCs w:val="24"/>
        </w:rPr>
        <w:t xml:space="preserve"> </w:t>
      </w:r>
      <w:r w:rsidRPr="00384D56">
        <w:rPr>
          <w:sz w:val="24"/>
          <w:szCs w:val="24"/>
        </w:rPr>
        <w:t>w</w:t>
      </w:r>
      <w:r w:rsidRPr="00384D56">
        <w:rPr>
          <w:spacing w:val="-1"/>
          <w:sz w:val="24"/>
          <w:szCs w:val="24"/>
        </w:rPr>
        <w:t>ee</w:t>
      </w:r>
      <w:r w:rsidRPr="00384D56">
        <w:rPr>
          <w:sz w:val="24"/>
          <w:szCs w:val="24"/>
        </w:rPr>
        <w:t>k</w:t>
      </w:r>
      <w:r w:rsidRPr="00384D56">
        <w:rPr>
          <w:spacing w:val="10"/>
          <w:sz w:val="24"/>
          <w:szCs w:val="24"/>
        </w:rPr>
        <w:t>l</w:t>
      </w:r>
      <w:r w:rsidRPr="00384D56">
        <w:rPr>
          <w:sz w:val="24"/>
          <w:szCs w:val="24"/>
        </w:rPr>
        <w:t>y</w:t>
      </w:r>
    </w:p>
    <w:p w14:paraId="0D79B1B3" w14:textId="77777777" w:rsidR="000B1904" w:rsidRPr="00384D56" w:rsidRDefault="000B1904" w:rsidP="006F391D">
      <w:pPr>
        <w:pStyle w:val="ListParagraph"/>
        <w:numPr>
          <w:ilvl w:val="0"/>
          <w:numId w:val="10"/>
        </w:numPr>
        <w:tabs>
          <w:tab w:val="left" w:pos="360"/>
          <w:tab w:val="left" w:pos="720"/>
          <w:tab w:val="left" w:pos="1080"/>
        </w:tabs>
        <w:rPr>
          <w:sz w:val="24"/>
          <w:szCs w:val="24"/>
        </w:rPr>
      </w:pPr>
      <w:r w:rsidRPr="00384D56">
        <w:rPr>
          <w:spacing w:val="1"/>
          <w:sz w:val="24"/>
          <w:szCs w:val="24"/>
        </w:rPr>
        <w:t>W</w:t>
      </w:r>
      <w:r w:rsidRPr="00384D56">
        <w:rPr>
          <w:sz w:val="24"/>
          <w:szCs w:val="24"/>
        </w:rPr>
        <w:t>o</w:t>
      </w:r>
      <w:r w:rsidRPr="00384D56">
        <w:rPr>
          <w:spacing w:val="-1"/>
          <w:sz w:val="24"/>
          <w:szCs w:val="24"/>
        </w:rPr>
        <w:t>r</w:t>
      </w:r>
      <w:r w:rsidRPr="00384D56">
        <w:rPr>
          <w:sz w:val="24"/>
          <w:szCs w:val="24"/>
        </w:rPr>
        <w:t xml:space="preserve">k with </w:t>
      </w:r>
      <w:r w:rsidR="002E6EE5" w:rsidRPr="00384D56">
        <w:rPr>
          <w:sz w:val="24"/>
          <w:szCs w:val="24"/>
        </w:rPr>
        <w:t>your Company</w:t>
      </w:r>
      <w:r w:rsidRPr="00384D56">
        <w:rPr>
          <w:spacing w:val="-1"/>
          <w:sz w:val="24"/>
          <w:szCs w:val="24"/>
        </w:rPr>
        <w:t xml:space="preserve"> </w:t>
      </w:r>
      <w:r w:rsidRPr="00384D56">
        <w:rPr>
          <w:sz w:val="24"/>
          <w:szCs w:val="24"/>
        </w:rPr>
        <w:t>T</w:t>
      </w:r>
      <w:r w:rsidRPr="00384D56">
        <w:rPr>
          <w:spacing w:val="-1"/>
          <w:sz w:val="24"/>
          <w:szCs w:val="24"/>
        </w:rPr>
        <w:t>ra</w:t>
      </w:r>
      <w:r w:rsidRPr="00384D56">
        <w:rPr>
          <w:sz w:val="24"/>
          <w:szCs w:val="24"/>
        </w:rPr>
        <w:t>ining</w:t>
      </w:r>
      <w:r w:rsidRPr="00384D56">
        <w:rPr>
          <w:spacing w:val="-2"/>
          <w:sz w:val="24"/>
          <w:szCs w:val="24"/>
        </w:rPr>
        <w:t xml:space="preserve"> </w:t>
      </w:r>
      <w:r w:rsidRPr="00384D56">
        <w:rPr>
          <w:spacing w:val="3"/>
          <w:sz w:val="24"/>
          <w:szCs w:val="24"/>
        </w:rPr>
        <w:t>S</w:t>
      </w:r>
      <w:r w:rsidRPr="00384D56">
        <w:rPr>
          <w:sz w:val="24"/>
          <w:szCs w:val="24"/>
        </w:rPr>
        <w:t>t</w:t>
      </w:r>
      <w:r w:rsidRPr="00384D56">
        <w:rPr>
          <w:spacing w:val="-1"/>
          <w:sz w:val="24"/>
          <w:szCs w:val="24"/>
        </w:rPr>
        <w:t>af</w:t>
      </w:r>
      <w:r w:rsidRPr="00384D56">
        <w:rPr>
          <w:sz w:val="24"/>
          <w:szCs w:val="24"/>
        </w:rPr>
        <w:t>f</w:t>
      </w:r>
      <w:r w:rsidRPr="00384D56">
        <w:rPr>
          <w:spacing w:val="-1"/>
          <w:sz w:val="24"/>
          <w:szCs w:val="24"/>
        </w:rPr>
        <w:t xml:space="preserve"> </w:t>
      </w:r>
      <w:r w:rsidRPr="00384D56">
        <w:rPr>
          <w:sz w:val="24"/>
          <w:szCs w:val="24"/>
        </w:rPr>
        <w:t xml:space="preserve">to </w:t>
      </w:r>
      <w:r w:rsidRPr="00384D56">
        <w:rPr>
          <w:spacing w:val="-1"/>
          <w:sz w:val="24"/>
          <w:szCs w:val="24"/>
        </w:rPr>
        <w:t>c</w:t>
      </w:r>
      <w:r w:rsidRPr="00384D56">
        <w:rPr>
          <w:sz w:val="24"/>
          <w:szCs w:val="24"/>
        </w:rPr>
        <w:t>ome</w:t>
      </w:r>
      <w:r w:rsidRPr="00384D56">
        <w:rPr>
          <w:spacing w:val="-1"/>
          <w:sz w:val="24"/>
          <w:szCs w:val="24"/>
        </w:rPr>
        <w:t xml:space="preserve"> </w:t>
      </w:r>
      <w:r w:rsidRPr="00384D56">
        <w:rPr>
          <w:sz w:val="24"/>
          <w:szCs w:val="24"/>
        </w:rPr>
        <w:t>up with a</w:t>
      </w:r>
      <w:r w:rsidRPr="00384D56">
        <w:rPr>
          <w:spacing w:val="-1"/>
          <w:sz w:val="24"/>
          <w:szCs w:val="24"/>
        </w:rPr>
        <w:t xml:space="preserve"> cr</w:t>
      </w:r>
      <w:r w:rsidRPr="00384D56">
        <w:rPr>
          <w:spacing w:val="-3"/>
          <w:sz w:val="24"/>
          <w:szCs w:val="24"/>
        </w:rPr>
        <w:t>e</w:t>
      </w:r>
      <w:r w:rsidRPr="00384D56">
        <w:rPr>
          <w:spacing w:val="-1"/>
          <w:sz w:val="24"/>
          <w:szCs w:val="24"/>
        </w:rPr>
        <w:t>a</w:t>
      </w:r>
      <w:r w:rsidRPr="00384D56">
        <w:rPr>
          <w:sz w:val="24"/>
          <w:szCs w:val="24"/>
        </w:rPr>
        <w:t>tive</w:t>
      </w:r>
      <w:r w:rsidRPr="00384D56">
        <w:rPr>
          <w:spacing w:val="-1"/>
          <w:sz w:val="24"/>
          <w:szCs w:val="24"/>
        </w:rPr>
        <w:t xml:space="preserve"> </w:t>
      </w:r>
      <w:r w:rsidRPr="00384D56">
        <w:rPr>
          <w:sz w:val="24"/>
          <w:szCs w:val="24"/>
        </w:rPr>
        <w:t>solu</w:t>
      </w:r>
      <w:r w:rsidRPr="00384D56">
        <w:rPr>
          <w:spacing w:val="3"/>
          <w:sz w:val="24"/>
          <w:szCs w:val="24"/>
        </w:rPr>
        <w:t>t</w:t>
      </w:r>
      <w:r w:rsidRPr="00384D56">
        <w:rPr>
          <w:sz w:val="24"/>
          <w:szCs w:val="24"/>
        </w:rPr>
        <w:t>ion</w:t>
      </w:r>
    </w:p>
    <w:p w14:paraId="10A2C63E" w14:textId="77777777" w:rsidR="000B1904" w:rsidRPr="00384D56" w:rsidRDefault="000B1904" w:rsidP="00384D56">
      <w:pPr>
        <w:tabs>
          <w:tab w:val="left" w:pos="360"/>
          <w:tab w:val="left" w:pos="720"/>
          <w:tab w:val="left" w:pos="1080"/>
        </w:tabs>
        <w:rPr>
          <w:sz w:val="24"/>
          <w:szCs w:val="24"/>
        </w:rPr>
      </w:pPr>
    </w:p>
    <w:p w14:paraId="4F9C046D" w14:textId="77777777" w:rsidR="002F21E9" w:rsidRPr="00384D56" w:rsidRDefault="00384D56" w:rsidP="00384D56">
      <w:pPr>
        <w:tabs>
          <w:tab w:val="left" w:pos="360"/>
          <w:tab w:val="left" w:pos="720"/>
          <w:tab w:val="left" w:pos="1080"/>
        </w:tabs>
        <w:rPr>
          <w:spacing w:val="-1"/>
          <w:sz w:val="24"/>
          <w:szCs w:val="24"/>
        </w:rPr>
      </w:pPr>
      <w:r>
        <w:rPr>
          <w:spacing w:val="1"/>
          <w:sz w:val="24"/>
          <w:szCs w:val="24"/>
        </w:rPr>
        <w:t>5.</w:t>
      </w:r>
      <w:r>
        <w:rPr>
          <w:spacing w:val="1"/>
          <w:sz w:val="24"/>
          <w:szCs w:val="24"/>
        </w:rPr>
        <w:tab/>
      </w:r>
      <w:r w:rsidR="000B1904" w:rsidRPr="00384D56">
        <w:rPr>
          <w:spacing w:val="1"/>
          <w:sz w:val="24"/>
          <w:szCs w:val="24"/>
          <w:u w:val="single" w:color="000000"/>
        </w:rPr>
        <w:t>S</w:t>
      </w:r>
      <w:r w:rsidR="000B1904" w:rsidRPr="00384D56">
        <w:rPr>
          <w:sz w:val="24"/>
          <w:szCs w:val="24"/>
          <w:u w:val="single" w:color="000000"/>
        </w:rPr>
        <w:t>A</w:t>
      </w:r>
      <w:r w:rsidR="000B1904" w:rsidRPr="00384D56">
        <w:rPr>
          <w:spacing w:val="1"/>
          <w:sz w:val="24"/>
          <w:szCs w:val="24"/>
          <w:u w:val="single" w:color="000000"/>
        </w:rPr>
        <w:t>P</w:t>
      </w:r>
      <w:r w:rsidR="000B1904" w:rsidRPr="00384D56">
        <w:rPr>
          <w:sz w:val="24"/>
          <w:szCs w:val="24"/>
          <w:u w:val="single" w:color="000000"/>
        </w:rPr>
        <w:t>R</w:t>
      </w:r>
      <w:r w:rsidR="000B1904" w:rsidRPr="00384D56">
        <w:rPr>
          <w:spacing w:val="6"/>
          <w:sz w:val="24"/>
          <w:szCs w:val="24"/>
          <w:u w:val="single" w:color="000000"/>
        </w:rPr>
        <w:t xml:space="preserve"> </w:t>
      </w:r>
      <w:r w:rsidR="000B1904" w:rsidRPr="00384D56">
        <w:rPr>
          <w:spacing w:val="-15"/>
          <w:sz w:val="24"/>
          <w:szCs w:val="24"/>
          <w:u w:val="single" w:color="000000"/>
        </w:rPr>
        <w:t>I</w:t>
      </w:r>
      <w:r w:rsidR="000B1904" w:rsidRPr="00384D56">
        <w:rPr>
          <w:sz w:val="24"/>
          <w:szCs w:val="24"/>
          <w:u w:val="single" w:color="000000"/>
        </w:rPr>
        <w:t>ss</w:t>
      </w:r>
      <w:r w:rsidR="000B1904" w:rsidRPr="00384D56">
        <w:rPr>
          <w:spacing w:val="2"/>
          <w:sz w:val="24"/>
          <w:szCs w:val="24"/>
          <w:u w:val="single" w:color="000000"/>
        </w:rPr>
        <w:t>u</w:t>
      </w:r>
      <w:r w:rsidR="000B1904" w:rsidRPr="00384D56">
        <w:rPr>
          <w:sz w:val="24"/>
          <w:szCs w:val="24"/>
          <w:u w:val="single" w:color="000000"/>
        </w:rPr>
        <w:t>e</w:t>
      </w:r>
    </w:p>
    <w:p w14:paraId="2F62A383" w14:textId="77777777" w:rsidR="002F21E9" w:rsidRPr="00384D56" w:rsidRDefault="002F21E9" w:rsidP="006F391D">
      <w:pPr>
        <w:pStyle w:val="ListParagraph"/>
        <w:numPr>
          <w:ilvl w:val="0"/>
          <w:numId w:val="11"/>
        </w:numPr>
        <w:tabs>
          <w:tab w:val="left" w:pos="360"/>
          <w:tab w:val="left" w:pos="720"/>
          <w:tab w:val="left" w:pos="1080"/>
        </w:tabs>
        <w:rPr>
          <w:sz w:val="24"/>
          <w:szCs w:val="24"/>
        </w:rPr>
      </w:pPr>
      <w:r w:rsidRPr="00384D56">
        <w:rPr>
          <w:spacing w:val="1"/>
          <w:sz w:val="24"/>
          <w:szCs w:val="24"/>
        </w:rPr>
        <w:t>Listen.  Be there for them.</w:t>
      </w:r>
    </w:p>
    <w:p w14:paraId="7627B13A" w14:textId="77777777" w:rsidR="000B1904" w:rsidRPr="00384D56" w:rsidRDefault="002F21E9" w:rsidP="006F391D">
      <w:pPr>
        <w:pStyle w:val="ListParagraph"/>
        <w:numPr>
          <w:ilvl w:val="0"/>
          <w:numId w:val="11"/>
        </w:numPr>
        <w:tabs>
          <w:tab w:val="left" w:pos="360"/>
          <w:tab w:val="left" w:pos="720"/>
          <w:tab w:val="left" w:pos="1080"/>
        </w:tabs>
        <w:rPr>
          <w:sz w:val="24"/>
          <w:szCs w:val="24"/>
          <w:u w:val="single" w:color="000000"/>
        </w:rPr>
      </w:pPr>
      <w:r w:rsidRPr="00384D56">
        <w:rPr>
          <w:spacing w:val="1"/>
          <w:sz w:val="24"/>
          <w:szCs w:val="24"/>
        </w:rPr>
        <w:t>R</w:t>
      </w:r>
      <w:r w:rsidRPr="00384D56">
        <w:rPr>
          <w:spacing w:val="-1"/>
          <w:sz w:val="24"/>
          <w:szCs w:val="24"/>
        </w:rPr>
        <w:t>ef</w:t>
      </w:r>
      <w:r w:rsidRPr="00384D56">
        <w:rPr>
          <w:spacing w:val="-3"/>
          <w:sz w:val="24"/>
          <w:szCs w:val="24"/>
        </w:rPr>
        <w:t>e</w:t>
      </w:r>
      <w:r w:rsidRPr="00384D56">
        <w:rPr>
          <w:sz w:val="24"/>
          <w:szCs w:val="24"/>
        </w:rPr>
        <w:t>r</w:t>
      </w:r>
      <w:r w:rsidRPr="00384D56">
        <w:rPr>
          <w:spacing w:val="-1"/>
          <w:sz w:val="24"/>
          <w:szCs w:val="24"/>
        </w:rPr>
        <w:t xml:space="preserve"> </w:t>
      </w:r>
      <w:r w:rsidRPr="00384D56">
        <w:rPr>
          <w:sz w:val="24"/>
          <w:szCs w:val="24"/>
        </w:rPr>
        <w:t>to the</w:t>
      </w:r>
      <w:r w:rsidRPr="00384D56">
        <w:rPr>
          <w:spacing w:val="-1"/>
          <w:sz w:val="24"/>
          <w:szCs w:val="24"/>
        </w:rPr>
        <w:t xml:space="preserve"> </w:t>
      </w:r>
      <w:r w:rsidRPr="00384D56">
        <w:rPr>
          <w:spacing w:val="1"/>
          <w:sz w:val="24"/>
          <w:szCs w:val="24"/>
        </w:rPr>
        <w:t>S</w:t>
      </w:r>
      <w:r w:rsidRPr="00384D56">
        <w:rPr>
          <w:sz w:val="24"/>
          <w:szCs w:val="24"/>
        </w:rPr>
        <w:t>A</w:t>
      </w:r>
      <w:r w:rsidRPr="00384D56">
        <w:rPr>
          <w:spacing w:val="1"/>
          <w:sz w:val="24"/>
          <w:szCs w:val="24"/>
        </w:rPr>
        <w:t>P</w:t>
      </w:r>
      <w:r w:rsidRPr="00384D56">
        <w:rPr>
          <w:sz w:val="24"/>
          <w:szCs w:val="24"/>
        </w:rPr>
        <w:t>R</w:t>
      </w:r>
      <w:r w:rsidRPr="00384D56">
        <w:rPr>
          <w:spacing w:val="1"/>
          <w:sz w:val="24"/>
          <w:szCs w:val="24"/>
        </w:rPr>
        <w:t xml:space="preserve"> web</w:t>
      </w:r>
      <w:r w:rsidRPr="00384D56">
        <w:rPr>
          <w:sz w:val="24"/>
          <w:szCs w:val="24"/>
        </w:rPr>
        <w:t>sit</w:t>
      </w:r>
      <w:r w:rsidRPr="00384D56">
        <w:rPr>
          <w:spacing w:val="-1"/>
          <w:sz w:val="24"/>
          <w:szCs w:val="24"/>
        </w:rPr>
        <w:t>e</w:t>
      </w:r>
      <w:r w:rsidRPr="00384D56">
        <w:rPr>
          <w:sz w:val="24"/>
          <w:szCs w:val="24"/>
        </w:rPr>
        <w:t>:</w:t>
      </w:r>
      <w:r w:rsidRPr="00384D56">
        <w:rPr>
          <w:spacing w:val="3"/>
          <w:sz w:val="24"/>
          <w:szCs w:val="24"/>
        </w:rPr>
        <w:t xml:space="preserve"> </w:t>
      </w:r>
      <w:r w:rsidR="00384D56">
        <w:rPr>
          <w:spacing w:val="3"/>
          <w:sz w:val="24"/>
          <w:szCs w:val="24"/>
        </w:rPr>
        <w:t xml:space="preserve"> </w:t>
      </w:r>
      <w:hyperlink r:id="rId11">
        <w:r w:rsidRPr="00384D56">
          <w:rPr>
            <w:sz w:val="24"/>
            <w:szCs w:val="24"/>
            <w:u w:val="single" w:color="000000"/>
          </w:rPr>
          <w:t>http://int</w:t>
        </w:r>
        <w:r w:rsidRPr="00384D56">
          <w:rPr>
            <w:spacing w:val="-1"/>
            <w:sz w:val="24"/>
            <w:szCs w:val="24"/>
            <w:u w:val="single" w:color="000000"/>
          </w:rPr>
          <w:t>ra</w:t>
        </w:r>
        <w:r w:rsidRPr="00384D56">
          <w:rPr>
            <w:sz w:val="24"/>
            <w:szCs w:val="24"/>
            <w:u w:val="single" w:color="000000"/>
          </w:rPr>
          <w:t>n</w:t>
        </w:r>
        <w:r w:rsidRPr="00384D56">
          <w:rPr>
            <w:spacing w:val="-1"/>
            <w:sz w:val="24"/>
            <w:szCs w:val="24"/>
            <w:u w:val="single" w:color="000000"/>
          </w:rPr>
          <w:t>e</w:t>
        </w:r>
        <w:r w:rsidRPr="00384D56">
          <w:rPr>
            <w:sz w:val="24"/>
            <w:szCs w:val="24"/>
            <w:u w:val="single" w:color="000000"/>
          </w:rPr>
          <w:t>t.</w:t>
        </w:r>
        <w:r w:rsidRPr="00384D56">
          <w:rPr>
            <w:spacing w:val="-2"/>
            <w:sz w:val="24"/>
            <w:szCs w:val="24"/>
            <w:u w:val="single" w:color="000000"/>
          </w:rPr>
          <w:t>u</w:t>
        </w:r>
        <w:r w:rsidRPr="00384D56">
          <w:rPr>
            <w:sz w:val="24"/>
            <w:szCs w:val="24"/>
            <w:u w:val="single" w:color="000000"/>
          </w:rPr>
          <w:t>sn</w:t>
        </w:r>
        <w:r w:rsidRPr="00384D56">
          <w:rPr>
            <w:spacing w:val="-1"/>
            <w:sz w:val="24"/>
            <w:szCs w:val="24"/>
            <w:u w:val="single" w:color="000000"/>
          </w:rPr>
          <w:t>a</w:t>
        </w:r>
        <w:r w:rsidRPr="00384D56">
          <w:rPr>
            <w:sz w:val="24"/>
            <w:szCs w:val="24"/>
            <w:u w:val="single" w:color="000000"/>
          </w:rPr>
          <w:t>.</w:t>
        </w:r>
        <w:r w:rsidRPr="00384D56">
          <w:rPr>
            <w:spacing w:val="-1"/>
            <w:sz w:val="24"/>
            <w:szCs w:val="24"/>
            <w:u w:val="single" w:color="000000"/>
          </w:rPr>
          <w:t>e</w:t>
        </w:r>
        <w:r w:rsidRPr="00384D56">
          <w:rPr>
            <w:sz w:val="24"/>
            <w:szCs w:val="24"/>
            <w:u w:val="single" w:color="000000"/>
          </w:rPr>
          <w:t>du/</w:t>
        </w:r>
        <w:r w:rsidRPr="00384D56">
          <w:rPr>
            <w:spacing w:val="-1"/>
            <w:sz w:val="24"/>
            <w:szCs w:val="24"/>
            <w:u w:val="single" w:color="000000"/>
          </w:rPr>
          <w:t>S</w:t>
        </w:r>
        <w:r w:rsidRPr="00384D56">
          <w:rPr>
            <w:sz w:val="24"/>
            <w:szCs w:val="24"/>
            <w:u w:val="single" w:color="000000"/>
          </w:rPr>
          <w:t>A</w:t>
        </w:r>
        <w:r w:rsidRPr="00384D56">
          <w:rPr>
            <w:spacing w:val="1"/>
            <w:sz w:val="24"/>
            <w:szCs w:val="24"/>
            <w:u w:val="single" w:color="000000"/>
          </w:rPr>
          <w:t>PR</w:t>
        </w:r>
        <w:r w:rsidRPr="00384D56">
          <w:rPr>
            <w:sz w:val="24"/>
            <w:szCs w:val="24"/>
            <w:u w:val="single" w:color="000000"/>
          </w:rPr>
          <w:t>O/</w:t>
        </w:r>
      </w:hyperlink>
    </w:p>
    <w:p w14:paraId="6BC6F9B3" w14:textId="77777777" w:rsidR="000B1904" w:rsidRPr="00384D56" w:rsidRDefault="000B1904" w:rsidP="006F391D">
      <w:pPr>
        <w:pStyle w:val="ListParagraph"/>
        <w:numPr>
          <w:ilvl w:val="0"/>
          <w:numId w:val="11"/>
        </w:numPr>
        <w:tabs>
          <w:tab w:val="left" w:pos="360"/>
          <w:tab w:val="left" w:pos="720"/>
          <w:tab w:val="left" w:pos="1080"/>
        </w:tabs>
        <w:rPr>
          <w:sz w:val="24"/>
          <w:szCs w:val="24"/>
        </w:rPr>
      </w:pPr>
      <w:r w:rsidRPr="00384D56">
        <w:rPr>
          <w:spacing w:val="1"/>
          <w:sz w:val="24"/>
          <w:szCs w:val="24"/>
        </w:rPr>
        <w:t>C</w:t>
      </w:r>
      <w:r w:rsidRPr="00384D56">
        <w:rPr>
          <w:sz w:val="24"/>
          <w:szCs w:val="24"/>
        </w:rPr>
        <w:t>ouns</w:t>
      </w:r>
      <w:r w:rsidRPr="00384D56">
        <w:rPr>
          <w:spacing w:val="-1"/>
          <w:sz w:val="24"/>
          <w:szCs w:val="24"/>
        </w:rPr>
        <w:t>e</w:t>
      </w:r>
      <w:r w:rsidRPr="00384D56">
        <w:rPr>
          <w:sz w:val="24"/>
          <w:szCs w:val="24"/>
        </w:rPr>
        <w:t>ling</w:t>
      </w:r>
      <w:r w:rsidR="002F21E9" w:rsidRPr="00384D56">
        <w:rPr>
          <w:spacing w:val="-7"/>
          <w:sz w:val="24"/>
          <w:szCs w:val="24"/>
        </w:rPr>
        <w:t xml:space="preserve"> Resources at USNA</w:t>
      </w:r>
    </w:p>
    <w:p w14:paraId="4B663D24" w14:textId="77777777" w:rsidR="002F21E9" w:rsidRPr="00384D56" w:rsidRDefault="002F21E9" w:rsidP="006F391D">
      <w:pPr>
        <w:pStyle w:val="ListParagraph"/>
        <w:numPr>
          <w:ilvl w:val="1"/>
          <w:numId w:val="11"/>
        </w:numPr>
        <w:tabs>
          <w:tab w:val="left" w:pos="360"/>
          <w:tab w:val="left" w:pos="720"/>
          <w:tab w:val="left" w:pos="1080"/>
        </w:tabs>
        <w:rPr>
          <w:spacing w:val="-7"/>
          <w:sz w:val="24"/>
          <w:szCs w:val="24"/>
        </w:rPr>
      </w:pPr>
      <w:r w:rsidRPr="00384D56">
        <w:rPr>
          <w:spacing w:val="-7"/>
          <w:sz w:val="24"/>
          <w:szCs w:val="24"/>
        </w:rPr>
        <w:t>Midshipmen Development Center (MDC)</w:t>
      </w:r>
    </w:p>
    <w:p w14:paraId="2C446452" w14:textId="77777777" w:rsidR="002F21E9" w:rsidRPr="00384D56" w:rsidRDefault="002F21E9" w:rsidP="006F391D">
      <w:pPr>
        <w:pStyle w:val="ListParagraph"/>
        <w:numPr>
          <w:ilvl w:val="1"/>
          <w:numId w:val="11"/>
        </w:numPr>
        <w:tabs>
          <w:tab w:val="left" w:pos="360"/>
          <w:tab w:val="left" w:pos="720"/>
          <w:tab w:val="left" w:pos="1080"/>
        </w:tabs>
        <w:rPr>
          <w:spacing w:val="-7"/>
          <w:sz w:val="24"/>
          <w:szCs w:val="24"/>
        </w:rPr>
      </w:pPr>
      <w:r w:rsidRPr="00384D56">
        <w:rPr>
          <w:spacing w:val="-7"/>
          <w:sz w:val="24"/>
          <w:szCs w:val="24"/>
        </w:rPr>
        <w:t>Naval Health Clinic</w:t>
      </w:r>
    </w:p>
    <w:p w14:paraId="56C97A40" w14:textId="77777777" w:rsidR="002F21E9" w:rsidRPr="00384D56" w:rsidRDefault="002F21E9" w:rsidP="006F391D">
      <w:pPr>
        <w:pStyle w:val="ListParagraph"/>
        <w:numPr>
          <w:ilvl w:val="1"/>
          <w:numId w:val="11"/>
        </w:numPr>
        <w:tabs>
          <w:tab w:val="left" w:pos="360"/>
          <w:tab w:val="left" w:pos="720"/>
          <w:tab w:val="left" w:pos="1080"/>
        </w:tabs>
        <w:rPr>
          <w:spacing w:val="-7"/>
          <w:sz w:val="24"/>
          <w:szCs w:val="24"/>
        </w:rPr>
      </w:pPr>
      <w:r w:rsidRPr="00384D56">
        <w:rPr>
          <w:spacing w:val="-7"/>
          <w:sz w:val="24"/>
          <w:szCs w:val="24"/>
        </w:rPr>
        <w:t>U.S. Naval Academy Fleet and Family Support Center</w:t>
      </w:r>
    </w:p>
    <w:p w14:paraId="0A63C8A3" w14:textId="77777777" w:rsidR="002F21E9" w:rsidRPr="00384D56" w:rsidRDefault="002F21E9" w:rsidP="006F391D">
      <w:pPr>
        <w:pStyle w:val="ListParagraph"/>
        <w:numPr>
          <w:ilvl w:val="1"/>
          <w:numId w:val="11"/>
        </w:numPr>
        <w:tabs>
          <w:tab w:val="left" w:pos="360"/>
          <w:tab w:val="left" w:pos="720"/>
          <w:tab w:val="left" w:pos="1080"/>
        </w:tabs>
        <w:rPr>
          <w:spacing w:val="-7"/>
          <w:sz w:val="24"/>
          <w:szCs w:val="24"/>
        </w:rPr>
      </w:pPr>
      <w:r w:rsidRPr="00384D56">
        <w:rPr>
          <w:spacing w:val="-7"/>
          <w:sz w:val="24"/>
          <w:szCs w:val="24"/>
        </w:rPr>
        <w:t>Civilian Employee Assistance Program</w:t>
      </w:r>
    </w:p>
    <w:p w14:paraId="3114D175" w14:textId="77777777" w:rsidR="002F21E9" w:rsidRPr="00384D56" w:rsidRDefault="002F21E9" w:rsidP="006F391D">
      <w:pPr>
        <w:pStyle w:val="ListParagraph"/>
        <w:numPr>
          <w:ilvl w:val="1"/>
          <w:numId w:val="11"/>
        </w:numPr>
        <w:tabs>
          <w:tab w:val="left" w:pos="360"/>
          <w:tab w:val="left" w:pos="720"/>
          <w:tab w:val="left" w:pos="1080"/>
        </w:tabs>
        <w:rPr>
          <w:spacing w:val="-7"/>
          <w:sz w:val="24"/>
          <w:szCs w:val="24"/>
        </w:rPr>
      </w:pPr>
      <w:r w:rsidRPr="00384D56">
        <w:rPr>
          <w:spacing w:val="-7"/>
          <w:sz w:val="24"/>
          <w:szCs w:val="24"/>
        </w:rPr>
        <w:t>Chaplains</w:t>
      </w:r>
    </w:p>
    <w:p w14:paraId="06B450D8" w14:textId="77777777" w:rsidR="002F21E9" w:rsidRPr="00384D56" w:rsidRDefault="002F21E9" w:rsidP="006F391D">
      <w:pPr>
        <w:pStyle w:val="ListParagraph"/>
        <w:numPr>
          <w:ilvl w:val="1"/>
          <w:numId w:val="11"/>
        </w:numPr>
        <w:tabs>
          <w:tab w:val="left" w:pos="360"/>
          <w:tab w:val="left" w:pos="720"/>
          <w:tab w:val="left" w:pos="1080"/>
        </w:tabs>
        <w:rPr>
          <w:spacing w:val="-7"/>
          <w:sz w:val="24"/>
          <w:szCs w:val="24"/>
        </w:rPr>
      </w:pPr>
      <w:r w:rsidRPr="00384D56">
        <w:rPr>
          <w:spacing w:val="-7"/>
          <w:sz w:val="24"/>
          <w:szCs w:val="24"/>
        </w:rPr>
        <w:lastRenderedPageBreak/>
        <w:t>Brigade Medical</w:t>
      </w:r>
    </w:p>
    <w:p w14:paraId="4E8E320E" w14:textId="77777777" w:rsidR="002F21E9" w:rsidRPr="00384D56" w:rsidRDefault="002F21E9" w:rsidP="006F391D">
      <w:pPr>
        <w:pStyle w:val="ListParagraph"/>
        <w:numPr>
          <w:ilvl w:val="0"/>
          <w:numId w:val="11"/>
        </w:numPr>
        <w:tabs>
          <w:tab w:val="left" w:pos="360"/>
          <w:tab w:val="left" w:pos="720"/>
          <w:tab w:val="left" w:pos="1080"/>
        </w:tabs>
        <w:rPr>
          <w:spacing w:val="1"/>
          <w:sz w:val="24"/>
          <w:szCs w:val="24"/>
        </w:rPr>
      </w:pPr>
      <w:r w:rsidRPr="00384D56">
        <w:rPr>
          <w:spacing w:val="1"/>
          <w:sz w:val="24"/>
          <w:szCs w:val="24"/>
        </w:rPr>
        <w:t>Sexual Assault Hotlines</w:t>
      </w:r>
    </w:p>
    <w:p w14:paraId="402316C8" w14:textId="77777777" w:rsidR="002F21E9" w:rsidRPr="00384D56" w:rsidRDefault="002F21E9" w:rsidP="006F391D">
      <w:pPr>
        <w:pStyle w:val="ListParagraph"/>
        <w:numPr>
          <w:ilvl w:val="1"/>
          <w:numId w:val="11"/>
        </w:numPr>
        <w:tabs>
          <w:tab w:val="left" w:pos="360"/>
          <w:tab w:val="left" w:pos="720"/>
          <w:tab w:val="left" w:pos="1080"/>
        </w:tabs>
        <w:rPr>
          <w:spacing w:val="-7"/>
          <w:sz w:val="24"/>
          <w:szCs w:val="24"/>
        </w:rPr>
      </w:pPr>
      <w:r w:rsidRPr="00384D56">
        <w:rPr>
          <w:spacing w:val="-7"/>
          <w:sz w:val="24"/>
          <w:szCs w:val="24"/>
        </w:rPr>
        <w:t>DoD SAFE Helpline:</w:t>
      </w:r>
      <w:r w:rsidR="00384D56">
        <w:rPr>
          <w:spacing w:val="-7"/>
          <w:sz w:val="24"/>
          <w:szCs w:val="24"/>
        </w:rPr>
        <w:t xml:space="preserve"> </w:t>
      </w:r>
      <w:r w:rsidRPr="00384D56">
        <w:rPr>
          <w:spacing w:val="-7"/>
          <w:sz w:val="24"/>
          <w:szCs w:val="24"/>
        </w:rPr>
        <w:t xml:space="preserve">  </w:t>
      </w:r>
      <w:hyperlink r:id="rId12" w:history="1">
        <w:r w:rsidRPr="00384D56">
          <w:rPr>
            <w:rStyle w:val="Hyperlink"/>
            <w:color w:val="auto"/>
            <w:spacing w:val="-7"/>
            <w:sz w:val="24"/>
            <w:szCs w:val="24"/>
          </w:rPr>
          <w:t>www.SafeHelpline.org</w:t>
        </w:r>
      </w:hyperlink>
      <w:r w:rsidRPr="00384D56">
        <w:rPr>
          <w:spacing w:val="-7"/>
          <w:sz w:val="24"/>
          <w:szCs w:val="24"/>
        </w:rPr>
        <w:t xml:space="preserve"> </w:t>
      </w:r>
      <w:r w:rsidR="00384D56">
        <w:rPr>
          <w:spacing w:val="-7"/>
          <w:sz w:val="24"/>
          <w:szCs w:val="24"/>
        </w:rPr>
        <w:t>or</w:t>
      </w:r>
      <w:r w:rsidRPr="00384D56">
        <w:rPr>
          <w:spacing w:val="-7"/>
          <w:sz w:val="24"/>
          <w:szCs w:val="24"/>
        </w:rPr>
        <w:t xml:space="preserve"> call (877-995-5247) or text (55-247)</w:t>
      </w:r>
    </w:p>
    <w:p w14:paraId="1D2DCC60" w14:textId="77777777" w:rsidR="002F21E9" w:rsidRPr="00384D56" w:rsidRDefault="00CB32C5" w:rsidP="006F391D">
      <w:pPr>
        <w:pStyle w:val="ListParagraph"/>
        <w:numPr>
          <w:ilvl w:val="1"/>
          <w:numId w:val="11"/>
        </w:numPr>
        <w:tabs>
          <w:tab w:val="left" w:pos="360"/>
          <w:tab w:val="left" w:pos="720"/>
          <w:tab w:val="left" w:pos="1080"/>
        </w:tabs>
        <w:rPr>
          <w:spacing w:val="-7"/>
          <w:sz w:val="24"/>
          <w:szCs w:val="24"/>
        </w:rPr>
      </w:pPr>
      <w:r w:rsidRPr="00384D56">
        <w:rPr>
          <w:spacing w:val="-7"/>
          <w:sz w:val="24"/>
          <w:szCs w:val="24"/>
        </w:rPr>
        <w:t>Sexual Assault Crisis Center:  410-222-RAPE (7273)</w:t>
      </w:r>
    </w:p>
    <w:p w14:paraId="010650ED" w14:textId="77777777" w:rsidR="002F21E9" w:rsidRPr="00384D56" w:rsidRDefault="00CB32C5" w:rsidP="006F391D">
      <w:pPr>
        <w:pStyle w:val="ListParagraph"/>
        <w:numPr>
          <w:ilvl w:val="1"/>
          <w:numId w:val="11"/>
        </w:numPr>
        <w:tabs>
          <w:tab w:val="left" w:pos="360"/>
          <w:tab w:val="left" w:pos="720"/>
          <w:tab w:val="left" w:pos="1080"/>
        </w:tabs>
        <w:rPr>
          <w:spacing w:val="-7"/>
          <w:sz w:val="24"/>
          <w:szCs w:val="24"/>
        </w:rPr>
      </w:pPr>
      <w:r w:rsidRPr="00384D56">
        <w:rPr>
          <w:spacing w:val="-7"/>
          <w:sz w:val="24"/>
          <w:szCs w:val="24"/>
        </w:rPr>
        <w:t>National Sexual Assault Hotline:  800-656-HOPE</w:t>
      </w:r>
      <w:r w:rsidR="00301CB5" w:rsidRPr="00384D56">
        <w:rPr>
          <w:spacing w:val="-7"/>
          <w:sz w:val="24"/>
          <w:szCs w:val="24"/>
        </w:rPr>
        <w:t xml:space="preserve"> (4673)</w:t>
      </w:r>
    </w:p>
    <w:p w14:paraId="6A5B439A" w14:textId="77777777" w:rsidR="000B1904" w:rsidRPr="00384D56" w:rsidRDefault="000B1904" w:rsidP="00384D56">
      <w:pPr>
        <w:tabs>
          <w:tab w:val="left" w:pos="360"/>
          <w:tab w:val="left" w:pos="720"/>
          <w:tab w:val="left" w:pos="1080"/>
        </w:tabs>
        <w:rPr>
          <w:sz w:val="24"/>
          <w:szCs w:val="24"/>
        </w:rPr>
      </w:pPr>
    </w:p>
    <w:p w14:paraId="4A3D4AEE" w14:textId="77777777" w:rsidR="000B1904" w:rsidRPr="00384D56" w:rsidRDefault="00384D56" w:rsidP="00384D56">
      <w:pPr>
        <w:tabs>
          <w:tab w:val="left" w:pos="360"/>
          <w:tab w:val="left" w:pos="720"/>
          <w:tab w:val="left" w:pos="1080"/>
        </w:tabs>
        <w:rPr>
          <w:sz w:val="24"/>
          <w:szCs w:val="24"/>
        </w:rPr>
      </w:pPr>
      <w:r>
        <w:rPr>
          <w:sz w:val="24"/>
          <w:szCs w:val="24"/>
        </w:rPr>
        <w:t>6.</w:t>
      </w:r>
      <w:r>
        <w:rPr>
          <w:sz w:val="24"/>
          <w:szCs w:val="24"/>
        </w:rPr>
        <w:tab/>
      </w:r>
      <w:r w:rsidR="000B1904" w:rsidRPr="00384D56">
        <w:rPr>
          <w:sz w:val="24"/>
          <w:szCs w:val="24"/>
          <w:u w:val="single" w:color="000000"/>
        </w:rPr>
        <w:t>M</w:t>
      </w:r>
      <w:r w:rsidR="000B1904" w:rsidRPr="00384D56">
        <w:rPr>
          <w:spacing w:val="-1"/>
          <w:sz w:val="24"/>
          <w:szCs w:val="24"/>
          <w:u w:val="single" w:color="000000"/>
        </w:rPr>
        <w:t>e</w:t>
      </w:r>
      <w:r w:rsidR="000B1904" w:rsidRPr="00384D56">
        <w:rPr>
          <w:sz w:val="24"/>
          <w:szCs w:val="24"/>
          <w:u w:val="single" w:color="000000"/>
        </w:rPr>
        <w:t>nt</w:t>
      </w:r>
      <w:r w:rsidR="000B1904" w:rsidRPr="00384D56">
        <w:rPr>
          <w:spacing w:val="-1"/>
          <w:sz w:val="24"/>
          <w:szCs w:val="24"/>
          <w:u w:val="single" w:color="000000"/>
        </w:rPr>
        <w:t>a</w:t>
      </w:r>
      <w:r w:rsidR="000B1904" w:rsidRPr="00384D56">
        <w:rPr>
          <w:sz w:val="24"/>
          <w:szCs w:val="24"/>
          <w:u w:val="single" w:color="000000"/>
        </w:rPr>
        <w:t>l, Emotion</w:t>
      </w:r>
      <w:r w:rsidR="000B1904" w:rsidRPr="00384D56">
        <w:rPr>
          <w:spacing w:val="-1"/>
          <w:sz w:val="24"/>
          <w:szCs w:val="24"/>
          <w:u w:val="single" w:color="000000"/>
        </w:rPr>
        <w:t>a</w:t>
      </w:r>
      <w:r w:rsidR="000B1904" w:rsidRPr="00384D56">
        <w:rPr>
          <w:sz w:val="24"/>
          <w:szCs w:val="24"/>
          <w:u w:val="single" w:color="000000"/>
        </w:rPr>
        <w:t>l, &amp;</w:t>
      </w:r>
      <w:r w:rsidR="000B1904" w:rsidRPr="00384D56">
        <w:rPr>
          <w:spacing w:val="-2"/>
          <w:sz w:val="24"/>
          <w:szCs w:val="24"/>
          <w:u w:val="single" w:color="000000"/>
        </w:rPr>
        <w:t xml:space="preserve"> </w:t>
      </w:r>
      <w:r w:rsidR="000B1904" w:rsidRPr="00384D56">
        <w:rPr>
          <w:spacing w:val="1"/>
          <w:sz w:val="24"/>
          <w:szCs w:val="24"/>
          <w:u w:val="single" w:color="000000"/>
        </w:rPr>
        <w:t>P</w:t>
      </w:r>
      <w:r w:rsidR="000B1904" w:rsidRPr="00384D56">
        <w:rPr>
          <w:spacing w:val="5"/>
          <w:sz w:val="24"/>
          <w:szCs w:val="24"/>
          <w:u w:val="single" w:color="000000"/>
        </w:rPr>
        <w:t>h</w:t>
      </w:r>
      <w:r w:rsidR="000B1904" w:rsidRPr="00384D56">
        <w:rPr>
          <w:spacing w:val="-14"/>
          <w:sz w:val="24"/>
          <w:szCs w:val="24"/>
          <w:u w:val="single" w:color="000000"/>
        </w:rPr>
        <w:t>y</w:t>
      </w:r>
      <w:r w:rsidR="000B1904" w:rsidRPr="00384D56">
        <w:rPr>
          <w:spacing w:val="3"/>
          <w:sz w:val="24"/>
          <w:szCs w:val="24"/>
          <w:u w:val="single" w:color="000000"/>
        </w:rPr>
        <w:t>s</w:t>
      </w:r>
      <w:r w:rsidR="000B1904" w:rsidRPr="00384D56">
        <w:rPr>
          <w:sz w:val="24"/>
          <w:szCs w:val="24"/>
          <w:u w:val="single" w:color="000000"/>
        </w:rPr>
        <w:t>i</w:t>
      </w:r>
      <w:r w:rsidR="000B1904" w:rsidRPr="00384D56">
        <w:rPr>
          <w:spacing w:val="-1"/>
          <w:sz w:val="24"/>
          <w:szCs w:val="24"/>
          <w:u w:val="single" w:color="000000"/>
        </w:rPr>
        <w:t>ca</w:t>
      </w:r>
      <w:r w:rsidR="000B1904" w:rsidRPr="00384D56">
        <w:rPr>
          <w:sz w:val="24"/>
          <w:szCs w:val="24"/>
          <w:u w:val="single" w:color="000000"/>
        </w:rPr>
        <w:t xml:space="preserve">l </w:t>
      </w:r>
      <w:r w:rsidR="000B1904" w:rsidRPr="00384D56">
        <w:rPr>
          <w:spacing w:val="2"/>
          <w:sz w:val="24"/>
          <w:szCs w:val="24"/>
          <w:u w:val="single" w:color="000000"/>
        </w:rPr>
        <w:t>H</w:t>
      </w:r>
      <w:r w:rsidR="000B1904" w:rsidRPr="00384D56">
        <w:rPr>
          <w:spacing w:val="-1"/>
          <w:sz w:val="24"/>
          <w:szCs w:val="24"/>
          <w:u w:val="single" w:color="000000"/>
        </w:rPr>
        <w:t>ea</w:t>
      </w:r>
      <w:r w:rsidR="000B1904" w:rsidRPr="00384D56">
        <w:rPr>
          <w:sz w:val="24"/>
          <w:szCs w:val="24"/>
          <w:u w:val="single" w:color="000000"/>
        </w:rPr>
        <w:t>lth</w:t>
      </w:r>
    </w:p>
    <w:p w14:paraId="2C70658D" w14:textId="77777777" w:rsidR="000B1904" w:rsidRPr="00384D56" w:rsidRDefault="000B1904" w:rsidP="006F391D">
      <w:pPr>
        <w:pStyle w:val="ListParagraph"/>
        <w:numPr>
          <w:ilvl w:val="0"/>
          <w:numId w:val="12"/>
        </w:numPr>
        <w:tabs>
          <w:tab w:val="left" w:pos="360"/>
          <w:tab w:val="left" w:pos="720"/>
          <w:tab w:val="left" w:pos="1080"/>
        </w:tabs>
        <w:rPr>
          <w:sz w:val="24"/>
          <w:szCs w:val="24"/>
        </w:rPr>
      </w:pPr>
      <w:r w:rsidRPr="00384D56">
        <w:rPr>
          <w:spacing w:val="1"/>
          <w:sz w:val="24"/>
          <w:szCs w:val="24"/>
        </w:rPr>
        <w:t>C</w:t>
      </w:r>
      <w:r w:rsidRPr="00384D56">
        <w:rPr>
          <w:sz w:val="24"/>
          <w:szCs w:val="24"/>
        </w:rPr>
        <w:t>ouns</w:t>
      </w:r>
      <w:r w:rsidRPr="00384D56">
        <w:rPr>
          <w:spacing w:val="-1"/>
          <w:sz w:val="24"/>
          <w:szCs w:val="24"/>
        </w:rPr>
        <w:t>e</w:t>
      </w:r>
      <w:r w:rsidRPr="00384D56">
        <w:rPr>
          <w:sz w:val="24"/>
          <w:szCs w:val="24"/>
        </w:rPr>
        <w:t>l</w:t>
      </w:r>
      <w:r w:rsidRPr="00384D56">
        <w:rPr>
          <w:spacing w:val="5"/>
          <w:sz w:val="24"/>
          <w:szCs w:val="24"/>
        </w:rPr>
        <w:t xml:space="preserve"> </w:t>
      </w:r>
      <w:r w:rsidRPr="00384D56">
        <w:rPr>
          <w:spacing w:val="-10"/>
          <w:sz w:val="24"/>
          <w:szCs w:val="24"/>
        </w:rPr>
        <w:t>y</w:t>
      </w:r>
      <w:r w:rsidRPr="00384D56">
        <w:rPr>
          <w:sz w:val="24"/>
          <w:szCs w:val="24"/>
        </w:rPr>
        <w:t>our</w:t>
      </w:r>
      <w:r w:rsidRPr="00384D56">
        <w:rPr>
          <w:spacing w:val="-1"/>
          <w:sz w:val="24"/>
          <w:szCs w:val="24"/>
        </w:rPr>
        <w:t xml:space="preserve"> </w:t>
      </w:r>
      <w:r w:rsidRPr="00384D56">
        <w:rPr>
          <w:sz w:val="24"/>
          <w:szCs w:val="24"/>
        </w:rPr>
        <w:t>squ</w:t>
      </w:r>
      <w:r w:rsidRPr="00384D56">
        <w:rPr>
          <w:spacing w:val="-1"/>
          <w:sz w:val="24"/>
          <w:szCs w:val="24"/>
        </w:rPr>
        <w:t>a</w:t>
      </w:r>
      <w:r w:rsidRPr="00384D56">
        <w:rPr>
          <w:sz w:val="24"/>
          <w:szCs w:val="24"/>
        </w:rPr>
        <w:t xml:space="preserve">d </w:t>
      </w:r>
      <w:r w:rsidRPr="00384D56">
        <w:rPr>
          <w:spacing w:val="5"/>
          <w:sz w:val="24"/>
          <w:szCs w:val="24"/>
        </w:rPr>
        <w:t>m</w:t>
      </w:r>
      <w:r w:rsidRPr="00384D56">
        <w:rPr>
          <w:spacing w:val="-1"/>
          <w:sz w:val="24"/>
          <w:szCs w:val="24"/>
        </w:rPr>
        <w:t>e</w:t>
      </w:r>
      <w:r w:rsidRPr="00384D56">
        <w:rPr>
          <w:sz w:val="24"/>
          <w:szCs w:val="24"/>
        </w:rPr>
        <w:t>mb</w:t>
      </w:r>
      <w:r w:rsidRPr="00384D56">
        <w:rPr>
          <w:spacing w:val="-1"/>
          <w:sz w:val="24"/>
          <w:szCs w:val="24"/>
        </w:rPr>
        <w:t>er</w:t>
      </w:r>
      <w:r w:rsidRPr="00384D56">
        <w:rPr>
          <w:sz w:val="24"/>
          <w:szCs w:val="24"/>
        </w:rPr>
        <w:t>s individu</w:t>
      </w:r>
      <w:r w:rsidRPr="00384D56">
        <w:rPr>
          <w:spacing w:val="-1"/>
          <w:sz w:val="24"/>
          <w:szCs w:val="24"/>
        </w:rPr>
        <w:t>a</w:t>
      </w:r>
      <w:r w:rsidRPr="00384D56">
        <w:rPr>
          <w:sz w:val="24"/>
          <w:szCs w:val="24"/>
        </w:rPr>
        <w:t>l</w:t>
      </w:r>
      <w:r w:rsidRPr="00384D56">
        <w:rPr>
          <w:spacing w:val="5"/>
          <w:sz w:val="24"/>
          <w:szCs w:val="24"/>
        </w:rPr>
        <w:t>l</w:t>
      </w:r>
      <w:r w:rsidRPr="00384D56">
        <w:rPr>
          <w:sz w:val="24"/>
          <w:szCs w:val="24"/>
        </w:rPr>
        <w:t>y</w:t>
      </w:r>
      <w:r w:rsidRPr="00384D56">
        <w:rPr>
          <w:spacing w:val="-10"/>
          <w:sz w:val="24"/>
          <w:szCs w:val="24"/>
        </w:rPr>
        <w:t xml:space="preserve"> </w:t>
      </w:r>
      <w:r w:rsidR="002E6EE5" w:rsidRPr="00384D56">
        <w:rPr>
          <w:spacing w:val="-10"/>
          <w:sz w:val="24"/>
          <w:szCs w:val="24"/>
        </w:rPr>
        <w:t xml:space="preserve">and </w:t>
      </w:r>
      <w:r w:rsidRPr="00384D56">
        <w:rPr>
          <w:sz w:val="24"/>
          <w:szCs w:val="24"/>
        </w:rPr>
        <w:t>on a</w:t>
      </w:r>
      <w:r w:rsidRPr="00384D56">
        <w:rPr>
          <w:spacing w:val="4"/>
          <w:sz w:val="24"/>
          <w:szCs w:val="24"/>
        </w:rPr>
        <w:t xml:space="preserve"> </w:t>
      </w:r>
      <w:r w:rsidRPr="00384D56">
        <w:rPr>
          <w:spacing w:val="-1"/>
          <w:sz w:val="24"/>
          <w:szCs w:val="24"/>
        </w:rPr>
        <w:t>r</w:t>
      </w:r>
      <w:r w:rsidRPr="00384D56">
        <w:rPr>
          <w:spacing w:val="1"/>
          <w:sz w:val="24"/>
          <w:szCs w:val="24"/>
        </w:rPr>
        <w:t>e</w:t>
      </w:r>
      <w:r w:rsidRPr="00384D56">
        <w:rPr>
          <w:spacing w:val="-2"/>
          <w:sz w:val="24"/>
          <w:szCs w:val="24"/>
        </w:rPr>
        <w:t>g</w:t>
      </w:r>
      <w:r w:rsidRPr="00384D56">
        <w:rPr>
          <w:sz w:val="24"/>
          <w:szCs w:val="24"/>
        </w:rPr>
        <w:t>ul</w:t>
      </w:r>
      <w:r w:rsidRPr="00384D56">
        <w:rPr>
          <w:spacing w:val="-1"/>
          <w:sz w:val="24"/>
          <w:szCs w:val="24"/>
        </w:rPr>
        <w:t>a</w:t>
      </w:r>
      <w:r w:rsidRPr="00384D56">
        <w:rPr>
          <w:sz w:val="24"/>
          <w:szCs w:val="24"/>
        </w:rPr>
        <w:t>r</w:t>
      </w:r>
      <w:r w:rsidRPr="00384D56">
        <w:rPr>
          <w:spacing w:val="-1"/>
          <w:sz w:val="24"/>
          <w:szCs w:val="24"/>
        </w:rPr>
        <w:t xml:space="preserve"> </w:t>
      </w:r>
      <w:r w:rsidRPr="00384D56">
        <w:rPr>
          <w:sz w:val="24"/>
          <w:szCs w:val="24"/>
        </w:rPr>
        <w:t>b</w:t>
      </w:r>
      <w:r w:rsidRPr="00384D56">
        <w:rPr>
          <w:spacing w:val="-1"/>
          <w:sz w:val="24"/>
          <w:szCs w:val="24"/>
        </w:rPr>
        <w:t>a</w:t>
      </w:r>
      <w:r w:rsidR="002E6EE5" w:rsidRPr="00384D56">
        <w:rPr>
          <w:sz w:val="24"/>
          <w:szCs w:val="24"/>
        </w:rPr>
        <w:t>sis -</w:t>
      </w:r>
      <w:r w:rsidRPr="00384D56">
        <w:rPr>
          <w:spacing w:val="5"/>
          <w:sz w:val="24"/>
          <w:szCs w:val="24"/>
        </w:rPr>
        <w:t xml:space="preserve"> </w:t>
      </w:r>
      <w:r w:rsidRPr="00384D56">
        <w:rPr>
          <w:spacing w:val="-5"/>
          <w:sz w:val="24"/>
          <w:szCs w:val="24"/>
        </w:rPr>
        <w:t>g</w:t>
      </w:r>
      <w:r w:rsidRPr="00384D56">
        <w:rPr>
          <w:spacing w:val="-1"/>
          <w:sz w:val="24"/>
          <w:szCs w:val="24"/>
        </w:rPr>
        <w:t>e</w:t>
      </w:r>
      <w:r w:rsidRPr="00384D56">
        <w:rPr>
          <w:sz w:val="24"/>
          <w:szCs w:val="24"/>
        </w:rPr>
        <w:t>t to</w:t>
      </w:r>
      <w:r w:rsidRPr="00384D56">
        <w:rPr>
          <w:spacing w:val="2"/>
          <w:sz w:val="24"/>
          <w:szCs w:val="24"/>
        </w:rPr>
        <w:t xml:space="preserve"> </w:t>
      </w:r>
      <w:r w:rsidRPr="00384D56">
        <w:rPr>
          <w:sz w:val="24"/>
          <w:szCs w:val="24"/>
        </w:rPr>
        <w:t>kn</w:t>
      </w:r>
      <w:r w:rsidRPr="00384D56">
        <w:rPr>
          <w:spacing w:val="2"/>
          <w:sz w:val="24"/>
          <w:szCs w:val="24"/>
        </w:rPr>
        <w:t>o</w:t>
      </w:r>
      <w:r w:rsidRPr="00384D56">
        <w:rPr>
          <w:sz w:val="24"/>
          <w:szCs w:val="24"/>
        </w:rPr>
        <w:t>w th</w:t>
      </w:r>
      <w:r w:rsidRPr="00384D56">
        <w:rPr>
          <w:spacing w:val="-1"/>
          <w:sz w:val="24"/>
          <w:szCs w:val="24"/>
        </w:rPr>
        <w:t>e</w:t>
      </w:r>
      <w:r w:rsidRPr="00384D56">
        <w:rPr>
          <w:sz w:val="24"/>
          <w:szCs w:val="24"/>
        </w:rPr>
        <w:t>m</w:t>
      </w:r>
      <w:r w:rsidR="002E6EE5" w:rsidRPr="00384D56">
        <w:rPr>
          <w:sz w:val="24"/>
          <w:szCs w:val="24"/>
        </w:rPr>
        <w:t xml:space="preserve"> on a personal level</w:t>
      </w:r>
      <w:r w:rsidRPr="00384D56">
        <w:rPr>
          <w:sz w:val="24"/>
          <w:szCs w:val="24"/>
        </w:rPr>
        <w:t>.</w:t>
      </w:r>
    </w:p>
    <w:p w14:paraId="6EF4AAEF" w14:textId="77777777" w:rsidR="000B1904" w:rsidRPr="00384D56" w:rsidRDefault="000B1904" w:rsidP="006F391D">
      <w:pPr>
        <w:pStyle w:val="ListParagraph"/>
        <w:numPr>
          <w:ilvl w:val="0"/>
          <w:numId w:val="12"/>
        </w:numPr>
        <w:tabs>
          <w:tab w:val="left" w:pos="360"/>
          <w:tab w:val="left" w:pos="720"/>
          <w:tab w:val="left" w:pos="1080"/>
        </w:tabs>
        <w:rPr>
          <w:sz w:val="24"/>
          <w:szCs w:val="24"/>
        </w:rPr>
      </w:pPr>
      <w:r w:rsidRPr="00384D56">
        <w:rPr>
          <w:spacing w:val="1"/>
          <w:sz w:val="24"/>
          <w:szCs w:val="24"/>
        </w:rPr>
        <w:t>C</w:t>
      </w:r>
      <w:r w:rsidRPr="00384D56">
        <w:rPr>
          <w:spacing w:val="-1"/>
          <w:sz w:val="24"/>
          <w:szCs w:val="24"/>
        </w:rPr>
        <w:t>r</w:t>
      </w:r>
      <w:r w:rsidRPr="00384D56">
        <w:rPr>
          <w:spacing w:val="-3"/>
          <w:sz w:val="24"/>
          <w:szCs w:val="24"/>
        </w:rPr>
        <w:t>e</w:t>
      </w:r>
      <w:r w:rsidRPr="00384D56">
        <w:rPr>
          <w:spacing w:val="-1"/>
          <w:sz w:val="24"/>
          <w:szCs w:val="24"/>
        </w:rPr>
        <w:t>a</w:t>
      </w:r>
      <w:r w:rsidRPr="00384D56">
        <w:rPr>
          <w:sz w:val="24"/>
          <w:szCs w:val="24"/>
        </w:rPr>
        <w:t>te</w:t>
      </w:r>
      <w:r w:rsidRPr="00384D56">
        <w:rPr>
          <w:spacing w:val="-1"/>
          <w:sz w:val="24"/>
          <w:szCs w:val="24"/>
        </w:rPr>
        <w:t xml:space="preserve"> a</w:t>
      </w:r>
      <w:r w:rsidRPr="00384D56">
        <w:rPr>
          <w:sz w:val="24"/>
          <w:szCs w:val="24"/>
        </w:rPr>
        <w:t>n o</w:t>
      </w:r>
      <w:r w:rsidRPr="00384D56">
        <w:rPr>
          <w:spacing w:val="2"/>
          <w:sz w:val="24"/>
          <w:szCs w:val="24"/>
        </w:rPr>
        <w:t>p</w:t>
      </w:r>
      <w:r w:rsidRPr="00384D56">
        <w:rPr>
          <w:spacing w:val="-1"/>
          <w:sz w:val="24"/>
          <w:szCs w:val="24"/>
        </w:rPr>
        <w:t>e</w:t>
      </w:r>
      <w:r w:rsidRPr="00384D56">
        <w:rPr>
          <w:sz w:val="24"/>
          <w:szCs w:val="24"/>
        </w:rPr>
        <w:t xml:space="preserve">n </w:t>
      </w:r>
      <w:r w:rsidRPr="00384D56">
        <w:rPr>
          <w:spacing w:val="-1"/>
          <w:sz w:val="24"/>
          <w:szCs w:val="24"/>
        </w:rPr>
        <w:t>c</w:t>
      </w:r>
      <w:r w:rsidRPr="00384D56">
        <w:rPr>
          <w:sz w:val="24"/>
          <w:szCs w:val="24"/>
        </w:rPr>
        <w:t>omm</w:t>
      </w:r>
      <w:r w:rsidRPr="00384D56">
        <w:rPr>
          <w:spacing w:val="-1"/>
          <w:sz w:val="24"/>
          <w:szCs w:val="24"/>
        </w:rPr>
        <w:t>a</w:t>
      </w:r>
      <w:r w:rsidRPr="00384D56">
        <w:rPr>
          <w:sz w:val="24"/>
          <w:szCs w:val="24"/>
        </w:rPr>
        <w:t>nd</w:t>
      </w:r>
      <w:r w:rsidRPr="00384D56">
        <w:rPr>
          <w:spacing w:val="2"/>
          <w:sz w:val="24"/>
          <w:szCs w:val="24"/>
        </w:rPr>
        <w:t xml:space="preserve"> </w:t>
      </w:r>
      <w:r w:rsidRPr="00384D56">
        <w:rPr>
          <w:spacing w:val="-1"/>
          <w:sz w:val="24"/>
          <w:szCs w:val="24"/>
        </w:rPr>
        <w:t>c</w:t>
      </w:r>
      <w:r w:rsidRPr="00384D56">
        <w:rPr>
          <w:sz w:val="24"/>
          <w:szCs w:val="24"/>
        </w:rPr>
        <w:t>lim</w:t>
      </w:r>
      <w:r w:rsidRPr="00384D56">
        <w:rPr>
          <w:spacing w:val="-1"/>
          <w:sz w:val="24"/>
          <w:szCs w:val="24"/>
        </w:rPr>
        <w:t>a</w:t>
      </w:r>
      <w:r w:rsidRPr="00384D56">
        <w:rPr>
          <w:sz w:val="24"/>
          <w:szCs w:val="24"/>
        </w:rPr>
        <w:t>te</w:t>
      </w:r>
      <w:r w:rsidRPr="00384D56">
        <w:rPr>
          <w:spacing w:val="-1"/>
          <w:sz w:val="24"/>
          <w:szCs w:val="24"/>
        </w:rPr>
        <w:t xml:space="preserve"> </w:t>
      </w:r>
      <w:r w:rsidRPr="00384D56">
        <w:rPr>
          <w:sz w:val="24"/>
          <w:szCs w:val="24"/>
        </w:rPr>
        <w:t>th</w:t>
      </w:r>
      <w:r w:rsidRPr="00384D56">
        <w:rPr>
          <w:spacing w:val="-1"/>
          <w:sz w:val="24"/>
          <w:szCs w:val="24"/>
        </w:rPr>
        <w:t>a</w:t>
      </w:r>
      <w:r w:rsidRPr="00384D56">
        <w:rPr>
          <w:sz w:val="24"/>
          <w:szCs w:val="24"/>
        </w:rPr>
        <w:t xml:space="preserve">t </w:t>
      </w:r>
      <w:r w:rsidRPr="00384D56">
        <w:rPr>
          <w:spacing w:val="-1"/>
          <w:sz w:val="24"/>
          <w:szCs w:val="24"/>
        </w:rPr>
        <w:t>f</w:t>
      </w:r>
      <w:r w:rsidRPr="00384D56">
        <w:rPr>
          <w:sz w:val="24"/>
          <w:szCs w:val="24"/>
        </w:rPr>
        <w:t>ost</w:t>
      </w:r>
      <w:r w:rsidRPr="00384D56">
        <w:rPr>
          <w:spacing w:val="-1"/>
          <w:sz w:val="24"/>
          <w:szCs w:val="24"/>
        </w:rPr>
        <w:t>er</w:t>
      </w:r>
      <w:r w:rsidRPr="00384D56">
        <w:rPr>
          <w:sz w:val="24"/>
          <w:szCs w:val="24"/>
        </w:rPr>
        <w:t xml:space="preserve">s </w:t>
      </w:r>
      <w:r w:rsidRPr="00384D56">
        <w:rPr>
          <w:spacing w:val="-1"/>
          <w:sz w:val="24"/>
          <w:szCs w:val="24"/>
        </w:rPr>
        <w:t>c</w:t>
      </w:r>
      <w:r w:rsidRPr="00384D56">
        <w:rPr>
          <w:sz w:val="24"/>
          <w:szCs w:val="24"/>
        </w:rPr>
        <w:t>o</w:t>
      </w:r>
      <w:r w:rsidRPr="00384D56">
        <w:rPr>
          <w:spacing w:val="3"/>
          <w:sz w:val="24"/>
          <w:szCs w:val="24"/>
        </w:rPr>
        <w:t>m</w:t>
      </w:r>
      <w:r w:rsidRPr="00384D56">
        <w:rPr>
          <w:sz w:val="24"/>
          <w:szCs w:val="24"/>
        </w:rPr>
        <w:t>muni</w:t>
      </w:r>
      <w:r w:rsidRPr="00384D56">
        <w:rPr>
          <w:spacing w:val="-1"/>
          <w:sz w:val="24"/>
          <w:szCs w:val="24"/>
        </w:rPr>
        <w:t>ca</w:t>
      </w:r>
      <w:r w:rsidRPr="00384D56">
        <w:rPr>
          <w:sz w:val="24"/>
          <w:szCs w:val="24"/>
        </w:rPr>
        <w:t>tion.  G</w:t>
      </w:r>
      <w:r w:rsidRPr="00384D56">
        <w:rPr>
          <w:spacing w:val="-1"/>
          <w:sz w:val="24"/>
          <w:szCs w:val="24"/>
        </w:rPr>
        <w:t>e</w:t>
      </w:r>
      <w:r w:rsidRPr="00384D56">
        <w:rPr>
          <w:sz w:val="24"/>
          <w:szCs w:val="24"/>
        </w:rPr>
        <w:t>t involv</w:t>
      </w:r>
      <w:r w:rsidRPr="00384D56">
        <w:rPr>
          <w:spacing w:val="-1"/>
          <w:sz w:val="24"/>
          <w:szCs w:val="24"/>
        </w:rPr>
        <w:t>e</w:t>
      </w:r>
      <w:r w:rsidRPr="00384D56">
        <w:rPr>
          <w:sz w:val="24"/>
          <w:szCs w:val="24"/>
        </w:rPr>
        <w:t xml:space="preserve">d with </w:t>
      </w:r>
      <w:r w:rsidRPr="00384D56">
        <w:rPr>
          <w:spacing w:val="-10"/>
          <w:sz w:val="24"/>
          <w:szCs w:val="24"/>
        </w:rPr>
        <w:t>y</w:t>
      </w:r>
      <w:r w:rsidRPr="00384D56">
        <w:rPr>
          <w:spacing w:val="5"/>
          <w:sz w:val="24"/>
          <w:szCs w:val="24"/>
        </w:rPr>
        <w:t>o</w:t>
      </w:r>
      <w:r w:rsidRPr="00384D56">
        <w:rPr>
          <w:sz w:val="24"/>
          <w:szCs w:val="24"/>
        </w:rPr>
        <w:t>ur</w:t>
      </w:r>
      <w:r w:rsidRPr="00384D56">
        <w:rPr>
          <w:spacing w:val="-1"/>
          <w:sz w:val="24"/>
          <w:szCs w:val="24"/>
        </w:rPr>
        <w:t xml:space="preserve"> </w:t>
      </w:r>
      <w:r w:rsidRPr="00384D56">
        <w:rPr>
          <w:sz w:val="24"/>
          <w:szCs w:val="24"/>
        </w:rPr>
        <w:t>sq</w:t>
      </w:r>
      <w:r w:rsidRPr="00384D56">
        <w:rPr>
          <w:spacing w:val="2"/>
          <w:sz w:val="24"/>
          <w:szCs w:val="24"/>
        </w:rPr>
        <w:t>u</w:t>
      </w:r>
      <w:r w:rsidRPr="00384D56">
        <w:rPr>
          <w:spacing w:val="-1"/>
          <w:sz w:val="24"/>
          <w:szCs w:val="24"/>
        </w:rPr>
        <w:t>a</w:t>
      </w:r>
      <w:r w:rsidRPr="00384D56">
        <w:rPr>
          <w:sz w:val="24"/>
          <w:szCs w:val="24"/>
        </w:rPr>
        <w:t>d m</w:t>
      </w:r>
      <w:r w:rsidRPr="00384D56">
        <w:rPr>
          <w:spacing w:val="-1"/>
          <w:sz w:val="24"/>
          <w:szCs w:val="24"/>
        </w:rPr>
        <w:t>e</w:t>
      </w:r>
      <w:r w:rsidRPr="00384D56">
        <w:rPr>
          <w:sz w:val="24"/>
          <w:szCs w:val="24"/>
        </w:rPr>
        <w:t>mb</w:t>
      </w:r>
      <w:r w:rsidRPr="00384D56">
        <w:rPr>
          <w:spacing w:val="-1"/>
          <w:sz w:val="24"/>
          <w:szCs w:val="24"/>
        </w:rPr>
        <w:t>er</w:t>
      </w:r>
      <w:r w:rsidRPr="00384D56">
        <w:rPr>
          <w:sz w:val="24"/>
          <w:szCs w:val="24"/>
        </w:rPr>
        <w:t xml:space="preserve">s in </w:t>
      </w:r>
      <w:r w:rsidRPr="00384D56">
        <w:rPr>
          <w:spacing w:val="1"/>
          <w:sz w:val="24"/>
          <w:szCs w:val="24"/>
        </w:rPr>
        <w:t>a</w:t>
      </w:r>
      <w:r w:rsidRPr="00384D56">
        <w:rPr>
          <w:sz w:val="24"/>
          <w:szCs w:val="24"/>
        </w:rPr>
        <w:t xml:space="preserve">ll </w:t>
      </w:r>
      <w:r w:rsidRPr="00384D56">
        <w:rPr>
          <w:spacing w:val="-1"/>
          <w:sz w:val="24"/>
          <w:szCs w:val="24"/>
        </w:rPr>
        <w:t>a</w:t>
      </w:r>
      <w:r w:rsidRPr="00384D56">
        <w:rPr>
          <w:sz w:val="24"/>
          <w:szCs w:val="24"/>
        </w:rPr>
        <w:t>sp</w:t>
      </w:r>
      <w:r w:rsidRPr="00384D56">
        <w:rPr>
          <w:spacing w:val="-1"/>
          <w:sz w:val="24"/>
          <w:szCs w:val="24"/>
        </w:rPr>
        <w:t>e</w:t>
      </w:r>
      <w:r w:rsidRPr="00384D56">
        <w:rPr>
          <w:spacing w:val="-3"/>
          <w:sz w:val="24"/>
          <w:szCs w:val="24"/>
        </w:rPr>
        <w:t>c</w:t>
      </w:r>
      <w:r w:rsidRPr="00384D56">
        <w:rPr>
          <w:sz w:val="24"/>
          <w:szCs w:val="24"/>
        </w:rPr>
        <w:t>ts of</w:t>
      </w:r>
      <w:r w:rsidRPr="00384D56">
        <w:rPr>
          <w:spacing w:val="-1"/>
          <w:sz w:val="24"/>
          <w:szCs w:val="24"/>
        </w:rPr>
        <w:t xml:space="preserve"> </w:t>
      </w:r>
      <w:r w:rsidRPr="00384D56">
        <w:rPr>
          <w:sz w:val="24"/>
          <w:szCs w:val="24"/>
        </w:rPr>
        <w:t>th</w:t>
      </w:r>
      <w:r w:rsidRPr="00384D56">
        <w:rPr>
          <w:spacing w:val="-1"/>
          <w:sz w:val="24"/>
          <w:szCs w:val="24"/>
        </w:rPr>
        <w:t>e</w:t>
      </w:r>
      <w:r w:rsidRPr="00384D56">
        <w:rPr>
          <w:sz w:val="24"/>
          <w:szCs w:val="24"/>
        </w:rPr>
        <w:t>ir</w:t>
      </w:r>
      <w:r w:rsidRPr="00384D56">
        <w:rPr>
          <w:spacing w:val="-1"/>
          <w:sz w:val="24"/>
          <w:szCs w:val="24"/>
        </w:rPr>
        <w:t xml:space="preserve"> </w:t>
      </w:r>
      <w:r w:rsidRPr="00384D56">
        <w:rPr>
          <w:sz w:val="24"/>
          <w:szCs w:val="24"/>
        </w:rPr>
        <w:t>liv</w:t>
      </w:r>
      <w:r w:rsidRPr="00384D56">
        <w:rPr>
          <w:spacing w:val="-1"/>
          <w:sz w:val="24"/>
          <w:szCs w:val="24"/>
        </w:rPr>
        <w:t>e</w:t>
      </w:r>
      <w:r w:rsidRPr="00384D56">
        <w:rPr>
          <w:sz w:val="24"/>
          <w:szCs w:val="24"/>
        </w:rPr>
        <w:t>s.</w:t>
      </w:r>
    </w:p>
    <w:p w14:paraId="3B4E956D" w14:textId="77777777" w:rsidR="000B1904" w:rsidRPr="00384D56" w:rsidRDefault="000B1904" w:rsidP="006F391D">
      <w:pPr>
        <w:pStyle w:val="ListParagraph"/>
        <w:numPr>
          <w:ilvl w:val="0"/>
          <w:numId w:val="12"/>
        </w:numPr>
        <w:tabs>
          <w:tab w:val="left" w:pos="360"/>
          <w:tab w:val="left" w:pos="720"/>
          <w:tab w:val="left" w:pos="1080"/>
        </w:tabs>
        <w:rPr>
          <w:sz w:val="24"/>
          <w:szCs w:val="24"/>
        </w:rPr>
      </w:pPr>
      <w:r w:rsidRPr="00384D56">
        <w:rPr>
          <w:sz w:val="24"/>
          <w:szCs w:val="24"/>
        </w:rPr>
        <w:t>En</w:t>
      </w:r>
      <w:r w:rsidRPr="00384D56">
        <w:rPr>
          <w:spacing w:val="-1"/>
          <w:sz w:val="24"/>
          <w:szCs w:val="24"/>
        </w:rPr>
        <w:t>c</w:t>
      </w:r>
      <w:r w:rsidRPr="00384D56">
        <w:rPr>
          <w:sz w:val="24"/>
          <w:szCs w:val="24"/>
        </w:rPr>
        <w:t>ou</w:t>
      </w:r>
      <w:r w:rsidRPr="00384D56">
        <w:rPr>
          <w:spacing w:val="-1"/>
          <w:sz w:val="24"/>
          <w:szCs w:val="24"/>
        </w:rPr>
        <w:t>r</w:t>
      </w:r>
      <w:r w:rsidRPr="00384D56">
        <w:rPr>
          <w:spacing w:val="1"/>
          <w:sz w:val="24"/>
          <w:szCs w:val="24"/>
        </w:rPr>
        <w:t>a</w:t>
      </w:r>
      <w:r w:rsidRPr="00384D56">
        <w:rPr>
          <w:spacing w:val="-2"/>
          <w:sz w:val="24"/>
          <w:szCs w:val="24"/>
        </w:rPr>
        <w:t>g</w:t>
      </w:r>
      <w:r w:rsidRPr="00384D56">
        <w:rPr>
          <w:sz w:val="24"/>
          <w:szCs w:val="24"/>
        </w:rPr>
        <w:t>e</w:t>
      </w:r>
      <w:r w:rsidRPr="00384D56">
        <w:rPr>
          <w:spacing w:val="9"/>
          <w:sz w:val="24"/>
          <w:szCs w:val="24"/>
        </w:rPr>
        <w:t xml:space="preserve"> </w:t>
      </w:r>
      <w:r w:rsidRPr="00384D56">
        <w:rPr>
          <w:spacing w:val="-10"/>
          <w:sz w:val="24"/>
          <w:szCs w:val="24"/>
        </w:rPr>
        <w:t>y</w:t>
      </w:r>
      <w:r w:rsidRPr="00384D56">
        <w:rPr>
          <w:sz w:val="24"/>
          <w:szCs w:val="24"/>
        </w:rPr>
        <w:t>our</w:t>
      </w:r>
      <w:r w:rsidRPr="00384D56">
        <w:rPr>
          <w:spacing w:val="-1"/>
          <w:sz w:val="24"/>
          <w:szCs w:val="24"/>
        </w:rPr>
        <w:t xml:space="preserve"> </w:t>
      </w:r>
      <w:r w:rsidRPr="00384D56">
        <w:rPr>
          <w:sz w:val="24"/>
          <w:szCs w:val="24"/>
        </w:rPr>
        <w:t>squ</w:t>
      </w:r>
      <w:r w:rsidRPr="00384D56">
        <w:rPr>
          <w:spacing w:val="-1"/>
          <w:sz w:val="24"/>
          <w:szCs w:val="24"/>
        </w:rPr>
        <w:t>a</w:t>
      </w:r>
      <w:r w:rsidRPr="00384D56">
        <w:rPr>
          <w:sz w:val="24"/>
          <w:szCs w:val="24"/>
        </w:rPr>
        <w:t>d</w:t>
      </w:r>
      <w:r w:rsidRPr="00384D56">
        <w:rPr>
          <w:spacing w:val="2"/>
          <w:sz w:val="24"/>
          <w:szCs w:val="24"/>
        </w:rPr>
        <w:t xml:space="preserve"> </w:t>
      </w:r>
      <w:r w:rsidRPr="00384D56">
        <w:rPr>
          <w:spacing w:val="3"/>
          <w:sz w:val="24"/>
          <w:szCs w:val="24"/>
        </w:rPr>
        <w:t>m</w:t>
      </w:r>
      <w:r w:rsidRPr="00384D56">
        <w:rPr>
          <w:spacing w:val="-1"/>
          <w:sz w:val="24"/>
          <w:szCs w:val="24"/>
        </w:rPr>
        <w:t>e</w:t>
      </w:r>
      <w:r w:rsidRPr="00384D56">
        <w:rPr>
          <w:sz w:val="24"/>
          <w:szCs w:val="24"/>
        </w:rPr>
        <w:t>mb</w:t>
      </w:r>
      <w:r w:rsidRPr="00384D56">
        <w:rPr>
          <w:spacing w:val="-1"/>
          <w:sz w:val="24"/>
          <w:szCs w:val="24"/>
        </w:rPr>
        <w:t>er</w:t>
      </w:r>
      <w:r w:rsidRPr="00384D56">
        <w:rPr>
          <w:sz w:val="24"/>
          <w:szCs w:val="24"/>
        </w:rPr>
        <w:t xml:space="preserve">s to </w:t>
      </w:r>
      <w:r w:rsidRPr="00384D56">
        <w:rPr>
          <w:spacing w:val="-1"/>
          <w:sz w:val="24"/>
          <w:szCs w:val="24"/>
        </w:rPr>
        <w:t>c</w:t>
      </w:r>
      <w:r w:rsidRPr="00384D56">
        <w:rPr>
          <w:sz w:val="24"/>
          <w:szCs w:val="24"/>
        </w:rPr>
        <w:t>ommuni</w:t>
      </w:r>
      <w:r w:rsidRPr="00384D56">
        <w:rPr>
          <w:spacing w:val="-1"/>
          <w:sz w:val="24"/>
          <w:szCs w:val="24"/>
        </w:rPr>
        <w:t>ca</w:t>
      </w:r>
      <w:r w:rsidRPr="00384D56">
        <w:rPr>
          <w:sz w:val="24"/>
          <w:szCs w:val="24"/>
        </w:rPr>
        <w:t>te</w:t>
      </w:r>
      <w:r w:rsidRPr="00384D56">
        <w:rPr>
          <w:spacing w:val="1"/>
          <w:sz w:val="24"/>
          <w:szCs w:val="24"/>
        </w:rPr>
        <w:t xml:space="preserve"> </w:t>
      </w:r>
      <w:r w:rsidRPr="00384D56">
        <w:rPr>
          <w:sz w:val="24"/>
          <w:szCs w:val="24"/>
        </w:rPr>
        <w:t xml:space="preserve">with </w:t>
      </w:r>
      <w:r w:rsidRPr="00384D56">
        <w:rPr>
          <w:spacing w:val="-1"/>
          <w:sz w:val="24"/>
          <w:szCs w:val="24"/>
        </w:rPr>
        <w:t>fr</w:t>
      </w:r>
      <w:r w:rsidRPr="00384D56">
        <w:rPr>
          <w:sz w:val="24"/>
          <w:szCs w:val="24"/>
        </w:rPr>
        <w:t>i</w:t>
      </w:r>
      <w:r w:rsidRPr="00384D56">
        <w:rPr>
          <w:spacing w:val="-1"/>
          <w:sz w:val="24"/>
          <w:szCs w:val="24"/>
        </w:rPr>
        <w:t>e</w:t>
      </w:r>
      <w:r w:rsidRPr="00384D56">
        <w:rPr>
          <w:sz w:val="24"/>
          <w:szCs w:val="24"/>
        </w:rPr>
        <w:t xml:space="preserve">nds </w:t>
      </w:r>
      <w:r w:rsidRPr="00384D56">
        <w:rPr>
          <w:spacing w:val="-1"/>
          <w:sz w:val="24"/>
          <w:szCs w:val="24"/>
        </w:rPr>
        <w:t>a</w:t>
      </w:r>
      <w:r w:rsidRPr="00384D56">
        <w:rPr>
          <w:sz w:val="24"/>
          <w:szCs w:val="24"/>
        </w:rPr>
        <w:t xml:space="preserve">nd </w:t>
      </w:r>
      <w:r w:rsidRPr="00384D56">
        <w:rPr>
          <w:spacing w:val="-1"/>
          <w:sz w:val="24"/>
          <w:szCs w:val="24"/>
        </w:rPr>
        <w:t>fa</w:t>
      </w:r>
      <w:r w:rsidRPr="00384D56">
        <w:rPr>
          <w:sz w:val="24"/>
          <w:szCs w:val="24"/>
        </w:rPr>
        <w:t>mi</w:t>
      </w:r>
      <w:r w:rsidRPr="00384D56">
        <w:rPr>
          <w:spacing w:val="8"/>
          <w:sz w:val="24"/>
          <w:szCs w:val="24"/>
        </w:rPr>
        <w:t>l</w:t>
      </w:r>
      <w:r w:rsidRPr="00384D56">
        <w:rPr>
          <w:sz w:val="24"/>
          <w:szCs w:val="24"/>
        </w:rPr>
        <w:t>y</w:t>
      </w:r>
      <w:r w:rsidRPr="00384D56">
        <w:rPr>
          <w:spacing w:val="-7"/>
          <w:sz w:val="24"/>
          <w:szCs w:val="24"/>
        </w:rPr>
        <w:t xml:space="preserve"> </w:t>
      </w:r>
      <w:r w:rsidRPr="00384D56">
        <w:rPr>
          <w:spacing w:val="2"/>
          <w:sz w:val="24"/>
          <w:szCs w:val="24"/>
        </w:rPr>
        <w:t>o</w:t>
      </w:r>
      <w:r w:rsidRPr="00384D56">
        <w:rPr>
          <w:sz w:val="24"/>
          <w:szCs w:val="24"/>
        </w:rPr>
        <w:t xml:space="preserve">n a </w:t>
      </w:r>
      <w:r w:rsidRPr="00384D56">
        <w:rPr>
          <w:spacing w:val="-1"/>
          <w:sz w:val="24"/>
          <w:szCs w:val="24"/>
        </w:rPr>
        <w:t>r</w:t>
      </w:r>
      <w:r w:rsidRPr="00384D56">
        <w:rPr>
          <w:spacing w:val="1"/>
          <w:sz w:val="24"/>
          <w:szCs w:val="24"/>
        </w:rPr>
        <w:t>e</w:t>
      </w:r>
      <w:r w:rsidRPr="00384D56">
        <w:rPr>
          <w:spacing w:val="-5"/>
          <w:sz w:val="24"/>
          <w:szCs w:val="24"/>
        </w:rPr>
        <w:t>g</w:t>
      </w:r>
      <w:r w:rsidRPr="00384D56">
        <w:rPr>
          <w:sz w:val="24"/>
          <w:szCs w:val="24"/>
        </w:rPr>
        <w:t>ul</w:t>
      </w:r>
      <w:r w:rsidRPr="00384D56">
        <w:rPr>
          <w:spacing w:val="-1"/>
          <w:sz w:val="24"/>
          <w:szCs w:val="24"/>
        </w:rPr>
        <w:t>a</w:t>
      </w:r>
      <w:r w:rsidRPr="00384D56">
        <w:rPr>
          <w:sz w:val="24"/>
          <w:szCs w:val="24"/>
        </w:rPr>
        <w:t>r</w:t>
      </w:r>
      <w:r w:rsidRPr="00384D56">
        <w:rPr>
          <w:spacing w:val="-1"/>
          <w:sz w:val="24"/>
          <w:szCs w:val="24"/>
        </w:rPr>
        <w:t xml:space="preserve"> </w:t>
      </w:r>
      <w:r w:rsidRPr="00384D56">
        <w:rPr>
          <w:spacing w:val="2"/>
          <w:sz w:val="24"/>
          <w:szCs w:val="24"/>
        </w:rPr>
        <w:t>b</w:t>
      </w:r>
      <w:r w:rsidRPr="00384D56">
        <w:rPr>
          <w:spacing w:val="-1"/>
          <w:sz w:val="24"/>
          <w:szCs w:val="24"/>
        </w:rPr>
        <w:t>a</w:t>
      </w:r>
      <w:r w:rsidRPr="00384D56">
        <w:rPr>
          <w:sz w:val="24"/>
          <w:szCs w:val="24"/>
        </w:rPr>
        <w:t>sis.</w:t>
      </w:r>
    </w:p>
    <w:p w14:paraId="50C74127" w14:textId="77777777" w:rsidR="000B1904" w:rsidRPr="00384D56" w:rsidRDefault="000B1904" w:rsidP="006F391D">
      <w:pPr>
        <w:pStyle w:val="ListParagraph"/>
        <w:numPr>
          <w:ilvl w:val="0"/>
          <w:numId w:val="12"/>
        </w:numPr>
        <w:tabs>
          <w:tab w:val="left" w:pos="360"/>
          <w:tab w:val="left" w:pos="720"/>
          <w:tab w:val="left" w:pos="1080"/>
        </w:tabs>
        <w:rPr>
          <w:sz w:val="24"/>
          <w:szCs w:val="24"/>
        </w:rPr>
      </w:pPr>
      <w:r w:rsidRPr="00384D56">
        <w:rPr>
          <w:spacing w:val="-8"/>
          <w:sz w:val="24"/>
          <w:szCs w:val="24"/>
        </w:rPr>
        <w:t>I</w:t>
      </w:r>
      <w:r w:rsidRPr="00384D56">
        <w:rPr>
          <w:sz w:val="24"/>
          <w:szCs w:val="24"/>
        </w:rPr>
        <w:t>f</w:t>
      </w:r>
      <w:r w:rsidRPr="00384D56">
        <w:rPr>
          <w:spacing w:val="2"/>
          <w:sz w:val="24"/>
          <w:szCs w:val="24"/>
        </w:rPr>
        <w:t xml:space="preserve"> </w:t>
      </w:r>
      <w:r w:rsidRPr="00384D56">
        <w:rPr>
          <w:sz w:val="24"/>
          <w:szCs w:val="24"/>
        </w:rPr>
        <w:t>unsu</w:t>
      </w:r>
      <w:r w:rsidRPr="00384D56">
        <w:rPr>
          <w:spacing w:val="-1"/>
          <w:sz w:val="24"/>
          <w:szCs w:val="24"/>
        </w:rPr>
        <w:t>r</w:t>
      </w:r>
      <w:r w:rsidRPr="00384D56">
        <w:rPr>
          <w:sz w:val="24"/>
          <w:szCs w:val="24"/>
        </w:rPr>
        <w:t>e</w:t>
      </w:r>
      <w:r w:rsidRPr="00384D56">
        <w:rPr>
          <w:spacing w:val="-1"/>
          <w:sz w:val="24"/>
          <w:szCs w:val="24"/>
        </w:rPr>
        <w:t xml:space="preserve"> </w:t>
      </w:r>
      <w:r w:rsidRPr="00384D56">
        <w:rPr>
          <w:sz w:val="24"/>
          <w:szCs w:val="24"/>
        </w:rPr>
        <w:t xml:space="preserve">how to </w:t>
      </w:r>
      <w:r w:rsidRPr="00384D56">
        <w:rPr>
          <w:spacing w:val="2"/>
          <w:sz w:val="24"/>
          <w:szCs w:val="24"/>
        </w:rPr>
        <w:t>p</w:t>
      </w:r>
      <w:r w:rsidRPr="00384D56">
        <w:rPr>
          <w:spacing w:val="-1"/>
          <w:sz w:val="24"/>
          <w:szCs w:val="24"/>
        </w:rPr>
        <w:t>r</w:t>
      </w:r>
      <w:r w:rsidRPr="00384D56">
        <w:rPr>
          <w:spacing w:val="2"/>
          <w:sz w:val="24"/>
          <w:szCs w:val="24"/>
        </w:rPr>
        <w:t>o</w:t>
      </w:r>
      <w:r w:rsidRPr="00384D56">
        <w:rPr>
          <w:spacing w:val="-1"/>
          <w:sz w:val="24"/>
          <w:szCs w:val="24"/>
        </w:rPr>
        <w:t>c</w:t>
      </w:r>
      <w:r w:rsidRPr="00384D56">
        <w:rPr>
          <w:spacing w:val="1"/>
          <w:sz w:val="24"/>
          <w:szCs w:val="24"/>
        </w:rPr>
        <w:t>e</w:t>
      </w:r>
      <w:r w:rsidRPr="00384D56">
        <w:rPr>
          <w:spacing w:val="-1"/>
          <w:sz w:val="24"/>
          <w:szCs w:val="24"/>
        </w:rPr>
        <w:t>e</w:t>
      </w:r>
      <w:r w:rsidRPr="00384D56">
        <w:rPr>
          <w:sz w:val="24"/>
          <w:szCs w:val="24"/>
        </w:rPr>
        <w:t>d</w:t>
      </w:r>
      <w:r w:rsidRPr="00384D56">
        <w:rPr>
          <w:spacing w:val="2"/>
          <w:sz w:val="24"/>
          <w:szCs w:val="24"/>
        </w:rPr>
        <w:t xml:space="preserve"> </w:t>
      </w:r>
      <w:r w:rsidRPr="00384D56">
        <w:rPr>
          <w:sz w:val="24"/>
          <w:szCs w:val="24"/>
        </w:rPr>
        <w:t xml:space="preserve">with </w:t>
      </w:r>
      <w:r w:rsidRPr="00384D56">
        <w:rPr>
          <w:spacing w:val="-1"/>
          <w:sz w:val="24"/>
          <w:szCs w:val="24"/>
        </w:rPr>
        <w:t>a</w:t>
      </w:r>
      <w:r w:rsidRPr="00384D56">
        <w:rPr>
          <w:sz w:val="24"/>
          <w:szCs w:val="24"/>
        </w:rPr>
        <w:t>n issue</w:t>
      </w:r>
      <w:r w:rsidRPr="00384D56">
        <w:rPr>
          <w:spacing w:val="-1"/>
          <w:sz w:val="24"/>
          <w:szCs w:val="24"/>
        </w:rPr>
        <w:t xml:space="preserve"> </w:t>
      </w:r>
      <w:r w:rsidRPr="00384D56">
        <w:rPr>
          <w:sz w:val="24"/>
          <w:szCs w:val="24"/>
        </w:rPr>
        <w:t>dis</w:t>
      </w:r>
      <w:r w:rsidRPr="00384D56">
        <w:rPr>
          <w:spacing w:val="-1"/>
          <w:sz w:val="24"/>
          <w:szCs w:val="24"/>
        </w:rPr>
        <w:t>c</w:t>
      </w:r>
      <w:r w:rsidRPr="00384D56">
        <w:rPr>
          <w:sz w:val="24"/>
          <w:szCs w:val="24"/>
        </w:rPr>
        <w:t>uss the</w:t>
      </w:r>
      <w:r w:rsidRPr="00384D56">
        <w:rPr>
          <w:spacing w:val="-1"/>
          <w:sz w:val="24"/>
          <w:szCs w:val="24"/>
        </w:rPr>
        <w:t xml:space="preserve"> </w:t>
      </w:r>
      <w:r w:rsidRPr="00384D56">
        <w:rPr>
          <w:sz w:val="24"/>
          <w:szCs w:val="24"/>
        </w:rPr>
        <w:t>issue</w:t>
      </w:r>
      <w:r w:rsidRPr="00384D56">
        <w:rPr>
          <w:spacing w:val="-1"/>
          <w:sz w:val="24"/>
          <w:szCs w:val="24"/>
        </w:rPr>
        <w:t xml:space="preserve"> </w:t>
      </w:r>
      <w:r w:rsidRPr="00384D56">
        <w:rPr>
          <w:sz w:val="24"/>
          <w:szCs w:val="24"/>
        </w:rPr>
        <w:t>with</w:t>
      </w:r>
      <w:r w:rsidRPr="00384D56">
        <w:rPr>
          <w:spacing w:val="5"/>
          <w:sz w:val="24"/>
          <w:szCs w:val="24"/>
        </w:rPr>
        <w:t xml:space="preserve"> </w:t>
      </w:r>
      <w:r w:rsidRPr="00384D56">
        <w:rPr>
          <w:spacing w:val="-10"/>
          <w:sz w:val="24"/>
          <w:szCs w:val="24"/>
        </w:rPr>
        <w:t>y</w:t>
      </w:r>
      <w:r w:rsidRPr="00384D56">
        <w:rPr>
          <w:sz w:val="24"/>
          <w:szCs w:val="24"/>
        </w:rPr>
        <w:t>our</w:t>
      </w:r>
      <w:r w:rsidRPr="00384D56">
        <w:rPr>
          <w:spacing w:val="2"/>
          <w:sz w:val="24"/>
          <w:szCs w:val="24"/>
        </w:rPr>
        <w:t xml:space="preserve"> </w:t>
      </w:r>
      <w:r w:rsidRPr="00384D56">
        <w:rPr>
          <w:spacing w:val="-1"/>
          <w:sz w:val="24"/>
          <w:szCs w:val="24"/>
        </w:rPr>
        <w:t>c</w:t>
      </w:r>
      <w:r w:rsidRPr="00384D56">
        <w:rPr>
          <w:sz w:val="24"/>
          <w:szCs w:val="24"/>
        </w:rPr>
        <w:t>h</w:t>
      </w:r>
      <w:r w:rsidRPr="00384D56">
        <w:rPr>
          <w:spacing w:val="-1"/>
          <w:sz w:val="24"/>
          <w:szCs w:val="24"/>
        </w:rPr>
        <w:t>a</w:t>
      </w:r>
      <w:r w:rsidRPr="00384D56">
        <w:rPr>
          <w:sz w:val="24"/>
          <w:szCs w:val="24"/>
        </w:rPr>
        <w:t xml:space="preserve">in of </w:t>
      </w:r>
      <w:r w:rsidRPr="00384D56">
        <w:rPr>
          <w:spacing w:val="-1"/>
          <w:sz w:val="24"/>
          <w:szCs w:val="24"/>
        </w:rPr>
        <w:t>c</w:t>
      </w:r>
      <w:r w:rsidRPr="00384D56">
        <w:rPr>
          <w:sz w:val="24"/>
          <w:szCs w:val="24"/>
        </w:rPr>
        <w:t>omm</w:t>
      </w:r>
      <w:r w:rsidRPr="00384D56">
        <w:rPr>
          <w:spacing w:val="-1"/>
          <w:sz w:val="24"/>
          <w:szCs w:val="24"/>
        </w:rPr>
        <w:t>a</w:t>
      </w:r>
      <w:r w:rsidRPr="00384D56">
        <w:rPr>
          <w:sz w:val="24"/>
          <w:szCs w:val="24"/>
        </w:rPr>
        <w:t>nd.</w:t>
      </w:r>
    </w:p>
    <w:p w14:paraId="071B44BF" w14:textId="77777777" w:rsidR="000B1904" w:rsidRPr="00384D56" w:rsidRDefault="000B1904" w:rsidP="006F391D">
      <w:pPr>
        <w:pStyle w:val="ListParagraph"/>
        <w:numPr>
          <w:ilvl w:val="0"/>
          <w:numId w:val="12"/>
        </w:numPr>
        <w:tabs>
          <w:tab w:val="left" w:pos="360"/>
          <w:tab w:val="left" w:pos="720"/>
          <w:tab w:val="left" w:pos="1080"/>
        </w:tabs>
        <w:rPr>
          <w:sz w:val="24"/>
          <w:szCs w:val="24"/>
        </w:rPr>
      </w:pPr>
      <w:r w:rsidRPr="00384D56">
        <w:rPr>
          <w:sz w:val="24"/>
          <w:szCs w:val="24"/>
        </w:rPr>
        <w:t>En</w:t>
      </w:r>
      <w:r w:rsidRPr="00384D56">
        <w:rPr>
          <w:spacing w:val="-1"/>
          <w:sz w:val="24"/>
          <w:szCs w:val="24"/>
        </w:rPr>
        <w:t>c</w:t>
      </w:r>
      <w:r w:rsidRPr="00384D56">
        <w:rPr>
          <w:sz w:val="24"/>
          <w:szCs w:val="24"/>
        </w:rPr>
        <w:t>ou</w:t>
      </w:r>
      <w:r w:rsidRPr="00384D56">
        <w:rPr>
          <w:spacing w:val="-1"/>
          <w:sz w:val="24"/>
          <w:szCs w:val="24"/>
        </w:rPr>
        <w:t>r</w:t>
      </w:r>
      <w:r w:rsidRPr="00384D56">
        <w:rPr>
          <w:spacing w:val="1"/>
          <w:sz w:val="24"/>
          <w:szCs w:val="24"/>
        </w:rPr>
        <w:t>a</w:t>
      </w:r>
      <w:r w:rsidRPr="00384D56">
        <w:rPr>
          <w:spacing w:val="-2"/>
          <w:sz w:val="24"/>
          <w:szCs w:val="24"/>
        </w:rPr>
        <w:t>g</w:t>
      </w:r>
      <w:r w:rsidRPr="00384D56">
        <w:rPr>
          <w:sz w:val="24"/>
          <w:szCs w:val="24"/>
        </w:rPr>
        <w:t>e</w:t>
      </w:r>
      <w:r w:rsidRPr="00384D56">
        <w:rPr>
          <w:spacing w:val="-1"/>
          <w:sz w:val="24"/>
          <w:szCs w:val="24"/>
        </w:rPr>
        <w:t xml:space="preserve"> </w:t>
      </w:r>
      <w:r w:rsidRPr="00384D56">
        <w:rPr>
          <w:sz w:val="24"/>
          <w:szCs w:val="24"/>
        </w:rPr>
        <w:t>individu</w:t>
      </w:r>
      <w:r w:rsidRPr="00384D56">
        <w:rPr>
          <w:spacing w:val="-1"/>
          <w:sz w:val="24"/>
          <w:szCs w:val="24"/>
        </w:rPr>
        <w:t>a</w:t>
      </w:r>
      <w:r w:rsidRPr="00384D56">
        <w:rPr>
          <w:sz w:val="24"/>
          <w:szCs w:val="24"/>
        </w:rPr>
        <w:t>ls</w:t>
      </w:r>
      <w:r w:rsidRPr="00384D56">
        <w:rPr>
          <w:spacing w:val="3"/>
          <w:sz w:val="24"/>
          <w:szCs w:val="24"/>
        </w:rPr>
        <w:t xml:space="preserve"> </w:t>
      </w:r>
      <w:r w:rsidRPr="00384D56">
        <w:rPr>
          <w:sz w:val="24"/>
          <w:szCs w:val="24"/>
        </w:rPr>
        <w:t>with mo</w:t>
      </w:r>
      <w:r w:rsidRPr="00384D56">
        <w:rPr>
          <w:spacing w:val="-1"/>
          <w:sz w:val="24"/>
          <w:szCs w:val="24"/>
        </w:rPr>
        <w:t>r</w:t>
      </w:r>
      <w:r w:rsidRPr="00384D56">
        <w:rPr>
          <w:sz w:val="24"/>
          <w:szCs w:val="24"/>
        </w:rPr>
        <w:t>e</w:t>
      </w:r>
      <w:r w:rsidRPr="00384D56">
        <w:rPr>
          <w:spacing w:val="-1"/>
          <w:sz w:val="24"/>
          <w:szCs w:val="24"/>
        </w:rPr>
        <w:t xml:space="preserve"> </w:t>
      </w:r>
      <w:r w:rsidRPr="00384D56">
        <w:rPr>
          <w:sz w:val="24"/>
          <w:szCs w:val="24"/>
        </w:rPr>
        <w:t>s</w:t>
      </w:r>
      <w:r w:rsidRPr="00384D56">
        <w:rPr>
          <w:spacing w:val="-1"/>
          <w:sz w:val="24"/>
          <w:szCs w:val="24"/>
        </w:rPr>
        <w:t>er</w:t>
      </w:r>
      <w:r w:rsidRPr="00384D56">
        <w:rPr>
          <w:sz w:val="24"/>
          <w:szCs w:val="24"/>
        </w:rPr>
        <w:t>ious issu</w:t>
      </w:r>
      <w:r w:rsidRPr="00384D56">
        <w:rPr>
          <w:spacing w:val="-1"/>
          <w:sz w:val="24"/>
          <w:szCs w:val="24"/>
        </w:rPr>
        <w:t>e</w:t>
      </w:r>
      <w:r w:rsidRPr="00384D56">
        <w:rPr>
          <w:sz w:val="24"/>
          <w:szCs w:val="24"/>
        </w:rPr>
        <w:t>s to dis</w:t>
      </w:r>
      <w:r w:rsidRPr="00384D56">
        <w:rPr>
          <w:spacing w:val="-1"/>
          <w:sz w:val="24"/>
          <w:szCs w:val="24"/>
        </w:rPr>
        <w:t>c</w:t>
      </w:r>
      <w:r w:rsidRPr="00384D56">
        <w:rPr>
          <w:sz w:val="24"/>
          <w:szCs w:val="24"/>
        </w:rPr>
        <w:t>uss th</w:t>
      </w:r>
      <w:r w:rsidRPr="00384D56">
        <w:rPr>
          <w:spacing w:val="-1"/>
          <w:sz w:val="24"/>
          <w:szCs w:val="24"/>
        </w:rPr>
        <w:t>e</w:t>
      </w:r>
      <w:r w:rsidRPr="00384D56">
        <w:rPr>
          <w:sz w:val="24"/>
          <w:szCs w:val="24"/>
        </w:rPr>
        <w:t>m with the</w:t>
      </w:r>
      <w:r w:rsidRPr="00384D56">
        <w:rPr>
          <w:spacing w:val="-1"/>
          <w:sz w:val="24"/>
          <w:szCs w:val="24"/>
        </w:rPr>
        <w:t xml:space="preserve"> </w:t>
      </w:r>
      <w:r w:rsidRPr="00384D56">
        <w:rPr>
          <w:spacing w:val="-2"/>
          <w:sz w:val="24"/>
          <w:szCs w:val="24"/>
        </w:rPr>
        <w:t>B</w:t>
      </w:r>
      <w:r w:rsidRPr="00384D56">
        <w:rPr>
          <w:spacing w:val="-1"/>
          <w:sz w:val="24"/>
          <w:szCs w:val="24"/>
        </w:rPr>
        <w:t>a</w:t>
      </w:r>
      <w:r w:rsidRPr="00384D56">
        <w:rPr>
          <w:sz w:val="24"/>
          <w:szCs w:val="24"/>
        </w:rPr>
        <w:t>tt</w:t>
      </w:r>
      <w:r w:rsidRPr="00384D56">
        <w:rPr>
          <w:spacing w:val="-1"/>
          <w:sz w:val="24"/>
          <w:szCs w:val="24"/>
        </w:rPr>
        <w:t>a</w:t>
      </w:r>
      <w:r w:rsidRPr="00384D56">
        <w:rPr>
          <w:sz w:val="24"/>
          <w:szCs w:val="24"/>
        </w:rPr>
        <w:t>lion</w:t>
      </w:r>
      <w:r w:rsidR="00384D56" w:rsidRPr="00384D56">
        <w:rPr>
          <w:sz w:val="24"/>
          <w:szCs w:val="24"/>
        </w:rPr>
        <w:t xml:space="preserve"> </w:t>
      </w:r>
      <w:r w:rsidR="00384D56">
        <w:rPr>
          <w:sz w:val="24"/>
          <w:szCs w:val="24"/>
        </w:rPr>
        <w:t>C</w:t>
      </w:r>
      <w:r w:rsidRPr="00384D56">
        <w:rPr>
          <w:sz w:val="24"/>
          <w:szCs w:val="24"/>
        </w:rPr>
        <w:t>h</w:t>
      </w:r>
      <w:r w:rsidRPr="00384D56">
        <w:rPr>
          <w:spacing w:val="-1"/>
          <w:sz w:val="24"/>
          <w:szCs w:val="24"/>
        </w:rPr>
        <w:t>a</w:t>
      </w:r>
      <w:r w:rsidRPr="00384D56">
        <w:rPr>
          <w:sz w:val="24"/>
          <w:szCs w:val="24"/>
        </w:rPr>
        <w:t>pl</w:t>
      </w:r>
      <w:r w:rsidRPr="00384D56">
        <w:rPr>
          <w:spacing w:val="-1"/>
          <w:sz w:val="24"/>
          <w:szCs w:val="24"/>
        </w:rPr>
        <w:t>a</w:t>
      </w:r>
      <w:r w:rsidRPr="00384D56">
        <w:rPr>
          <w:sz w:val="24"/>
          <w:szCs w:val="24"/>
        </w:rPr>
        <w:t>in</w:t>
      </w:r>
    </w:p>
    <w:p w14:paraId="3C29031E" w14:textId="77777777" w:rsidR="000B1904" w:rsidRPr="00384D56" w:rsidRDefault="000B1904" w:rsidP="006F391D">
      <w:pPr>
        <w:pStyle w:val="ListParagraph"/>
        <w:numPr>
          <w:ilvl w:val="0"/>
          <w:numId w:val="12"/>
        </w:numPr>
        <w:tabs>
          <w:tab w:val="left" w:pos="360"/>
          <w:tab w:val="left" w:pos="720"/>
          <w:tab w:val="left" w:pos="1080"/>
        </w:tabs>
        <w:rPr>
          <w:sz w:val="24"/>
          <w:szCs w:val="24"/>
        </w:rPr>
      </w:pPr>
      <w:r w:rsidRPr="00384D56">
        <w:rPr>
          <w:sz w:val="24"/>
          <w:szCs w:val="24"/>
        </w:rPr>
        <w:t>Dis</w:t>
      </w:r>
      <w:r w:rsidRPr="00384D56">
        <w:rPr>
          <w:spacing w:val="-1"/>
          <w:sz w:val="24"/>
          <w:szCs w:val="24"/>
        </w:rPr>
        <w:t>c</w:t>
      </w:r>
      <w:r w:rsidRPr="00384D56">
        <w:rPr>
          <w:sz w:val="24"/>
          <w:szCs w:val="24"/>
        </w:rPr>
        <w:t>uss h</w:t>
      </w:r>
      <w:r w:rsidRPr="00384D56">
        <w:rPr>
          <w:spacing w:val="-1"/>
          <w:sz w:val="24"/>
          <w:szCs w:val="24"/>
        </w:rPr>
        <w:t>ea</w:t>
      </w:r>
      <w:r w:rsidRPr="00384D56">
        <w:rPr>
          <w:sz w:val="24"/>
          <w:szCs w:val="24"/>
        </w:rPr>
        <w:t>lt</w:t>
      </w:r>
      <w:r w:rsidRPr="00384D56">
        <w:rPr>
          <w:spacing w:val="10"/>
          <w:sz w:val="24"/>
          <w:szCs w:val="24"/>
        </w:rPr>
        <w:t>h</w:t>
      </w:r>
      <w:r w:rsidRPr="00384D56">
        <w:rPr>
          <w:sz w:val="24"/>
          <w:szCs w:val="24"/>
        </w:rPr>
        <w:t>y</w:t>
      </w:r>
      <w:r w:rsidRPr="00384D56">
        <w:rPr>
          <w:spacing w:val="-10"/>
          <w:sz w:val="24"/>
          <w:szCs w:val="24"/>
        </w:rPr>
        <w:t xml:space="preserve"> </w:t>
      </w:r>
      <w:r w:rsidRPr="00384D56">
        <w:rPr>
          <w:sz w:val="24"/>
          <w:szCs w:val="24"/>
        </w:rPr>
        <w:t>living h</w:t>
      </w:r>
      <w:r w:rsidRPr="00384D56">
        <w:rPr>
          <w:spacing w:val="-1"/>
          <w:sz w:val="24"/>
          <w:szCs w:val="24"/>
        </w:rPr>
        <w:t>a</w:t>
      </w:r>
      <w:r w:rsidRPr="00384D56">
        <w:rPr>
          <w:sz w:val="24"/>
          <w:szCs w:val="24"/>
        </w:rPr>
        <w:t>bits with</w:t>
      </w:r>
      <w:r w:rsidRPr="00384D56">
        <w:rPr>
          <w:spacing w:val="10"/>
          <w:sz w:val="24"/>
          <w:szCs w:val="24"/>
        </w:rPr>
        <w:t xml:space="preserve"> </w:t>
      </w:r>
      <w:r w:rsidRPr="00384D56">
        <w:rPr>
          <w:spacing w:val="-12"/>
          <w:sz w:val="24"/>
          <w:szCs w:val="24"/>
        </w:rPr>
        <w:t>y</w:t>
      </w:r>
      <w:r w:rsidRPr="00384D56">
        <w:rPr>
          <w:sz w:val="24"/>
          <w:szCs w:val="24"/>
        </w:rPr>
        <w:t>o</w:t>
      </w:r>
      <w:r w:rsidRPr="00384D56">
        <w:rPr>
          <w:spacing w:val="2"/>
          <w:sz w:val="24"/>
          <w:szCs w:val="24"/>
        </w:rPr>
        <w:t>u</w:t>
      </w:r>
      <w:r w:rsidRPr="00384D56">
        <w:rPr>
          <w:sz w:val="24"/>
          <w:szCs w:val="24"/>
        </w:rPr>
        <w:t>r</w:t>
      </w:r>
      <w:r w:rsidRPr="00384D56">
        <w:rPr>
          <w:spacing w:val="-1"/>
          <w:sz w:val="24"/>
          <w:szCs w:val="24"/>
        </w:rPr>
        <w:t xml:space="preserve"> </w:t>
      </w:r>
      <w:r w:rsidRPr="00384D56">
        <w:rPr>
          <w:sz w:val="24"/>
          <w:szCs w:val="24"/>
        </w:rPr>
        <w:t>squ</w:t>
      </w:r>
      <w:r w:rsidRPr="00384D56">
        <w:rPr>
          <w:spacing w:val="-1"/>
          <w:sz w:val="24"/>
          <w:szCs w:val="24"/>
        </w:rPr>
        <w:t>a</w:t>
      </w:r>
      <w:r w:rsidR="00384D56">
        <w:rPr>
          <w:sz w:val="24"/>
          <w:szCs w:val="24"/>
        </w:rPr>
        <w:t xml:space="preserve">d.  </w:t>
      </w:r>
      <w:r w:rsidR="00384D56" w:rsidRPr="00384D56">
        <w:rPr>
          <w:sz w:val="24"/>
          <w:szCs w:val="24"/>
          <w:u w:val="single" w:color="000000"/>
        </w:rPr>
        <w:t>http://int</w:t>
      </w:r>
      <w:r w:rsidR="00384D56" w:rsidRPr="00384D56">
        <w:rPr>
          <w:spacing w:val="-1"/>
          <w:sz w:val="24"/>
          <w:szCs w:val="24"/>
          <w:u w:val="single" w:color="000000"/>
        </w:rPr>
        <w:t>ra</w:t>
      </w:r>
      <w:r w:rsidR="00384D56" w:rsidRPr="00384D56">
        <w:rPr>
          <w:sz w:val="24"/>
          <w:szCs w:val="24"/>
          <w:u w:val="single" w:color="000000"/>
        </w:rPr>
        <w:t>n</w:t>
      </w:r>
      <w:r w:rsidR="00384D56" w:rsidRPr="00384D56">
        <w:rPr>
          <w:spacing w:val="-1"/>
          <w:sz w:val="24"/>
          <w:szCs w:val="24"/>
          <w:u w:val="single" w:color="000000"/>
        </w:rPr>
        <w:t>e</w:t>
      </w:r>
      <w:r w:rsidR="00384D56" w:rsidRPr="00384D56">
        <w:rPr>
          <w:sz w:val="24"/>
          <w:szCs w:val="24"/>
          <w:u w:val="single" w:color="000000"/>
        </w:rPr>
        <w:t>t.usn</w:t>
      </w:r>
      <w:r w:rsidR="00384D56" w:rsidRPr="00384D56">
        <w:rPr>
          <w:spacing w:val="-1"/>
          <w:sz w:val="24"/>
          <w:szCs w:val="24"/>
          <w:u w:val="single" w:color="000000"/>
        </w:rPr>
        <w:t>a</w:t>
      </w:r>
      <w:r w:rsidR="00384D56" w:rsidRPr="00384D56">
        <w:rPr>
          <w:sz w:val="24"/>
          <w:szCs w:val="24"/>
          <w:u w:val="single" w:color="000000"/>
        </w:rPr>
        <w:t>.</w:t>
      </w:r>
      <w:r w:rsidR="00384D56" w:rsidRPr="00384D56">
        <w:rPr>
          <w:spacing w:val="-1"/>
          <w:sz w:val="24"/>
          <w:szCs w:val="24"/>
          <w:u w:val="single" w:color="000000"/>
        </w:rPr>
        <w:t>e</w:t>
      </w:r>
      <w:r w:rsidR="00384D56" w:rsidRPr="00384D56">
        <w:rPr>
          <w:sz w:val="24"/>
          <w:szCs w:val="24"/>
          <w:u w:val="single" w:color="000000"/>
        </w:rPr>
        <w:t>du/N</w:t>
      </w:r>
      <w:r w:rsidR="00384D56" w:rsidRPr="00384D56">
        <w:rPr>
          <w:spacing w:val="-1"/>
          <w:sz w:val="24"/>
          <w:szCs w:val="24"/>
          <w:u w:val="single" w:color="000000"/>
        </w:rPr>
        <w:t>a</w:t>
      </w:r>
      <w:r w:rsidR="00384D56" w:rsidRPr="00384D56">
        <w:rPr>
          <w:spacing w:val="5"/>
          <w:sz w:val="24"/>
          <w:szCs w:val="24"/>
          <w:u w:val="single" w:color="000000"/>
        </w:rPr>
        <w:t>v</w:t>
      </w:r>
      <w:r w:rsidR="00384D56" w:rsidRPr="00384D56">
        <w:rPr>
          <w:spacing w:val="-12"/>
          <w:sz w:val="24"/>
          <w:szCs w:val="24"/>
          <w:u w:val="single" w:color="000000"/>
        </w:rPr>
        <w:t>y</w:t>
      </w:r>
      <w:r w:rsidR="00384D56" w:rsidRPr="00384D56">
        <w:rPr>
          <w:spacing w:val="3"/>
          <w:sz w:val="24"/>
          <w:szCs w:val="24"/>
          <w:u w:val="single" w:color="000000"/>
        </w:rPr>
        <w:t>M</w:t>
      </w:r>
      <w:r w:rsidR="00384D56" w:rsidRPr="00384D56">
        <w:rPr>
          <w:spacing w:val="-1"/>
          <w:sz w:val="24"/>
          <w:szCs w:val="24"/>
          <w:u w:val="single" w:color="000000"/>
        </w:rPr>
        <w:t>e</w:t>
      </w:r>
      <w:r w:rsidR="00384D56" w:rsidRPr="00384D56">
        <w:rPr>
          <w:sz w:val="24"/>
          <w:szCs w:val="24"/>
          <w:u w:val="single" w:color="000000"/>
        </w:rPr>
        <w:t>d</w:t>
      </w:r>
      <w:r w:rsidR="00384D56" w:rsidRPr="00384D56">
        <w:rPr>
          <w:spacing w:val="3"/>
          <w:sz w:val="24"/>
          <w:szCs w:val="24"/>
          <w:u w:val="single" w:color="000000"/>
        </w:rPr>
        <w:t>i</w:t>
      </w:r>
      <w:r w:rsidR="00384D56" w:rsidRPr="00384D56">
        <w:rPr>
          <w:spacing w:val="-1"/>
          <w:sz w:val="24"/>
          <w:szCs w:val="24"/>
          <w:u w:val="single" w:color="000000"/>
        </w:rPr>
        <w:t>ca</w:t>
      </w:r>
      <w:r w:rsidR="00384D56" w:rsidRPr="00384D56">
        <w:rPr>
          <w:sz w:val="24"/>
          <w:szCs w:val="24"/>
          <w:u w:val="single" w:color="000000"/>
        </w:rPr>
        <w:t>l/</w:t>
      </w:r>
      <w:r w:rsidR="00384D56" w:rsidRPr="00384D56">
        <w:rPr>
          <w:spacing w:val="-1"/>
          <w:sz w:val="24"/>
          <w:szCs w:val="24"/>
          <w:u w:val="single" w:color="000000"/>
        </w:rPr>
        <w:t>e</w:t>
      </w:r>
      <w:r w:rsidR="00384D56" w:rsidRPr="00384D56">
        <w:rPr>
          <w:spacing w:val="5"/>
          <w:sz w:val="24"/>
          <w:szCs w:val="24"/>
          <w:u w:val="single" w:color="000000"/>
        </w:rPr>
        <w:t>x</w:t>
      </w:r>
      <w:r w:rsidR="00384D56" w:rsidRPr="00384D56">
        <w:rPr>
          <w:spacing w:val="-1"/>
          <w:sz w:val="24"/>
          <w:szCs w:val="24"/>
          <w:u w:val="single" w:color="000000"/>
        </w:rPr>
        <w:t>er</w:t>
      </w:r>
      <w:r w:rsidR="00384D56" w:rsidRPr="00384D56">
        <w:rPr>
          <w:spacing w:val="-3"/>
          <w:sz w:val="24"/>
          <w:szCs w:val="24"/>
          <w:u w:val="single" w:color="000000"/>
        </w:rPr>
        <w:t>c</w:t>
      </w:r>
      <w:r w:rsidR="00384D56" w:rsidRPr="00384D56">
        <w:rPr>
          <w:sz w:val="24"/>
          <w:szCs w:val="24"/>
          <w:u w:val="single" w:color="000000"/>
        </w:rPr>
        <w:t>is</w:t>
      </w:r>
      <w:r w:rsidR="00384D56" w:rsidRPr="00384D56">
        <w:rPr>
          <w:spacing w:val="-1"/>
          <w:sz w:val="24"/>
          <w:szCs w:val="24"/>
          <w:u w:val="single" w:color="000000"/>
        </w:rPr>
        <w:t>e</w:t>
      </w:r>
      <w:r w:rsidR="00384D56" w:rsidRPr="00384D56">
        <w:rPr>
          <w:sz w:val="24"/>
          <w:szCs w:val="24"/>
          <w:u w:val="single" w:color="000000"/>
        </w:rPr>
        <w:t>.htm</w:t>
      </w:r>
    </w:p>
    <w:p w14:paraId="0C69646D" w14:textId="77777777" w:rsidR="000B1904" w:rsidRPr="00384D56" w:rsidRDefault="000B1904" w:rsidP="006F391D">
      <w:pPr>
        <w:pStyle w:val="ListParagraph"/>
        <w:numPr>
          <w:ilvl w:val="0"/>
          <w:numId w:val="12"/>
        </w:numPr>
        <w:tabs>
          <w:tab w:val="left" w:pos="360"/>
          <w:tab w:val="left" w:pos="720"/>
          <w:tab w:val="left" w:pos="1080"/>
        </w:tabs>
        <w:rPr>
          <w:sz w:val="24"/>
          <w:szCs w:val="24"/>
          <w:u w:val="single" w:color="000000"/>
        </w:rPr>
      </w:pPr>
      <w:r w:rsidRPr="00384D56">
        <w:rPr>
          <w:sz w:val="24"/>
          <w:szCs w:val="24"/>
        </w:rPr>
        <w:t>Dis</w:t>
      </w:r>
      <w:r w:rsidRPr="00384D56">
        <w:rPr>
          <w:spacing w:val="-1"/>
          <w:sz w:val="24"/>
          <w:szCs w:val="24"/>
        </w:rPr>
        <w:t>c</w:t>
      </w:r>
      <w:r w:rsidRPr="00384D56">
        <w:rPr>
          <w:sz w:val="24"/>
          <w:szCs w:val="24"/>
        </w:rPr>
        <w:t>uss how impo</w:t>
      </w:r>
      <w:r w:rsidRPr="00384D56">
        <w:rPr>
          <w:spacing w:val="-1"/>
          <w:sz w:val="24"/>
          <w:szCs w:val="24"/>
        </w:rPr>
        <w:t>r</w:t>
      </w:r>
      <w:r w:rsidRPr="00384D56">
        <w:rPr>
          <w:sz w:val="24"/>
          <w:szCs w:val="24"/>
        </w:rPr>
        <w:t>t</w:t>
      </w:r>
      <w:r w:rsidRPr="00384D56">
        <w:rPr>
          <w:spacing w:val="-1"/>
          <w:sz w:val="24"/>
          <w:szCs w:val="24"/>
        </w:rPr>
        <w:t>a</w:t>
      </w:r>
      <w:r w:rsidRPr="00384D56">
        <w:rPr>
          <w:sz w:val="24"/>
          <w:szCs w:val="24"/>
        </w:rPr>
        <w:t>nt sl</w:t>
      </w:r>
      <w:r w:rsidRPr="00384D56">
        <w:rPr>
          <w:spacing w:val="-1"/>
          <w:sz w:val="24"/>
          <w:szCs w:val="24"/>
        </w:rPr>
        <w:t>ee</w:t>
      </w:r>
      <w:r w:rsidRPr="00384D56">
        <w:rPr>
          <w:sz w:val="24"/>
          <w:szCs w:val="24"/>
        </w:rPr>
        <w:t xml:space="preserve">p </w:t>
      </w:r>
      <w:r w:rsidRPr="00384D56">
        <w:rPr>
          <w:spacing w:val="-1"/>
          <w:sz w:val="24"/>
          <w:szCs w:val="24"/>
        </w:rPr>
        <w:t>a</w:t>
      </w:r>
      <w:r w:rsidRPr="00384D56">
        <w:rPr>
          <w:sz w:val="24"/>
          <w:szCs w:val="24"/>
        </w:rPr>
        <w:t xml:space="preserve">nd </w:t>
      </w:r>
      <w:r w:rsidRPr="00384D56">
        <w:rPr>
          <w:spacing w:val="-1"/>
          <w:sz w:val="24"/>
          <w:szCs w:val="24"/>
        </w:rPr>
        <w:t>re</w:t>
      </w:r>
      <w:r w:rsidRPr="00384D56">
        <w:rPr>
          <w:sz w:val="24"/>
          <w:szCs w:val="24"/>
        </w:rPr>
        <w:t xml:space="preserve">st </w:t>
      </w:r>
      <w:r w:rsidRPr="00384D56">
        <w:rPr>
          <w:spacing w:val="-1"/>
          <w:sz w:val="24"/>
          <w:szCs w:val="24"/>
        </w:rPr>
        <w:t>a</w:t>
      </w:r>
      <w:r w:rsidRPr="00384D56">
        <w:rPr>
          <w:spacing w:val="2"/>
          <w:sz w:val="24"/>
          <w:szCs w:val="24"/>
        </w:rPr>
        <w:t>r</w:t>
      </w:r>
      <w:r w:rsidRPr="00384D56">
        <w:rPr>
          <w:sz w:val="24"/>
          <w:szCs w:val="24"/>
        </w:rPr>
        <w:t>e</w:t>
      </w:r>
      <w:r w:rsidRPr="00384D56">
        <w:rPr>
          <w:spacing w:val="-1"/>
          <w:sz w:val="24"/>
          <w:szCs w:val="24"/>
        </w:rPr>
        <w:t xml:space="preserve"> </w:t>
      </w:r>
      <w:r w:rsidRPr="00384D56">
        <w:rPr>
          <w:sz w:val="24"/>
          <w:szCs w:val="24"/>
        </w:rPr>
        <w:t>to the</w:t>
      </w:r>
      <w:r w:rsidRPr="00384D56">
        <w:rPr>
          <w:spacing w:val="-1"/>
          <w:sz w:val="24"/>
          <w:szCs w:val="24"/>
        </w:rPr>
        <w:t xml:space="preserve"> </w:t>
      </w:r>
      <w:r w:rsidRPr="00384D56">
        <w:rPr>
          <w:sz w:val="24"/>
          <w:szCs w:val="24"/>
        </w:rPr>
        <w:t>s</w:t>
      </w:r>
      <w:r w:rsidRPr="00384D56">
        <w:rPr>
          <w:spacing w:val="2"/>
          <w:sz w:val="24"/>
          <w:szCs w:val="24"/>
        </w:rPr>
        <w:t>q</w:t>
      </w:r>
      <w:r w:rsidRPr="00384D56">
        <w:rPr>
          <w:sz w:val="24"/>
          <w:szCs w:val="24"/>
        </w:rPr>
        <w:t>u</w:t>
      </w:r>
      <w:r w:rsidRPr="00384D56">
        <w:rPr>
          <w:spacing w:val="-1"/>
          <w:sz w:val="24"/>
          <w:szCs w:val="24"/>
        </w:rPr>
        <w:t>a</w:t>
      </w:r>
      <w:r w:rsidRPr="00384D56">
        <w:rPr>
          <w:sz w:val="24"/>
          <w:szCs w:val="24"/>
        </w:rPr>
        <w:t>d m</w:t>
      </w:r>
      <w:r w:rsidRPr="00384D56">
        <w:rPr>
          <w:spacing w:val="-1"/>
          <w:sz w:val="24"/>
          <w:szCs w:val="24"/>
        </w:rPr>
        <w:t>e</w:t>
      </w:r>
      <w:r w:rsidRPr="00384D56">
        <w:rPr>
          <w:sz w:val="24"/>
          <w:szCs w:val="24"/>
        </w:rPr>
        <w:t>mb</w:t>
      </w:r>
      <w:r w:rsidRPr="00384D56">
        <w:rPr>
          <w:spacing w:val="-1"/>
          <w:sz w:val="24"/>
          <w:szCs w:val="24"/>
        </w:rPr>
        <w:t>er’</w:t>
      </w:r>
      <w:r w:rsidRPr="00384D56">
        <w:rPr>
          <w:sz w:val="24"/>
          <w:szCs w:val="24"/>
        </w:rPr>
        <w:t xml:space="preserve">s </w:t>
      </w:r>
      <w:r w:rsidRPr="00384D56">
        <w:rPr>
          <w:spacing w:val="2"/>
          <w:sz w:val="24"/>
          <w:szCs w:val="24"/>
        </w:rPr>
        <w:t>p</w:t>
      </w:r>
      <w:r w:rsidRPr="00384D56">
        <w:rPr>
          <w:spacing w:val="-1"/>
          <w:sz w:val="24"/>
          <w:szCs w:val="24"/>
        </w:rPr>
        <w:t>erf</w:t>
      </w:r>
      <w:r w:rsidRPr="00384D56">
        <w:rPr>
          <w:spacing w:val="2"/>
          <w:sz w:val="24"/>
          <w:szCs w:val="24"/>
        </w:rPr>
        <w:t>o</w:t>
      </w:r>
      <w:r w:rsidRPr="00384D56">
        <w:rPr>
          <w:spacing w:val="-1"/>
          <w:sz w:val="24"/>
          <w:szCs w:val="24"/>
        </w:rPr>
        <w:t>r</w:t>
      </w:r>
      <w:r w:rsidRPr="00384D56">
        <w:rPr>
          <w:sz w:val="24"/>
          <w:szCs w:val="24"/>
        </w:rPr>
        <w:t>m</w:t>
      </w:r>
      <w:r w:rsidRPr="00384D56">
        <w:rPr>
          <w:spacing w:val="-1"/>
          <w:sz w:val="24"/>
          <w:szCs w:val="24"/>
        </w:rPr>
        <w:t>a</w:t>
      </w:r>
      <w:r w:rsidRPr="00384D56">
        <w:rPr>
          <w:spacing w:val="2"/>
          <w:sz w:val="24"/>
          <w:szCs w:val="24"/>
        </w:rPr>
        <w:t>n</w:t>
      </w:r>
      <w:r w:rsidRPr="00384D56">
        <w:rPr>
          <w:spacing w:val="-1"/>
          <w:sz w:val="24"/>
          <w:szCs w:val="24"/>
        </w:rPr>
        <w:t>ce</w:t>
      </w:r>
      <w:r w:rsidRPr="00384D56">
        <w:rPr>
          <w:sz w:val="24"/>
          <w:szCs w:val="24"/>
        </w:rPr>
        <w:t>.</w:t>
      </w:r>
      <w:r w:rsidR="00384D56">
        <w:rPr>
          <w:sz w:val="24"/>
          <w:szCs w:val="24"/>
        </w:rPr>
        <w:t xml:space="preserve"> </w:t>
      </w:r>
      <w:r w:rsidRPr="00384D56">
        <w:rPr>
          <w:sz w:val="24"/>
          <w:szCs w:val="24"/>
        </w:rPr>
        <w:t xml:space="preserve"> </w:t>
      </w:r>
      <w:r w:rsidRPr="00384D56">
        <w:rPr>
          <w:sz w:val="24"/>
          <w:szCs w:val="24"/>
          <w:u w:val="single" w:color="000000"/>
        </w:rPr>
        <w:t>http://int</w:t>
      </w:r>
      <w:r w:rsidRPr="00384D56">
        <w:rPr>
          <w:spacing w:val="-1"/>
          <w:sz w:val="24"/>
          <w:szCs w:val="24"/>
          <w:u w:val="single" w:color="000000"/>
        </w:rPr>
        <w:t>ra</w:t>
      </w:r>
      <w:r w:rsidRPr="00384D56">
        <w:rPr>
          <w:sz w:val="24"/>
          <w:szCs w:val="24"/>
          <w:u w:val="single" w:color="000000"/>
        </w:rPr>
        <w:t>n</w:t>
      </w:r>
      <w:r w:rsidRPr="00384D56">
        <w:rPr>
          <w:spacing w:val="-1"/>
          <w:sz w:val="24"/>
          <w:szCs w:val="24"/>
          <w:u w:val="single" w:color="000000"/>
        </w:rPr>
        <w:t>e</w:t>
      </w:r>
      <w:r w:rsidRPr="00384D56">
        <w:rPr>
          <w:sz w:val="24"/>
          <w:szCs w:val="24"/>
          <w:u w:val="single" w:color="000000"/>
        </w:rPr>
        <w:t>t.usn</w:t>
      </w:r>
      <w:r w:rsidRPr="00384D56">
        <w:rPr>
          <w:spacing w:val="-1"/>
          <w:sz w:val="24"/>
          <w:szCs w:val="24"/>
          <w:u w:val="single" w:color="000000"/>
        </w:rPr>
        <w:t>a</w:t>
      </w:r>
      <w:r w:rsidRPr="00384D56">
        <w:rPr>
          <w:sz w:val="24"/>
          <w:szCs w:val="24"/>
          <w:u w:val="single" w:color="000000"/>
        </w:rPr>
        <w:t>.</w:t>
      </w:r>
      <w:r w:rsidRPr="00384D56">
        <w:rPr>
          <w:spacing w:val="-1"/>
          <w:sz w:val="24"/>
          <w:szCs w:val="24"/>
          <w:u w:val="single" w:color="000000"/>
        </w:rPr>
        <w:t>e</w:t>
      </w:r>
      <w:r w:rsidRPr="00384D56">
        <w:rPr>
          <w:sz w:val="24"/>
          <w:szCs w:val="24"/>
          <w:u w:val="single" w:color="000000"/>
        </w:rPr>
        <w:t>du/N</w:t>
      </w:r>
      <w:r w:rsidRPr="00384D56">
        <w:rPr>
          <w:spacing w:val="-1"/>
          <w:sz w:val="24"/>
          <w:szCs w:val="24"/>
          <w:u w:val="single" w:color="000000"/>
        </w:rPr>
        <w:t>a</w:t>
      </w:r>
      <w:r w:rsidRPr="00384D56">
        <w:rPr>
          <w:spacing w:val="5"/>
          <w:sz w:val="24"/>
          <w:szCs w:val="24"/>
          <w:u w:val="single" w:color="000000"/>
        </w:rPr>
        <w:t>v</w:t>
      </w:r>
      <w:r w:rsidRPr="00384D56">
        <w:rPr>
          <w:spacing w:val="-12"/>
          <w:sz w:val="24"/>
          <w:szCs w:val="24"/>
          <w:u w:val="single" w:color="000000"/>
        </w:rPr>
        <w:t>y</w:t>
      </w:r>
      <w:r w:rsidRPr="00384D56">
        <w:rPr>
          <w:spacing w:val="3"/>
          <w:sz w:val="24"/>
          <w:szCs w:val="24"/>
          <w:u w:val="single" w:color="000000"/>
        </w:rPr>
        <w:t>M</w:t>
      </w:r>
      <w:r w:rsidRPr="00384D56">
        <w:rPr>
          <w:spacing w:val="-1"/>
          <w:sz w:val="24"/>
          <w:szCs w:val="24"/>
          <w:u w:val="single" w:color="000000"/>
        </w:rPr>
        <w:t>e</w:t>
      </w:r>
      <w:r w:rsidRPr="00384D56">
        <w:rPr>
          <w:sz w:val="24"/>
          <w:szCs w:val="24"/>
          <w:u w:val="single" w:color="000000"/>
        </w:rPr>
        <w:t>d</w:t>
      </w:r>
      <w:r w:rsidRPr="00384D56">
        <w:rPr>
          <w:spacing w:val="3"/>
          <w:sz w:val="24"/>
          <w:szCs w:val="24"/>
          <w:u w:val="single" w:color="000000"/>
        </w:rPr>
        <w:t>i</w:t>
      </w:r>
      <w:r w:rsidRPr="00384D56">
        <w:rPr>
          <w:spacing w:val="-1"/>
          <w:sz w:val="24"/>
          <w:szCs w:val="24"/>
          <w:u w:val="single" w:color="000000"/>
        </w:rPr>
        <w:t>ca</w:t>
      </w:r>
      <w:r w:rsidRPr="00384D56">
        <w:rPr>
          <w:sz w:val="24"/>
          <w:szCs w:val="24"/>
          <w:u w:val="single" w:color="000000"/>
        </w:rPr>
        <w:t>l/sl</w:t>
      </w:r>
      <w:r w:rsidRPr="00384D56">
        <w:rPr>
          <w:spacing w:val="-1"/>
          <w:sz w:val="24"/>
          <w:szCs w:val="24"/>
          <w:u w:val="single" w:color="000000"/>
        </w:rPr>
        <w:t>ee</w:t>
      </w:r>
      <w:r w:rsidRPr="00384D56">
        <w:rPr>
          <w:sz w:val="24"/>
          <w:szCs w:val="24"/>
          <w:u w:val="single" w:color="000000"/>
        </w:rPr>
        <w:t>p.htm</w:t>
      </w:r>
    </w:p>
    <w:p w14:paraId="423E6ADC" w14:textId="77777777" w:rsidR="00384D56" w:rsidRDefault="00384D56" w:rsidP="00384D56">
      <w:pPr>
        <w:tabs>
          <w:tab w:val="left" w:pos="360"/>
          <w:tab w:val="left" w:pos="720"/>
          <w:tab w:val="left" w:pos="1080"/>
        </w:tabs>
        <w:rPr>
          <w:sz w:val="24"/>
          <w:szCs w:val="24"/>
          <w:u w:val="single" w:color="000000"/>
        </w:rPr>
      </w:pPr>
    </w:p>
    <w:p w14:paraId="6F965BC7" w14:textId="77777777" w:rsidR="00384D56" w:rsidRDefault="00384D56" w:rsidP="00384D56">
      <w:pPr>
        <w:tabs>
          <w:tab w:val="left" w:pos="360"/>
          <w:tab w:val="left" w:pos="720"/>
          <w:tab w:val="left" w:pos="1080"/>
        </w:tabs>
        <w:rPr>
          <w:sz w:val="24"/>
          <w:szCs w:val="24"/>
          <w:u w:val="single" w:color="000000"/>
        </w:rPr>
      </w:pPr>
    </w:p>
    <w:p w14:paraId="764BC3AC" w14:textId="77777777" w:rsidR="00384D56" w:rsidRDefault="00384D56" w:rsidP="00384D56">
      <w:pPr>
        <w:tabs>
          <w:tab w:val="left" w:pos="360"/>
          <w:tab w:val="left" w:pos="720"/>
          <w:tab w:val="left" w:pos="1080"/>
        </w:tabs>
        <w:rPr>
          <w:sz w:val="24"/>
          <w:szCs w:val="24"/>
        </w:rPr>
      </w:pPr>
    </w:p>
    <w:p w14:paraId="539E8A5B" w14:textId="77777777" w:rsidR="00384D56" w:rsidRDefault="00384D56" w:rsidP="00384D56">
      <w:pPr>
        <w:tabs>
          <w:tab w:val="left" w:pos="360"/>
          <w:tab w:val="left" w:pos="720"/>
          <w:tab w:val="left" w:pos="1080"/>
        </w:tabs>
        <w:rPr>
          <w:sz w:val="24"/>
          <w:szCs w:val="24"/>
        </w:rPr>
      </w:pPr>
    </w:p>
    <w:p w14:paraId="042E9C0E" w14:textId="77777777" w:rsidR="00384D56" w:rsidRDefault="00384D56" w:rsidP="00384D56">
      <w:pPr>
        <w:tabs>
          <w:tab w:val="left" w:pos="360"/>
          <w:tab w:val="left" w:pos="720"/>
          <w:tab w:val="left" w:pos="1080"/>
        </w:tabs>
        <w:rPr>
          <w:sz w:val="24"/>
          <w:szCs w:val="24"/>
        </w:rPr>
      </w:pPr>
    </w:p>
    <w:p w14:paraId="0B257425" w14:textId="77777777" w:rsidR="00384D56" w:rsidRDefault="00384D56" w:rsidP="00384D56">
      <w:pPr>
        <w:tabs>
          <w:tab w:val="left" w:pos="360"/>
          <w:tab w:val="left" w:pos="720"/>
          <w:tab w:val="left" w:pos="1080"/>
        </w:tabs>
        <w:rPr>
          <w:sz w:val="24"/>
          <w:szCs w:val="24"/>
        </w:rPr>
      </w:pPr>
    </w:p>
    <w:p w14:paraId="36E5659E" w14:textId="77777777" w:rsidR="00384D56" w:rsidRDefault="00384D56" w:rsidP="00384D56">
      <w:pPr>
        <w:tabs>
          <w:tab w:val="left" w:pos="360"/>
          <w:tab w:val="left" w:pos="720"/>
          <w:tab w:val="left" w:pos="1080"/>
        </w:tabs>
        <w:rPr>
          <w:sz w:val="24"/>
          <w:szCs w:val="24"/>
        </w:rPr>
      </w:pPr>
    </w:p>
    <w:p w14:paraId="19781E64" w14:textId="77777777" w:rsidR="00384D56" w:rsidRDefault="00384D56" w:rsidP="00384D56">
      <w:pPr>
        <w:tabs>
          <w:tab w:val="left" w:pos="360"/>
          <w:tab w:val="left" w:pos="720"/>
          <w:tab w:val="left" w:pos="1080"/>
        </w:tabs>
        <w:rPr>
          <w:sz w:val="24"/>
          <w:szCs w:val="24"/>
        </w:rPr>
      </w:pPr>
    </w:p>
    <w:p w14:paraId="30329A73" w14:textId="77777777" w:rsidR="00384D56" w:rsidRDefault="00384D56" w:rsidP="00384D56">
      <w:pPr>
        <w:tabs>
          <w:tab w:val="left" w:pos="360"/>
          <w:tab w:val="left" w:pos="720"/>
          <w:tab w:val="left" w:pos="1080"/>
        </w:tabs>
        <w:rPr>
          <w:sz w:val="24"/>
          <w:szCs w:val="24"/>
        </w:rPr>
      </w:pPr>
    </w:p>
    <w:p w14:paraId="205C097E" w14:textId="77777777" w:rsidR="00384D56" w:rsidRDefault="00384D56" w:rsidP="00384D56">
      <w:pPr>
        <w:tabs>
          <w:tab w:val="left" w:pos="360"/>
          <w:tab w:val="left" w:pos="720"/>
          <w:tab w:val="left" w:pos="1080"/>
        </w:tabs>
        <w:rPr>
          <w:sz w:val="24"/>
          <w:szCs w:val="24"/>
        </w:rPr>
      </w:pPr>
    </w:p>
    <w:p w14:paraId="05E4E6D7" w14:textId="77777777" w:rsidR="00384D56" w:rsidRDefault="00384D56" w:rsidP="00384D56">
      <w:pPr>
        <w:tabs>
          <w:tab w:val="left" w:pos="360"/>
          <w:tab w:val="left" w:pos="720"/>
          <w:tab w:val="left" w:pos="1080"/>
        </w:tabs>
        <w:rPr>
          <w:sz w:val="24"/>
          <w:szCs w:val="24"/>
        </w:rPr>
      </w:pPr>
    </w:p>
    <w:p w14:paraId="39788532" w14:textId="77777777" w:rsidR="00384D56" w:rsidRDefault="00384D56" w:rsidP="00384D56">
      <w:pPr>
        <w:tabs>
          <w:tab w:val="left" w:pos="360"/>
          <w:tab w:val="left" w:pos="720"/>
          <w:tab w:val="left" w:pos="1080"/>
        </w:tabs>
        <w:rPr>
          <w:sz w:val="24"/>
          <w:szCs w:val="24"/>
        </w:rPr>
      </w:pPr>
    </w:p>
    <w:p w14:paraId="5F9AA6C1" w14:textId="77777777" w:rsidR="00384D56" w:rsidRDefault="00384D56" w:rsidP="00384D56">
      <w:pPr>
        <w:tabs>
          <w:tab w:val="left" w:pos="360"/>
          <w:tab w:val="left" w:pos="720"/>
          <w:tab w:val="left" w:pos="1080"/>
        </w:tabs>
        <w:rPr>
          <w:sz w:val="24"/>
          <w:szCs w:val="24"/>
        </w:rPr>
      </w:pPr>
    </w:p>
    <w:p w14:paraId="4AFC20EA" w14:textId="77777777" w:rsidR="00384D56" w:rsidRDefault="00384D56" w:rsidP="00384D56">
      <w:pPr>
        <w:tabs>
          <w:tab w:val="left" w:pos="360"/>
          <w:tab w:val="left" w:pos="720"/>
          <w:tab w:val="left" w:pos="1080"/>
        </w:tabs>
        <w:rPr>
          <w:sz w:val="24"/>
          <w:szCs w:val="24"/>
        </w:rPr>
      </w:pPr>
    </w:p>
    <w:p w14:paraId="458792F0" w14:textId="77777777" w:rsidR="00384D56" w:rsidRDefault="00384D56" w:rsidP="00384D56">
      <w:pPr>
        <w:tabs>
          <w:tab w:val="left" w:pos="360"/>
          <w:tab w:val="left" w:pos="720"/>
          <w:tab w:val="left" w:pos="1080"/>
        </w:tabs>
        <w:rPr>
          <w:sz w:val="24"/>
          <w:szCs w:val="24"/>
        </w:rPr>
      </w:pPr>
    </w:p>
    <w:p w14:paraId="7D1CEA89" w14:textId="77777777" w:rsidR="00384D56" w:rsidRDefault="00384D56" w:rsidP="00384D56">
      <w:pPr>
        <w:tabs>
          <w:tab w:val="left" w:pos="360"/>
          <w:tab w:val="left" w:pos="720"/>
          <w:tab w:val="left" w:pos="1080"/>
        </w:tabs>
        <w:rPr>
          <w:sz w:val="24"/>
          <w:szCs w:val="24"/>
        </w:rPr>
      </w:pPr>
    </w:p>
    <w:p w14:paraId="595E7271" w14:textId="77777777" w:rsidR="00384D56" w:rsidRDefault="00384D56" w:rsidP="00384D56">
      <w:pPr>
        <w:tabs>
          <w:tab w:val="left" w:pos="360"/>
          <w:tab w:val="left" w:pos="720"/>
          <w:tab w:val="left" w:pos="1080"/>
        </w:tabs>
        <w:rPr>
          <w:sz w:val="24"/>
          <w:szCs w:val="24"/>
        </w:rPr>
      </w:pPr>
    </w:p>
    <w:p w14:paraId="17594FD1" w14:textId="77777777" w:rsidR="00384D56" w:rsidRDefault="00384D56" w:rsidP="00384D56">
      <w:pPr>
        <w:tabs>
          <w:tab w:val="left" w:pos="360"/>
          <w:tab w:val="left" w:pos="720"/>
          <w:tab w:val="left" w:pos="1080"/>
        </w:tabs>
        <w:rPr>
          <w:sz w:val="24"/>
          <w:szCs w:val="24"/>
        </w:rPr>
      </w:pPr>
    </w:p>
    <w:p w14:paraId="5857B494" w14:textId="77777777" w:rsidR="00384D56" w:rsidRDefault="00384D56" w:rsidP="00384D56">
      <w:pPr>
        <w:tabs>
          <w:tab w:val="left" w:pos="360"/>
          <w:tab w:val="left" w:pos="720"/>
          <w:tab w:val="left" w:pos="1080"/>
        </w:tabs>
        <w:rPr>
          <w:sz w:val="24"/>
          <w:szCs w:val="24"/>
        </w:rPr>
      </w:pPr>
    </w:p>
    <w:p w14:paraId="37B77FB0" w14:textId="77777777" w:rsidR="00384D56" w:rsidRDefault="00384D56" w:rsidP="00384D56">
      <w:pPr>
        <w:tabs>
          <w:tab w:val="left" w:pos="360"/>
          <w:tab w:val="left" w:pos="720"/>
          <w:tab w:val="left" w:pos="1080"/>
        </w:tabs>
        <w:rPr>
          <w:sz w:val="24"/>
          <w:szCs w:val="24"/>
        </w:rPr>
      </w:pPr>
    </w:p>
    <w:p w14:paraId="15AA4853" w14:textId="77777777" w:rsidR="00384D56" w:rsidRDefault="00384D56" w:rsidP="00384D56">
      <w:pPr>
        <w:tabs>
          <w:tab w:val="left" w:pos="360"/>
          <w:tab w:val="left" w:pos="720"/>
          <w:tab w:val="left" w:pos="1080"/>
        </w:tabs>
        <w:rPr>
          <w:sz w:val="24"/>
          <w:szCs w:val="24"/>
        </w:rPr>
      </w:pPr>
    </w:p>
    <w:p w14:paraId="40A55345" w14:textId="77777777" w:rsidR="00384D56" w:rsidRDefault="00384D56" w:rsidP="00384D56">
      <w:pPr>
        <w:tabs>
          <w:tab w:val="left" w:pos="360"/>
          <w:tab w:val="left" w:pos="720"/>
          <w:tab w:val="left" w:pos="1080"/>
        </w:tabs>
        <w:rPr>
          <w:sz w:val="24"/>
          <w:szCs w:val="24"/>
        </w:rPr>
      </w:pPr>
    </w:p>
    <w:p w14:paraId="217863F9" w14:textId="77777777" w:rsidR="00384D56" w:rsidRDefault="00384D56" w:rsidP="00384D56">
      <w:pPr>
        <w:tabs>
          <w:tab w:val="left" w:pos="360"/>
          <w:tab w:val="left" w:pos="720"/>
          <w:tab w:val="left" w:pos="1080"/>
        </w:tabs>
        <w:rPr>
          <w:sz w:val="24"/>
          <w:szCs w:val="24"/>
        </w:rPr>
      </w:pPr>
    </w:p>
    <w:p w14:paraId="229FFC22" w14:textId="77777777" w:rsidR="00384D56" w:rsidRDefault="00384D56" w:rsidP="00384D56">
      <w:pPr>
        <w:tabs>
          <w:tab w:val="left" w:pos="360"/>
          <w:tab w:val="left" w:pos="720"/>
          <w:tab w:val="left" w:pos="1080"/>
        </w:tabs>
        <w:rPr>
          <w:sz w:val="24"/>
          <w:szCs w:val="24"/>
        </w:rPr>
      </w:pPr>
    </w:p>
    <w:p w14:paraId="6E98726D" w14:textId="77777777" w:rsidR="00384D56" w:rsidRDefault="00384D56" w:rsidP="00384D56">
      <w:pPr>
        <w:tabs>
          <w:tab w:val="left" w:pos="360"/>
          <w:tab w:val="left" w:pos="720"/>
          <w:tab w:val="left" w:pos="1080"/>
        </w:tabs>
        <w:rPr>
          <w:sz w:val="24"/>
          <w:szCs w:val="24"/>
        </w:rPr>
      </w:pPr>
    </w:p>
    <w:p w14:paraId="696AA3C6" w14:textId="77777777" w:rsidR="00384D56" w:rsidRDefault="00384D56" w:rsidP="00384D56">
      <w:pPr>
        <w:tabs>
          <w:tab w:val="left" w:pos="360"/>
          <w:tab w:val="left" w:pos="720"/>
          <w:tab w:val="left" w:pos="1080"/>
        </w:tabs>
        <w:rPr>
          <w:sz w:val="24"/>
          <w:szCs w:val="24"/>
        </w:rPr>
      </w:pPr>
    </w:p>
    <w:p w14:paraId="3B19DD97" w14:textId="77777777" w:rsidR="00384D56" w:rsidRPr="00384D56" w:rsidRDefault="00384D56" w:rsidP="00384D56">
      <w:pPr>
        <w:tabs>
          <w:tab w:val="left" w:pos="360"/>
          <w:tab w:val="left" w:pos="720"/>
          <w:tab w:val="left" w:pos="1080"/>
        </w:tabs>
        <w:rPr>
          <w:sz w:val="24"/>
          <w:szCs w:val="24"/>
        </w:rPr>
        <w:sectPr w:rsidR="00384D56" w:rsidRPr="00384D56" w:rsidSect="00CA2663">
          <w:type w:val="continuous"/>
          <w:pgSz w:w="12240" w:h="15840" w:code="1"/>
          <w:pgMar w:top="1440" w:right="1440" w:bottom="1440" w:left="1440" w:header="720" w:footer="720" w:gutter="0"/>
          <w:cols w:space="720"/>
          <w:docGrid w:linePitch="272"/>
        </w:sectPr>
      </w:pPr>
    </w:p>
    <w:p w14:paraId="6A56AA97" w14:textId="77777777" w:rsidR="00425CF8" w:rsidRPr="00384D56" w:rsidRDefault="00C32F09">
      <w:pPr>
        <w:pStyle w:val="TOC"/>
      </w:pPr>
      <w:bookmarkStart w:id="8" w:name="_Toc519505337"/>
      <w:r w:rsidRPr="00384D56">
        <w:rPr>
          <w:spacing w:val="-1"/>
        </w:rPr>
        <w:lastRenderedPageBreak/>
        <w:t>H</w:t>
      </w:r>
      <w:r w:rsidRPr="00384D56">
        <w:t xml:space="preserve">ow </w:t>
      </w:r>
      <w:r w:rsidRPr="00384D56">
        <w:rPr>
          <w:spacing w:val="1"/>
        </w:rPr>
        <w:t>t</w:t>
      </w:r>
      <w:r w:rsidRPr="00384D56">
        <w:t>o</w:t>
      </w:r>
      <w:r w:rsidRPr="00384D56">
        <w:rPr>
          <w:spacing w:val="4"/>
        </w:rPr>
        <w:t xml:space="preserve"> </w:t>
      </w:r>
      <w:r w:rsidRPr="00384D56">
        <w:rPr>
          <w:spacing w:val="-1"/>
        </w:rPr>
        <w:t>P</w:t>
      </w:r>
      <w:r w:rsidRPr="00384D56">
        <w:rPr>
          <w:spacing w:val="1"/>
        </w:rPr>
        <w:t>la</w:t>
      </w:r>
      <w:r w:rsidRPr="00384D56">
        <w:t>n</w:t>
      </w:r>
      <w:r w:rsidRPr="00384D56">
        <w:rPr>
          <w:spacing w:val="-1"/>
        </w:rPr>
        <w:t xml:space="preserve"> </w:t>
      </w:r>
      <w:r w:rsidRPr="00384D56">
        <w:t>a</w:t>
      </w:r>
      <w:r w:rsidRPr="00384D56">
        <w:rPr>
          <w:spacing w:val="2"/>
        </w:rPr>
        <w:t xml:space="preserve"> </w:t>
      </w:r>
      <w:r w:rsidRPr="00384D56">
        <w:rPr>
          <w:spacing w:val="-6"/>
        </w:rPr>
        <w:t>S</w:t>
      </w:r>
      <w:r w:rsidRPr="00384D56">
        <w:t>qu</w:t>
      </w:r>
      <w:r w:rsidRPr="00384D56">
        <w:rPr>
          <w:spacing w:val="1"/>
        </w:rPr>
        <w:t>a</w:t>
      </w:r>
      <w:r w:rsidRPr="00384D56">
        <w:t>d</w:t>
      </w:r>
      <w:r w:rsidRPr="00384D56">
        <w:rPr>
          <w:spacing w:val="6"/>
        </w:rPr>
        <w:t xml:space="preserve"> </w:t>
      </w:r>
      <w:r w:rsidR="0036218E" w:rsidRPr="00384D56">
        <w:t>Event</w:t>
      </w:r>
      <w:bookmarkEnd w:id="8"/>
    </w:p>
    <w:p w14:paraId="19DB60AA" w14:textId="77777777" w:rsidR="00425CF8" w:rsidRPr="00384D56" w:rsidRDefault="00425CF8" w:rsidP="006F391D">
      <w:pPr>
        <w:tabs>
          <w:tab w:val="left" w:pos="360"/>
          <w:tab w:val="left" w:pos="720"/>
          <w:tab w:val="left" w:pos="1080"/>
        </w:tabs>
        <w:rPr>
          <w:sz w:val="24"/>
          <w:szCs w:val="24"/>
        </w:rPr>
      </w:pPr>
    </w:p>
    <w:p w14:paraId="10180C43" w14:textId="77777777" w:rsidR="00425CF8" w:rsidRPr="006F391D" w:rsidRDefault="00C32F09" w:rsidP="006F391D">
      <w:pPr>
        <w:tabs>
          <w:tab w:val="left" w:pos="360"/>
          <w:tab w:val="left" w:pos="720"/>
          <w:tab w:val="left" w:pos="1080"/>
        </w:tabs>
        <w:rPr>
          <w:sz w:val="24"/>
          <w:szCs w:val="24"/>
          <w:u w:val="single"/>
        </w:rPr>
      </w:pPr>
      <w:r w:rsidRPr="006F391D">
        <w:rPr>
          <w:b/>
          <w:spacing w:val="-7"/>
          <w:sz w:val="24"/>
          <w:szCs w:val="24"/>
          <w:u w:val="single"/>
        </w:rPr>
        <w:t>F</w:t>
      </w:r>
      <w:r w:rsidRPr="006F391D">
        <w:rPr>
          <w:b/>
          <w:sz w:val="24"/>
          <w:szCs w:val="24"/>
          <w:u w:val="single"/>
        </w:rPr>
        <w:t>i</w:t>
      </w:r>
      <w:r w:rsidRPr="006F391D">
        <w:rPr>
          <w:b/>
          <w:spacing w:val="-1"/>
          <w:sz w:val="24"/>
          <w:szCs w:val="24"/>
          <w:u w:val="single"/>
        </w:rPr>
        <w:t>r</w:t>
      </w:r>
      <w:r w:rsidRPr="006F391D">
        <w:rPr>
          <w:b/>
          <w:spacing w:val="3"/>
          <w:sz w:val="24"/>
          <w:szCs w:val="24"/>
          <w:u w:val="single"/>
        </w:rPr>
        <w:t>s</w:t>
      </w:r>
      <w:r w:rsidRPr="006F391D">
        <w:rPr>
          <w:b/>
          <w:spacing w:val="-1"/>
          <w:sz w:val="24"/>
          <w:szCs w:val="24"/>
          <w:u w:val="single"/>
        </w:rPr>
        <w:t>t</w:t>
      </w:r>
      <w:r w:rsidRPr="006F391D">
        <w:rPr>
          <w:b/>
          <w:sz w:val="24"/>
          <w:szCs w:val="24"/>
          <w:u w:val="single"/>
        </w:rPr>
        <w:t>:</w:t>
      </w:r>
      <w:r w:rsidRPr="006F391D">
        <w:rPr>
          <w:b/>
          <w:spacing w:val="6"/>
          <w:sz w:val="24"/>
          <w:szCs w:val="24"/>
          <w:u w:val="single"/>
        </w:rPr>
        <w:t xml:space="preserve"> </w:t>
      </w:r>
      <w:r w:rsidR="006F391D">
        <w:rPr>
          <w:b/>
          <w:spacing w:val="6"/>
          <w:sz w:val="24"/>
          <w:szCs w:val="24"/>
          <w:u w:val="single"/>
        </w:rPr>
        <w:t xml:space="preserve"> </w:t>
      </w:r>
      <w:r w:rsidRPr="006F391D">
        <w:rPr>
          <w:b/>
          <w:spacing w:val="-7"/>
          <w:sz w:val="24"/>
          <w:szCs w:val="24"/>
          <w:u w:val="single"/>
        </w:rPr>
        <w:t>P</w:t>
      </w:r>
      <w:r w:rsidRPr="006F391D">
        <w:rPr>
          <w:b/>
          <w:sz w:val="24"/>
          <w:szCs w:val="24"/>
          <w:u w:val="single"/>
        </w:rPr>
        <w:t>la</w:t>
      </w:r>
      <w:r w:rsidRPr="006F391D">
        <w:rPr>
          <w:b/>
          <w:spacing w:val="1"/>
          <w:sz w:val="24"/>
          <w:szCs w:val="24"/>
          <w:u w:val="single"/>
        </w:rPr>
        <w:t>n</w:t>
      </w:r>
      <w:r w:rsidRPr="006F391D">
        <w:rPr>
          <w:b/>
          <w:sz w:val="24"/>
          <w:szCs w:val="24"/>
          <w:u w:val="single"/>
        </w:rPr>
        <w:t>, R</w:t>
      </w:r>
      <w:r w:rsidRPr="006F391D">
        <w:rPr>
          <w:b/>
          <w:spacing w:val="-1"/>
          <w:sz w:val="24"/>
          <w:szCs w:val="24"/>
          <w:u w:val="single"/>
        </w:rPr>
        <w:t>e</w:t>
      </w:r>
      <w:r w:rsidRPr="006F391D">
        <w:rPr>
          <w:b/>
          <w:sz w:val="24"/>
          <w:szCs w:val="24"/>
          <w:u w:val="single"/>
        </w:rPr>
        <w:t>s</w:t>
      </w:r>
      <w:r w:rsidRPr="006F391D">
        <w:rPr>
          <w:b/>
          <w:spacing w:val="-1"/>
          <w:sz w:val="24"/>
          <w:szCs w:val="24"/>
          <w:u w:val="single"/>
        </w:rPr>
        <w:t>er</w:t>
      </w:r>
      <w:r w:rsidRPr="006F391D">
        <w:rPr>
          <w:b/>
          <w:sz w:val="24"/>
          <w:szCs w:val="24"/>
          <w:u w:val="single"/>
        </w:rPr>
        <w:t>v</w:t>
      </w:r>
      <w:r w:rsidRPr="006F391D">
        <w:rPr>
          <w:b/>
          <w:spacing w:val="-1"/>
          <w:sz w:val="24"/>
          <w:szCs w:val="24"/>
          <w:u w:val="single"/>
        </w:rPr>
        <w:t>e</w:t>
      </w:r>
      <w:r w:rsidRPr="006F391D">
        <w:rPr>
          <w:b/>
          <w:sz w:val="24"/>
          <w:szCs w:val="24"/>
          <w:u w:val="single"/>
        </w:rPr>
        <w:t>, a</w:t>
      </w:r>
      <w:r w:rsidRPr="006F391D">
        <w:rPr>
          <w:b/>
          <w:spacing w:val="8"/>
          <w:sz w:val="24"/>
          <w:szCs w:val="24"/>
          <w:u w:val="single"/>
        </w:rPr>
        <w:t>n</w:t>
      </w:r>
      <w:r w:rsidRPr="006F391D">
        <w:rPr>
          <w:b/>
          <w:sz w:val="24"/>
          <w:szCs w:val="24"/>
          <w:u w:val="single"/>
        </w:rPr>
        <w:t>d</w:t>
      </w:r>
      <w:r w:rsidRPr="006F391D">
        <w:rPr>
          <w:b/>
          <w:spacing w:val="1"/>
          <w:sz w:val="24"/>
          <w:szCs w:val="24"/>
          <w:u w:val="single"/>
        </w:rPr>
        <w:t xml:space="preserve"> </w:t>
      </w:r>
      <w:proofErr w:type="spellStart"/>
      <w:r w:rsidRPr="006F391D">
        <w:rPr>
          <w:b/>
          <w:sz w:val="24"/>
          <w:szCs w:val="24"/>
          <w:u w:val="single"/>
        </w:rPr>
        <w:t>D</w:t>
      </w:r>
      <w:r w:rsidRPr="006F391D">
        <w:rPr>
          <w:b/>
          <w:spacing w:val="-1"/>
          <w:sz w:val="24"/>
          <w:szCs w:val="24"/>
          <w:u w:val="single"/>
        </w:rPr>
        <w:t>ec</w:t>
      </w:r>
      <w:r w:rsidRPr="006F391D">
        <w:rPr>
          <w:b/>
          <w:sz w:val="24"/>
          <w:szCs w:val="24"/>
          <w:u w:val="single"/>
        </w:rPr>
        <w:t>o</w:t>
      </w:r>
      <w:r w:rsidRPr="006F391D">
        <w:rPr>
          <w:b/>
          <w:spacing w:val="1"/>
          <w:sz w:val="24"/>
          <w:szCs w:val="24"/>
          <w:u w:val="single"/>
        </w:rPr>
        <w:t>n</w:t>
      </w:r>
      <w:r w:rsidRPr="006F391D">
        <w:rPr>
          <w:b/>
          <w:spacing w:val="4"/>
          <w:sz w:val="24"/>
          <w:szCs w:val="24"/>
          <w:u w:val="single"/>
        </w:rPr>
        <w:t>f</w:t>
      </w:r>
      <w:r w:rsidRPr="006F391D">
        <w:rPr>
          <w:b/>
          <w:sz w:val="24"/>
          <w:szCs w:val="24"/>
          <w:u w:val="single"/>
        </w:rPr>
        <w:t>li</w:t>
      </w:r>
      <w:r w:rsidRPr="006F391D">
        <w:rPr>
          <w:b/>
          <w:spacing w:val="-1"/>
          <w:sz w:val="24"/>
          <w:szCs w:val="24"/>
          <w:u w:val="single"/>
        </w:rPr>
        <w:t>c</w:t>
      </w:r>
      <w:r w:rsidRPr="006F391D">
        <w:rPr>
          <w:b/>
          <w:sz w:val="24"/>
          <w:szCs w:val="24"/>
          <w:u w:val="single"/>
        </w:rPr>
        <w:t>t</w:t>
      </w:r>
      <w:proofErr w:type="spellEnd"/>
    </w:p>
    <w:p w14:paraId="059B2A27" w14:textId="77777777" w:rsidR="00425CF8" w:rsidRPr="00384D56" w:rsidRDefault="00425CF8" w:rsidP="006F391D">
      <w:pPr>
        <w:tabs>
          <w:tab w:val="left" w:pos="360"/>
          <w:tab w:val="left" w:pos="720"/>
          <w:tab w:val="left" w:pos="1080"/>
        </w:tabs>
        <w:rPr>
          <w:sz w:val="24"/>
          <w:szCs w:val="24"/>
        </w:rPr>
      </w:pPr>
    </w:p>
    <w:p w14:paraId="2CACDC68" w14:textId="572BB339" w:rsidR="00425CF8" w:rsidRPr="00223EC6" w:rsidRDefault="00C32F09" w:rsidP="006F391D">
      <w:pPr>
        <w:pStyle w:val="ListParagraph"/>
        <w:numPr>
          <w:ilvl w:val="0"/>
          <w:numId w:val="13"/>
        </w:numPr>
        <w:tabs>
          <w:tab w:val="left" w:pos="360"/>
          <w:tab w:val="left" w:pos="720"/>
          <w:tab w:val="left" w:pos="1080"/>
        </w:tabs>
        <w:rPr>
          <w:sz w:val="24"/>
          <w:szCs w:val="24"/>
        </w:rPr>
      </w:pPr>
      <w:r w:rsidRPr="006F391D">
        <w:rPr>
          <w:spacing w:val="1"/>
          <w:sz w:val="24"/>
          <w:szCs w:val="24"/>
        </w:rPr>
        <w:t>P</w:t>
      </w:r>
      <w:r w:rsidRPr="006F391D">
        <w:rPr>
          <w:sz w:val="24"/>
          <w:szCs w:val="24"/>
        </w:rPr>
        <w:t>l</w:t>
      </w:r>
      <w:r w:rsidRPr="006F391D">
        <w:rPr>
          <w:spacing w:val="-1"/>
          <w:sz w:val="24"/>
          <w:szCs w:val="24"/>
        </w:rPr>
        <w:t>a</w:t>
      </w:r>
      <w:r w:rsidRPr="006F391D">
        <w:rPr>
          <w:sz w:val="24"/>
          <w:szCs w:val="24"/>
        </w:rPr>
        <w:t>n</w:t>
      </w:r>
      <w:r w:rsidRPr="006F391D">
        <w:rPr>
          <w:spacing w:val="7"/>
          <w:sz w:val="24"/>
          <w:szCs w:val="24"/>
        </w:rPr>
        <w:t xml:space="preserve"> </w:t>
      </w:r>
      <w:r w:rsidRPr="006F391D">
        <w:rPr>
          <w:spacing w:val="-14"/>
          <w:sz w:val="24"/>
          <w:szCs w:val="24"/>
        </w:rPr>
        <w:t>y</w:t>
      </w:r>
      <w:r w:rsidRPr="006F391D">
        <w:rPr>
          <w:sz w:val="24"/>
          <w:szCs w:val="24"/>
        </w:rPr>
        <w:t>our</w:t>
      </w:r>
      <w:r w:rsidRPr="006F391D">
        <w:rPr>
          <w:spacing w:val="-1"/>
          <w:sz w:val="24"/>
          <w:szCs w:val="24"/>
        </w:rPr>
        <w:t xml:space="preserve"> </w:t>
      </w:r>
      <w:r w:rsidR="00DC5843" w:rsidRPr="006F391D">
        <w:rPr>
          <w:spacing w:val="1"/>
          <w:sz w:val="24"/>
          <w:szCs w:val="24"/>
        </w:rPr>
        <w:t>s</w:t>
      </w:r>
      <w:r w:rsidRPr="006F391D">
        <w:rPr>
          <w:sz w:val="24"/>
          <w:szCs w:val="24"/>
        </w:rPr>
        <w:t>qu</w:t>
      </w:r>
      <w:r w:rsidRPr="006F391D">
        <w:rPr>
          <w:spacing w:val="-1"/>
          <w:sz w:val="24"/>
          <w:szCs w:val="24"/>
        </w:rPr>
        <w:t>a</w:t>
      </w:r>
      <w:r w:rsidRPr="006F391D">
        <w:rPr>
          <w:sz w:val="24"/>
          <w:szCs w:val="24"/>
        </w:rPr>
        <w:t>d</w:t>
      </w:r>
      <w:r w:rsidRPr="006F391D">
        <w:rPr>
          <w:spacing w:val="10"/>
          <w:sz w:val="24"/>
          <w:szCs w:val="24"/>
        </w:rPr>
        <w:t xml:space="preserve"> </w:t>
      </w:r>
      <w:r w:rsidR="00DC5843" w:rsidRPr="006F391D">
        <w:rPr>
          <w:spacing w:val="-7"/>
          <w:sz w:val="24"/>
          <w:szCs w:val="24"/>
        </w:rPr>
        <w:t>e</w:t>
      </w:r>
      <w:r w:rsidR="00DC5843" w:rsidRPr="006F391D">
        <w:rPr>
          <w:spacing w:val="-10"/>
          <w:sz w:val="24"/>
          <w:szCs w:val="24"/>
        </w:rPr>
        <w:t>vent</w:t>
      </w:r>
      <w:r w:rsidR="00D049D8">
        <w:rPr>
          <w:spacing w:val="-10"/>
          <w:sz w:val="24"/>
          <w:szCs w:val="24"/>
        </w:rPr>
        <w:t xml:space="preserve">.  </w:t>
      </w:r>
      <w:r w:rsidR="00904D34">
        <w:rPr>
          <w:spacing w:val="-10"/>
          <w:sz w:val="24"/>
          <w:szCs w:val="24"/>
        </w:rPr>
        <w:t>Ideas for squad activities are listed on Page 1</w:t>
      </w:r>
      <w:r w:rsidR="00BE3AD6">
        <w:rPr>
          <w:spacing w:val="-10"/>
          <w:sz w:val="24"/>
          <w:szCs w:val="24"/>
        </w:rPr>
        <w:t>6</w:t>
      </w:r>
      <w:r w:rsidR="00904D34">
        <w:rPr>
          <w:spacing w:val="-10"/>
          <w:sz w:val="24"/>
          <w:szCs w:val="24"/>
        </w:rPr>
        <w:t xml:space="preserve"> of this book.</w:t>
      </w:r>
      <w:r w:rsidR="00D049D8">
        <w:rPr>
          <w:spacing w:val="-10"/>
          <w:sz w:val="24"/>
          <w:szCs w:val="24"/>
        </w:rPr>
        <w:t xml:space="preserve"> </w:t>
      </w:r>
    </w:p>
    <w:p w14:paraId="30370A6D" w14:textId="77777777" w:rsidR="00904D34" w:rsidRPr="00223EC6" w:rsidRDefault="00D049D8" w:rsidP="006F391D">
      <w:pPr>
        <w:pStyle w:val="ListParagraph"/>
        <w:numPr>
          <w:ilvl w:val="0"/>
          <w:numId w:val="13"/>
        </w:numPr>
        <w:tabs>
          <w:tab w:val="left" w:pos="360"/>
          <w:tab w:val="left" w:pos="720"/>
          <w:tab w:val="left" w:pos="1080"/>
        </w:tabs>
        <w:rPr>
          <w:sz w:val="24"/>
          <w:szCs w:val="24"/>
        </w:rPr>
      </w:pPr>
      <w:r>
        <w:rPr>
          <w:b/>
          <w:spacing w:val="-10"/>
          <w:sz w:val="24"/>
          <w:szCs w:val="24"/>
        </w:rPr>
        <w:t xml:space="preserve">A MO must be submitted by the Officer Representative (your Company Officer/SEL) to the Logistics Officer at least 10 days prior to movement.  </w:t>
      </w:r>
    </w:p>
    <w:p w14:paraId="01C297B6" w14:textId="4EE0815C" w:rsidR="00D049D8" w:rsidRPr="00223EC6" w:rsidRDefault="00D049D8" w:rsidP="006F391D">
      <w:pPr>
        <w:pStyle w:val="ListParagraph"/>
        <w:numPr>
          <w:ilvl w:val="0"/>
          <w:numId w:val="13"/>
        </w:numPr>
        <w:tabs>
          <w:tab w:val="left" w:pos="360"/>
          <w:tab w:val="left" w:pos="720"/>
          <w:tab w:val="left" w:pos="1080"/>
        </w:tabs>
        <w:rPr>
          <w:sz w:val="24"/>
          <w:szCs w:val="24"/>
        </w:rPr>
      </w:pPr>
      <w:r>
        <w:rPr>
          <w:b/>
          <w:spacing w:val="-10"/>
          <w:sz w:val="24"/>
          <w:szCs w:val="24"/>
        </w:rPr>
        <w:t>If the MO is associated</w:t>
      </w:r>
      <w:r w:rsidR="00904D34">
        <w:rPr>
          <w:b/>
          <w:spacing w:val="-10"/>
          <w:sz w:val="24"/>
          <w:szCs w:val="24"/>
        </w:rPr>
        <w:t xml:space="preserve"> with either a transportation request or Blue over Khaki/Civilian attire, </w:t>
      </w:r>
      <w:r>
        <w:rPr>
          <w:b/>
          <w:spacing w:val="-10"/>
          <w:sz w:val="24"/>
          <w:szCs w:val="24"/>
        </w:rPr>
        <w:t>the MO must be submitted to the Logistics Officer at least 14 days prior to movement.</w:t>
      </w:r>
    </w:p>
    <w:p w14:paraId="711FBFD5" w14:textId="30D202D8" w:rsidR="00904D34" w:rsidRPr="00223EC6" w:rsidRDefault="00904D34" w:rsidP="006F391D">
      <w:pPr>
        <w:pStyle w:val="ListParagraph"/>
        <w:numPr>
          <w:ilvl w:val="0"/>
          <w:numId w:val="13"/>
        </w:numPr>
        <w:tabs>
          <w:tab w:val="left" w:pos="360"/>
          <w:tab w:val="left" w:pos="720"/>
          <w:tab w:val="left" w:pos="1080"/>
        </w:tabs>
        <w:rPr>
          <w:sz w:val="24"/>
          <w:szCs w:val="24"/>
        </w:rPr>
      </w:pPr>
      <w:r>
        <w:rPr>
          <w:spacing w:val="-10"/>
          <w:sz w:val="24"/>
          <w:szCs w:val="24"/>
        </w:rPr>
        <w:t>Remember, movement orders are not liberty events.  “Proper liberty attire” is not a uniform and requires an Action Memo to the Commandant in addition to the MO in MIDS for approval.</w:t>
      </w:r>
    </w:p>
    <w:p w14:paraId="03C3E26D" w14:textId="55D3CA87" w:rsidR="00904D34" w:rsidRPr="006F391D" w:rsidRDefault="00904D34" w:rsidP="006F391D">
      <w:pPr>
        <w:pStyle w:val="ListParagraph"/>
        <w:numPr>
          <w:ilvl w:val="0"/>
          <w:numId w:val="13"/>
        </w:numPr>
        <w:tabs>
          <w:tab w:val="left" w:pos="360"/>
          <w:tab w:val="left" w:pos="720"/>
          <w:tab w:val="left" w:pos="1080"/>
        </w:tabs>
        <w:rPr>
          <w:sz w:val="24"/>
          <w:szCs w:val="24"/>
        </w:rPr>
      </w:pPr>
      <w:r>
        <w:rPr>
          <w:spacing w:val="-10"/>
          <w:sz w:val="24"/>
          <w:szCs w:val="24"/>
        </w:rPr>
        <w:t xml:space="preserve">Any Excusals during 1200-1300 requires an Action Memo to the Commandant for approval to </w:t>
      </w:r>
      <w:proofErr w:type="gramStart"/>
      <w:r>
        <w:rPr>
          <w:spacing w:val="-10"/>
          <w:sz w:val="24"/>
          <w:szCs w:val="24"/>
        </w:rPr>
        <w:t>miss</w:t>
      </w:r>
      <w:proofErr w:type="gramEnd"/>
      <w:r>
        <w:rPr>
          <w:spacing w:val="-10"/>
          <w:sz w:val="24"/>
          <w:szCs w:val="24"/>
        </w:rPr>
        <w:t xml:space="preserve"> Mandatory Noon Meal formation and Non Meal.</w:t>
      </w:r>
    </w:p>
    <w:p w14:paraId="7E904B22" w14:textId="0E933E4E" w:rsidR="00DC5843" w:rsidRPr="006F391D" w:rsidRDefault="00DC5843" w:rsidP="006F391D">
      <w:pPr>
        <w:pStyle w:val="ListParagraph"/>
        <w:numPr>
          <w:ilvl w:val="0"/>
          <w:numId w:val="13"/>
        </w:numPr>
        <w:tabs>
          <w:tab w:val="left" w:pos="360"/>
          <w:tab w:val="left" w:pos="720"/>
          <w:tab w:val="left" w:pos="1080"/>
        </w:tabs>
        <w:rPr>
          <w:spacing w:val="-1"/>
          <w:sz w:val="24"/>
          <w:szCs w:val="24"/>
        </w:rPr>
      </w:pPr>
      <w:r w:rsidRPr="006F391D">
        <w:rPr>
          <w:sz w:val="24"/>
          <w:szCs w:val="24"/>
        </w:rPr>
        <w:t>If you are planning an event on the yard, m</w:t>
      </w:r>
      <w:r w:rsidR="00C32F09" w:rsidRPr="006F391D">
        <w:rPr>
          <w:spacing w:val="-1"/>
          <w:sz w:val="24"/>
          <w:szCs w:val="24"/>
        </w:rPr>
        <w:t>a</w:t>
      </w:r>
      <w:r w:rsidR="00C32F09" w:rsidRPr="006F391D">
        <w:rPr>
          <w:sz w:val="24"/>
          <w:szCs w:val="24"/>
        </w:rPr>
        <w:t>ke</w:t>
      </w:r>
      <w:r w:rsidR="00C32F09" w:rsidRPr="006F391D">
        <w:rPr>
          <w:spacing w:val="-6"/>
          <w:sz w:val="24"/>
          <w:szCs w:val="24"/>
        </w:rPr>
        <w:t xml:space="preserve"> </w:t>
      </w:r>
      <w:r w:rsidR="00C32F09" w:rsidRPr="006F391D">
        <w:rPr>
          <w:sz w:val="24"/>
          <w:szCs w:val="24"/>
        </w:rPr>
        <w:t>su</w:t>
      </w:r>
      <w:r w:rsidR="00C32F09" w:rsidRPr="006F391D">
        <w:rPr>
          <w:spacing w:val="2"/>
          <w:sz w:val="24"/>
          <w:szCs w:val="24"/>
        </w:rPr>
        <w:t>r</w:t>
      </w:r>
      <w:r w:rsidR="00C32F09" w:rsidRPr="006F391D">
        <w:rPr>
          <w:sz w:val="24"/>
          <w:szCs w:val="24"/>
        </w:rPr>
        <w:t>e</w:t>
      </w:r>
      <w:r w:rsidR="00C32F09" w:rsidRPr="006F391D">
        <w:rPr>
          <w:spacing w:val="-1"/>
          <w:sz w:val="24"/>
          <w:szCs w:val="24"/>
        </w:rPr>
        <w:t xml:space="preserve"> </w:t>
      </w:r>
      <w:r w:rsidR="00C32F09" w:rsidRPr="006F391D">
        <w:rPr>
          <w:sz w:val="24"/>
          <w:szCs w:val="24"/>
        </w:rPr>
        <w:t>th</w:t>
      </w:r>
      <w:r w:rsidR="00C32F09" w:rsidRPr="006F391D">
        <w:rPr>
          <w:spacing w:val="-1"/>
          <w:sz w:val="24"/>
          <w:szCs w:val="24"/>
        </w:rPr>
        <w:t>a</w:t>
      </w:r>
      <w:r w:rsidR="00C32F09" w:rsidRPr="006F391D">
        <w:rPr>
          <w:sz w:val="24"/>
          <w:szCs w:val="24"/>
        </w:rPr>
        <w:t>t</w:t>
      </w:r>
      <w:r w:rsidR="00C32F09" w:rsidRPr="006F391D">
        <w:rPr>
          <w:spacing w:val="12"/>
          <w:sz w:val="24"/>
          <w:szCs w:val="24"/>
        </w:rPr>
        <w:t xml:space="preserve"> </w:t>
      </w:r>
      <w:r w:rsidR="00C32F09" w:rsidRPr="006F391D">
        <w:rPr>
          <w:spacing w:val="-14"/>
          <w:sz w:val="24"/>
          <w:szCs w:val="24"/>
        </w:rPr>
        <w:t>y</w:t>
      </w:r>
      <w:r w:rsidR="00C32F09" w:rsidRPr="006F391D">
        <w:rPr>
          <w:sz w:val="24"/>
          <w:szCs w:val="24"/>
        </w:rPr>
        <w:t>o</w:t>
      </w:r>
      <w:r w:rsidR="00C32F09" w:rsidRPr="006F391D">
        <w:rPr>
          <w:spacing w:val="2"/>
          <w:sz w:val="24"/>
          <w:szCs w:val="24"/>
        </w:rPr>
        <w:t>u</w:t>
      </w:r>
      <w:r w:rsidR="00C32F09" w:rsidRPr="006F391D">
        <w:rPr>
          <w:sz w:val="24"/>
          <w:szCs w:val="24"/>
        </w:rPr>
        <w:t>r</w:t>
      </w:r>
      <w:r w:rsidR="00C32F09" w:rsidRPr="006F391D">
        <w:rPr>
          <w:spacing w:val="-1"/>
          <w:sz w:val="24"/>
          <w:szCs w:val="24"/>
        </w:rPr>
        <w:t xml:space="preserve"> </w:t>
      </w:r>
      <w:r w:rsidR="00C32F09" w:rsidRPr="006F391D">
        <w:rPr>
          <w:spacing w:val="2"/>
          <w:sz w:val="24"/>
          <w:szCs w:val="24"/>
        </w:rPr>
        <w:t>v</w:t>
      </w:r>
      <w:r w:rsidR="00C32F09" w:rsidRPr="006F391D">
        <w:rPr>
          <w:spacing w:val="-3"/>
          <w:sz w:val="24"/>
          <w:szCs w:val="24"/>
        </w:rPr>
        <w:t>e</w:t>
      </w:r>
      <w:r w:rsidR="00C32F09" w:rsidRPr="006F391D">
        <w:rPr>
          <w:sz w:val="24"/>
          <w:szCs w:val="24"/>
        </w:rPr>
        <w:t>n</w:t>
      </w:r>
      <w:r w:rsidR="00C32F09" w:rsidRPr="006F391D">
        <w:rPr>
          <w:spacing w:val="7"/>
          <w:sz w:val="24"/>
          <w:szCs w:val="24"/>
        </w:rPr>
        <w:t>u</w:t>
      </w:r>
      <w:r w:rsidR="00C32F09" w:rsidRPr="006F391D">
        <w:rPr>
          <w:sz w:val="24"/>
          <w:szCs w:val="24"/>
        </w:rPr>
        <w:t>e</w:t>
      </w:r>
      <w:r w:rsidR="00C32F09" w:rsidRPr="006F391D">
        <w:rPr>
          <w:spacing w:val="-1"/>
          <w:sz w:val="24"/>
          <w:szCs w:val="24"/>
        </w:rPr>
        <w:t xml:space="preserve"> (</w:t>
      </w:r>
      <w:r w:rsidR="00C32F09" w:rsidRPr="006F391D">
        <w:rPr>
          <w:spacing w:val="1"/>
          <w:sz w:val="24"/>
          <w:szCs w:val="24"/>
        </w:rPr>
        <w:t>C</w:t>
      </w:r>
      <w:r w:rsidR="00C32F09" w:rsidRPr="006F391D">
        <w:rPr>
          <w:sz w:val="24"/>
          <w:szCs w:val="24"/>
        </w:rPr>
        <w:t>omp</w:t>
      </w:r>
      <w:r w:rsidR="00C32F09" w:rsidRPr="006F391D">
        <w:rPr>
          <w:spacing w:val="-1"/>
          <w:sz w:val="24"/>
          <w:szCs w:val="24"/>
        </w:rPr>
        <w:t>a</w:t>
      </w:r>
      <w:r w:rsidR="00C32F09" w:rsidRPr="006F391D">
        <w:rPr>
          <w:spacing w:val="10"/>
          <w:sz w:val="24"/>
          <w:szCs w:val="24"/>
        </w:rPr>
        <w:t>n</w:t>
      </w:r>
      <w:r w:rsidR="00C32F09" w:rsidRPr="006F391D">
        <w:rPr>
          <w:sz w:val="24"/>
          <w:szCs w:val="24"/>
        </w:rPr>
        <w:t>y</w:t>
      </w:r>
      <w:r w:rsidR="00C32F09" w:rsidRPr="006F391D">
        <w:rPr>
          <w:spacing w:val="-17"/>
          <w:sz w:val="24"/>
          <w:szCs w:val="24"/>
        </w:rPr>
        <w:t xml:space="preserve"> </w:t>
      </w:r>
      <w:r w:rsidR="00C32F09" w:rsidRPr="006F391D">
        <w:rPr>
          <w:spacing w:val="1"/>
          <w:sz w:val="24"/>
          <w:szCs w:val="24"/>
        </w:rPr>
        <w:t>W</w:t>
      </w:r>
      <w:r w:rsidR="00C32F09" w:rsidRPr="006F391D">
        <w:rPr>
          <w:spacing w:val="-1"/>
          <w:sz w:val="24"/>
          <w:szCs w:val="24"/>
        </w:rPr>
        <w:t>ar</w:t>
      </w:r>
      <w:r w:rsidR="00C32F09" w:rsidRPr="006F391D">
        <w:rPr>
          <w:sz w:val="24"/>
          <w:szCs w:val="24"/>
        </w:rPr>
        <w:t>d</w:t>
      </w:r>
      <w:r w:rsidR="00C32F09" w:rsidRPr="006F391D">
        <w:rPr>
          <w:spacing w:val="-1"/>
          <w:sz w:val="24"/>
          <w:szCs w:val="24"/>
        </w:rPr>
        <w:t>r</w:t>
      </w:r>
      <w:r w:rsidR="00C32F09" w:rsidRPr="006F391D">
        <w:rPr>
          <w:sz w:val="24"/>
          <w:szCs w:val="24"/>
        </w:rPr>
        <w:t xml:space="preserve">oom </w:t>
      </w:r>
      <w:r w:rsidR="00C32F09" w:rsidRPr="006F391D">
        <w:rPr>
          <w:spacing w:val="6"/>
          <w:sz w:val="24"/>
          <w:szCs w:val="24"/>
        </w:rPr>
        <w:t>e</w:t>
      </w:r>
      <w:r w:rsidR="00C32F09" w:rsidRPr="006F391D">
        <w:rPr>
          <w:sz w:val="24"/>
          <w:szCs w:val="24"/>
        </w:rPr>
        <w:t>t</w:t>
      </w:r>
      <w:r w:rsidR="00C32F09" w:rsidRPr="006F391D">
        <w:rPr>
          <w:spacing w:val="-1"/>
          <w:sz w:val="24"/>
          <w:szCs w:val="24"/>
        </w:rPr>
        <w:t>c</w:t>
      </w:r>
      <w:r w:rsidR="00C32F09" w:rsidRPr="006F391D">
        <w:rPr>
          <w:sz w:val="24"/>
          <w:szCs w:val="24"/>
        </w:rPr>
        <w:t>.)</w:t>
      </w:r>
      <w:r w:rsidR="00C32F09" w:rsidRPr="006F391D">
        <w:rPr>
          <w:spacing w:val="-1"/>
          <w:sz w:val="24"/>
          <w:szCs w:val="24"/>
        </w:rPr>
        <w:t xml:space="preserve"> </w:t>
      </w:r>
      <w:r w:rsidR="00C32F09" w:rsidRPr="006F391D">
        <w:rPr>
          <w:sz w:val="24"/>
          <w:szCs w:val="24"/>
        </w:rPr>
        <w:t xml:space="preserve">is </w:t>
      </w:r>
      <w:r w:rsidR="00C32F09" w:rsidRPr="006F391D">
        <w:rPr>
          <w:spacing w:val="-1"/>
          <w:sz w:val="24"/>
          <w:szCs w:val="24"/>
        </w:rPr>
        <w:t>a</w:t>
      </w:r>
      <w:r w:rsidR="00C32F09" w:rsidRPr="006F391D">
        <w:rPr>
          <w:sz w:val="24"/>
          <w:szCs w:val="24"/>
        </w:rPr>
        <w:t>v</w:t>
      </w:r>
      <w:r w:rsidR="00C32F09" w:rsidRPr="006F391D">
        <w:rPr>
          <w:spacing w:val="-1"/>
          <w:sz w:val="24"/>
          <w:szCs w:val="24"/>
        </w:rPr>
        <w:t>a</w:t>
      </w:r>
      <w:r w:rsidR="00C32F09" w:rsidRPr="006F391D">
        <w:rPr>
          <w:sz w:val="24"/>
          <w:szCs w:val="24"/>
        </w:rPr>
        <w:t>il</w:t>
      </w:r>
      <w:r w:rsidR="00C32F09" w:rsidRPr="006F391D">
        <w:rPr>
          <w:spacing w:val="-1"/>
          <w:sz w:val="24"/>
          <w:szCs w:val="24"/>
        </w:rPr>
        <w:t>a</w:t>
      </w:r>
      <w:r w:rsidR="00C32F09" w:rsidRPr="006F391D">
        <w:rPr>
          <w:sz w:val="24"/>
          <w:szCs w:val="24"/>
        </w:rPr>
        <w:t>ble</w:t>
      </w:r>
      <w:r w:rsidR="00C32F09" w:rsidRPr="006F391D">
        <w:rPr>
          <w:spacing w:val="-1"/>
          <w:sz w:val="24"/>
          <w:szCs w:val="24"/>
        </w:rPr>
        <w:t xml:space="preserve"> f</w:t>
      </w:r>
      <w:r w:rsidR="00C32F09" w:rsidRPr="006F391D">
        <w:rPr>
          <w:spacing w:val="2"/>
          <w:sz w:val="24"/>
          <w:szCs w:val="24"/>
        </w:rPr>
        <w:t>o</w:t>
      </w:r>
      <w:r w:rsidR="00C32F09" w:rsidRPr="006F391D">
        <w:rPr>
          <w:sz w:val="24"/>
          <w:szCs w:val="24"/>
        </w:rPr>
        <w:t>r</w:t>
      </w:r>
      <w:r w:rsidR="00C32F09" w:rsidRPr="006F391D">
        <w:rPr>
          <w:spacing w:val="9"/>
          <w:sz w:val="24"/>
          <w:szCs w:val="24"/>
        </w:rPr>
        <w:t xml:space="preserve"> </w:t>
      </w:r>
      <w:r w:rsidR="00C32F09" w:rsidRPr="006F391D">
        <w:rPr>
          <w:spacing w:val="-17"/>
          <w:sz w:val="24"/>
          <w:szCs w:val="24"/>
        </w:rPr>
        <w:t>y</w:t>
      </w:r>
      <w:r w:rsidR="00C32F09" w:rsidRPr="006F391D">
        <w:rPr>
          <w:sz w:val="24"/>
          <w:szCs w:val="24"/>
        </w:rPr>
        <w:t>o</w:t>
      </w:r>
      <w:r w:rsidR="00C32F09" w:rsidRPr="006F391D">
        <w:rPr>
          <w:spacing w:val="2"/>
          <w:sz w:val="24"/>
          <w:szCs w:val="24"/>
        </w:rPr>
        <w:t>u</w:t>
      </w:r>
      <w:r w:rsidR="00C32F09" w:rsidRPr="006F391D">
        <w:rPr>
          <w:sz w:val="24"/>
          <w:szCs w:val="24"/>
        </w:rPr>
        <w:t>r</w:t>
      </w:r>
      <w:r w:rsidR="00C32F09" w:rsidRPr="006F391D">
        <w:rPr>
          <w:spacing w:val="-1"/>
          <w:sz w:val="24"/>
          <w:szCs w:val="24"/>
        </w:rPr>
        <w:t xml:space="preserve"> </w:t>
      </w:r>
      <w:r w:rsidR="00C32F09" w:rsidRPr="006F391D">
        <w:rPr>
          <w:spacing w:val="5"/>
          <w:sz w:val="24"/>
          <w:szCs w:val="24"/>
        </w:rPr>
        <w:t>i</w:t>
      </w:r>
      <w:r w:rsidR="00C32F09" w:rsidRPr="006F391D">
        <w:rPr>
          <w:sz w:val="24"/>
          <w:szCs w:val="24"/>
        </w:rPr>
        <w:t>nning</w:t>
      </w:r>
      <w:r w:rsidR="00C32F09" w:rsidRPr="006F391D">
        <w:rPr>
          <w:spacing w:val="-7"/>
          <w:sz w:val="24"/>
          <w:szCs w:val="24"/>
        </w:rPr>
        <w:t xml:space="preserve"> </w:t>
      </w:r>
      <w:r w:rsidR="00C32F09" w:rsidRPr="006F391D">
        <w:rPr>
          <w:sz w:val="24"/>
          <w:szCs w:val="24"/>
        </w:rPr>
        <w:t>d</w:t>
      </w:r>
      <w:r w:rsidR="00C32F09" w:rsidRPr="006F391D">
        <w:rPr>
          <w:spacing w:val="-1"/>
          <w:sz w:val="24"/>
          <w:szCs w:val="24"/>
        </w:rPr>
        <w:t>a</w:t>
      </w:r>
      <w:r w:rsidR="00C32F09" w:rsidRPr="006F391D">
        <w:rPr>
          <w:sz w:val="24"/>
          <w:szCs w:val="24"/>
        </w:rPr>
        <w:t>t</w:t>
      </w:r>
      <w:r w:rsidR="00C32F09" w:rsidRPr="006F391D">
        <w:rPr>
          <w:spacing w:val="-1"/>
          <w:sz w:val="24"/>
          <w:szCs w:val="24"/>
        </w:rPr>
        <w:t>e</w:t>
      </w:r>
    </w:p>
    <w:p w14:paraId="009F50E4" w14:textId="3E088823" w:rsidR="00425CF8" w:rsidRPr="006F391D" w:rsidRDefault="00C32F09" w:rsidP="006F391D">
      <w:pPr>
        <w:pStyle w:val="ListParagraph"/>
        <w:numPr>
          <w:ilvl w:val="0"/>
          <w:numId w:val="13"/>
        </w:numPr>
        <w:tabs>
          <w:tab w:val="left" w:pos="360"/>
          <w:tab w:val="left" w:pos="720"/>
          <w:tab w:val="left" w:pos="1080"/>
        </w:tabs>
        <w:rPr>
          <w:sz w:val="24"/>
          <w:szCs w:val="24"/>
        </w:rPr>
      </w:pPr>
      <w:r w:rsidRPr="006F391D">
        <w:rPr>
          <w:spacing w:val="1"/>
          <w:sz w:val="24"/>
          <w:szCs w:val="24"/>
        </w:rPr>
        <w:t>C</w:t>
      </w:r>
      <w:r w:rsidRPr="006F391D">
        <w:rPr>
          <w:sz w:val="24"/>
          <w:szCs w:val="24"/>
        </w:rPr>
        <w:t>h</w:t>
      </w:r>
      <w:r w:rsidRPr="006F391D">
        <w:rPr>
          <w:spacing w:val="-1"/>
          <w:sz w:val="24"/>
          <w:szCs w:val="24"/>
        </w:rPr>
        <w:t>ec</w:t>
      </w:r>
      <w:r w:rsidRPr="006F391D">
        <w:rPr>
          <w:sz w:val="24"/>
          <w:szCs w:val="24"/>
        </w:rPr>
        <w:t>k with the</w:t>
      </w:r>
      <w:r w:rsidRPr="006F391D">
        <w:rPr>
          <w:spacing w:val="-1"/>
          <w:sz w:val="24"/>
          <w:szCs w:val="24"/>
        </w:rPr>
        <w:t xml:space="preserve"> </w:t>
      </w:r>
      <w:r w:rsidRPr="006F391D">
        <w:rPr>
          <w:sz w:val="24"/>
          <w:szCs w:val="24"/>
        </w:rPr>
        <w:t>M</w:t>
      </w:r>
      <w:r w:rsidRPr="006F391D">
        <w:rPr>
          <w:spacing w:val="-1"/>
          <w:sz w:val="24"/>
          <w:szCs w:val="24"/>
        </w:rPr>
        <w:t>a</w:t>
      </w:r>
      <w:r w:rsidRPr="006F391D">
        <w:rPr>
          <w:sz w:val="24"/>
          <w:szCs w:val="24"/>
        </w:rPr>
        <w:t>st</w:t>
      </w:r>
      <w:r w:rsidRPr="006F391D">
        <w:rPr>
          <w:spacing w:val="-1"/>
          <w:sz w:val="24"/>
          <w:szCs w:val="24"/>
        </w:rPr>
        <w:t>e</w:t>
      </w:r>
      <w:r w:rsidRPr="006F391D">
        <w:rPr>
          <w:sz w:val="24"/>
          <w:szCs w:val="24"/>
        </w:rPr>
        <w:t>r</w:t>
      </w:r>
      <w:r w:rsidRPr="006F391D">
        <w:rPr>
          <w:spacing w:val="-1"/>
          <w:sz w:val="24"/>
          <w:szCs w:val="24"/>
        </w:rPr>
        <w:t xml:space="preserve"> </w:t>
      </w:r>
      <w:r w:rsidRPr="006F391D">
        <w:rPr>
          <w:spacing w:val="3"/>
          <w:sz w:val="24"/>
          <w:szCs w:val="24"/>
        </w:rPr>
        <w:t>C</w:t>
      </w:r>
      <w:r w:rsidRPr="006F391D">
        <w:rPr>
          <w:spacing w:val="-1"/>
          <w:sz w:val="24"/>
          <w:szCs w:val="24"/>
        </w:rPr>
        <w:t>a</w:t>
      </w:r>
      <w:r w:rsidRPr="006F391D">
        <w:rPr>
          <w:sz w:val="24"/>
          <w:szCs w:val="24"/>
        </w:rPr>
        <w:t>l</w:t>
      </w:r>
      <w:r w:rsidRPr="006F391D">
        <w:rPr>
          <w:spacing w:val="-1"/>
          <w:sz w:val="24"/>
          <w:szCs w:val="24"/>
        </w:rPr>
        <w:t>e</w:t>
      </w:r>
      <w:r w:rsidRPr="006F391D">
        <w:rPr>
          <w:sz w:val="24"/>
          <w:szCs w:val="24"/>
        </w:rPr>
        <w:t>nd</w:t>
      </w:r>
      <w:r w:rsidRPr="006F391D">
        <w:rPr>
          <w:spacing w:val="-1"/>
          <w:sz w:val="24"/>
          <w:szCs w:val="24"/>
        </w:rPr>
        <w:t>a</w:t>
      </w:r>
      <w:r w:rsidRPr="006F391D">
        <w:rPr>
          <w:sz w:val="24"/>
          <w:szCs w:val="24"/>
        </w:rPr>
        <w:t>r</w:t>
      </w:r>
      <w:r w:rsidRPr="006F391D">
        <w:rPr>
          <w:spacing w:val="-1"/>
          <w:sz w:val="24"/>
          <w:szCs w:val="24"/>
        </w:rPr>
        <w:t xml:space="preserve"> </w:t>
      </w:r>
      <w:r w:rsidRPr="006F391D">
        <w:rPr>
          <w:sz w:val="24"/>
          <w:szCs w:val="24"/>
        </w:rPr>
        <w:t xml:space="preserve">to </w:t>
      </w:r>
      <w:r w:rsidRPr="006F391D">
        <w:rPr>
          <w:spacing w:val="-1"/>
          <w:sz w:val="24"/>
          <w:szCs w:val="24"/>
        </w:rPr>
        <w:t>e</w:t>
      </w:r>
      <w:r w:rsidRPr="006F391D">
        <w:rPr>
          <w:sz w:val="24"/>
          <w:szCs w:val="24"/>
        </w:rPr>
        <w:t>ns</w:t>
      </w:r>
      <w:r w:rsidRPr="006F391D">
        <w:rPr>
          <w:spacing w:val="2"/>
          <w:sz w:val="24"/>
          <w:szCs w:val="24"/>
        </w:rPr>
        <w:t>u</w:t>
      </w:r>
      <w:r w:rsidRPr="006F391D">
        <w:rPr>
          <w:spacing w:val="-1"/>
          <w:sz w:val="24"/>
          <w:szCs w:val="24"/>
        </w:rPr>
        <w:t>r</w:t>
      </w:r>
      <w:r w:rsidRPr="006F391D">
        <w:rPr>
          <w:sz w:val="24"/>
          <w:szCs w:val="24"/>
        </w:rPr>
        <w:t>e</w:t>
      </w:r>
      <w:r w:rsidRPr="006F391D">
        <w:rPr>
          <w:spacing w:val="-3"/>
          <w:sz w:val="24"/>
          <w:szCs w:val="24"/>
        </w:rPr>
        <w:t xml:space="preserve"> </w:t>
      </w:r>
      <w:r w:rsidR="00A91998" w:rsidRPr="006F391D">
        <w:rPr>
          <w:spacing w:val="-3"/>
          <w:sz w:val="24"/>
          <w:szCs w:val="24"/>
        </w:rPr>
        <w:t>your event does not conflict with any</w:t>
      </w:r>
      <w:r w:rsidR="00A91998" w:rsidRPr="006F391D">
        <w:rPr>
          <w:sz w:val="24"/>
          <w:szCs w:val="24"/>
        </w:rPr>
        <w:t xml:space="preserve"> m</w:t>
      </w:r>
      <w:r w:rsidRPr="006F391D">
        <w:rPr>
          <w:spacing w:val="-1"/>
          <w:sz w:val="24"/>
          <w:szCs w:val="24"/>
        </w:rPr>
        <w:t>a</w:t>
      </w:r>
      <w:r w:rsidRPr="006F391D">
        <w:rPr>
          <w:sz w:val="24"/>
          <w:szCs w:val="24"/>
        </w:rPr>
        <w:t>nd</w:t>
      </w:r>
      <w:r w:rsidRPr="006F391D">
        <w:rPr>
          <w:spacing w:val="-1"/>
          <w:sz w:val="24"/>
          <w:szCs w:val="24"/>
        </w:rPr>
        <w:t>a</w:t>
      </w:r>
      <w:r w:rsidRPr="006F391D">
        <w:rPr>
          <w:sz w:val="24"/>
          <w:szCs w:val="24"/>
        </w:rPr>
        <w:t>to</w:t>
      </w:r>
      <w:r w:rsidRPr="006F391D">
        <w:rPr>
          <w:spacing w:val="9"/>
          <w:sz w:val="24"/>
          <w:szCs w:val="24"/>
        </w:rPr>
        <w:t>r</w:t>
      </w:r>
      <w:r w:rsidRPr="006F391D">
        <w:rPr>
          <w:sz w:val="24"/>
          <w:szCs w:val="24"/>
        </w:rPr>
        <w:t>y</w:t>
      </w:r>
      <w:r w:rsidRPr="006F391D">
        <w:rPr>
          <w:spacing w:val="-14"/>
          <w:sz w:val="24"/>
          <w:szCs w:val="24"/>
        </w:rPr>
        <w:t xml:space="preserve"> </w:t>
      </w:r>
      <w:r w:rsidR="00A91998" w:rsidRPr="006F391D">
        <w:rPr>
          <w:spacing w:val="-14"/>
          <w:sz w:val="24"/>
          <w:szCs w:val="24"/>
        </w:rPr>
        <w:t xml:space="preserve">events.  </w:t>
      </w:r>
      <w:r w:rsidR="00A91998" w:rsidRPr="006F391D">
        <w:rPr>
          <w:i/>
          <w:spacing w:val="-14"/>
          <w:sz w:val="24"/>
          <w:szCs w:val="24"/>
        </w:rPr>
        <w:t>Avoid missing meals in King Hall</w:t>
      </w:r>
    </w:p>
    <w:p w14:paraId="7AEEDFEA" w14:textId="77777777" w:rsidR="00A91998" w:rsidRPr="00384D56" w:rsidRDefault="00A91998" w:rsidP="006F391D">
      <w:pPr>
        <w:tabs>
          <w:tab w:val="left" w:pos="360"/>
          <w:tab w:val="left" w:pos="720"/>
          <w:tab w:val="left" w:pos="1080"/>
        </w:tabs>
        <w:rPr>
          <w:b/>
          <w:spacing w:val="1"/>
          <w:position w:val="-1"/>
          <w:sz w:val="24"/>
          <w:szCs w:val="24"/>
          <w:u w:val="thick" w:color="000000"/>
        </w:rPr>
      </w:pPr>
    </w:p>
    <w:p w14:paraId="391110D7" w14:textId="77777777" w:rsidR="00425CF8" w:rsidRPr="006F391D" w:rsidRDefault="00C32F09" w:rsidP="006F391D">
      <w:pPr>
        <w:tabs>
          <w:tab w:val="left" w:pos="360"/>
          <w:tab w:val="left" w:pos="720"/>
          <w:tab w:val="left" w:pos="1080"/>
        </w:tabs>
        <w:rPr>
          <w:sz w:val="24"/>
          <w:szCs w:val="24"/>
          <w:u w:val="single"/>
        </w:rPr>
      </w:pPr>
      <w:r w:rsidRPr="006F391D">
        <w:rPr>
          <w:b/>
          <w:spacing w:val="1"/>
          <w:position w:val="-1"/>
          <w:sz w:val="24"/>
          <w:szCs w:val="24"/>
          <w:u w:val="single"/>
        </w:rPr>
        <w:t>S</w:t>
      </w:r>
      <w:r w:rsidRPr="006F391D">
        <w:rPr>
          <w:b/>
          <w:spacing w:val="-1"/>
          <w:position w:val="-1"/>
          <w:sz w:val="24"/>
          <w:szCs w:val="24"/>
          <w:u w:val="single"/>
        </w:rPr>
        <w:t>ec</w:t>
      </w:r>
      <w:r w:rsidRPr="006F391D">
        <w:rPr>
          <w:b/>
          <w:position w:val="-1"/>
          <w:sz w:val="24"/>
          <w:szCs w:val="24"/>
          <w:u w:val="single"/>
        </w:rPr>
        <w:t>o</w:t>
      </w:r>
      <w:r w:rsidRPr="006F391D">
        <w:rPr>
          <w:b/>
          <w:spacing w:val="1"/>
          <w:position w:val="-1"/>
          <w:sz w:val="24"/>
          <w:szCs w:val="24"/>
          <w:u w:val="single"/>
        </w:rPr>
        <w:t>nd</w:t>
      </w:r>
      <w:r w:rsidRPr="006F391D">
        <w:rPr>
          <w:b/>
          <w:position w:val="-1"/>
          <w:sz w:val="24"/>
          <w:szCs w:val="24"/>
          <w:u w:val="single"/>
        </w:rPr>
        <w:t>:</w:t>
      </w:r>
      <w:r w:rsidRPr="006F391D">
        <w:rPr>
          <w:b/>
          <w:spacing w:val="-1"/>
          <w:position w:val="-1"/>
          <w:sz w:val="24"/>
          <w:szCs w:val="24"/>
          <w:u w:val="single"/>
        </w:rPr>
        <w:t xml:space="preserve"> </w:t>
      </w:r>
      <w:r w:rsidR="006F391D">
        <w:rPr>
          <w:b/>
          <w:spacing w:val="-1"/>
          <w:position w:val="-1"/>
          <w:sz w:val="24"/>
          <w:szCs w:val="24"/>
          <w:u w:val="single"/>
        </w:rPr>
        <w:t xml:space="preserve"> </w:t>
      </w:r>
      <w:r w:rsidRPr="006F391D">
        <w:rPr>
          <w:b/>
          <w:position w:val="-1"/>
          <w:sz w:val="24"/>
          <w:szCs w:val="24"/>
          <w:u w:val="single"/>
        </w:rPr>
        <w:t>C</w:t>
      </w:r>
      <w:r w:rsidRPr="006F391D">
        <w:rPr>
          <w:b/>
          <w:spacing w:val="-1"/>
          <w:position w:val="-1"/>
          <w:sz w:val="24"/>
          <w:szCs w:val="24"/>
          <w:u w:val="single"/>
        </w:rPr>
        <w:t>re</w:t>
      </w:r>
      <w:r w:rsidRPr="006F391D">
        <w:rPr>
          <w:b/>
          <w:position w:val="-1"/>
          <w:sz w:val="24"/>
          <w:szCs w:val="24"/>
          <w:u w:val="single"/>
        </w:rPr>
        <w:t>a</w:t>
      </w:r>
      <w:r w:rsidRPr="006F391D">
        <w:rPr>
          <w:b/>
          <w:spacing w:val="2"/>
          <w:position w:val="-1"/>
          <w:sz w:val="24"/>
          <w:szCs w:val="24"/>
          <w:u w:val="single"/>
        </w:rPr>
        <w:t>t</w:t>
      </w:r>
      <w:r w:rsidRPr="006F391D">
        <w:rPr>
          <w:b/>
          <w:position w:val="-1"/>
          <w:sz w:val="24"/>
          <w:szCs w:val="24"/>
          <w:u w:val="single"/>
        </w:rPr>
        <w:t>e</w:t>
      </w:r>
      <w:r w:rsidRPr="006F391D">
        <w:rPr>
          <w:b/>
          <w:spacing w:val="-1"/>
          <w:position w:val="-1"/>
          <w:sz w:val="24"/>
          <w:szCs w:val="24"/>
          <w:u w:val="single"/>
        </w:rPr>
        <w:t xml:space="preserve"> </w:t>
      </w:r>
      <w:r w:rsidRPr="006F391D">
        <w:rPr>
          <w:b/>
          <w:position w:val="-1"/>
          <w:sz w:val="24"/>
          <w:szCs w:val="24"/>
          <w:u w:val="single"/>
        </w:rPr>
        <w:t>an</w:t>
      </w:r>
      <w:r w:rsidRPr="006F391D">
        <w:rPr>
          <w:b/>
          <w:spacing w:val="1"/>
          <w:position w:val="-1"/>
          <w:sz w:val="24"/>
          <w:szCs w:val="24"/>
          <w:u w:val="single"/>
        </w:rPr>
        <w:t xml:space="preserve"> E</w:t>
      </w:r>
      <w:r w:rsidRPr="006F391D">
        <w:rPr>
          <w:b/>
          <w:position w:val="-1"/>
          <w:sz w:val="24"/>
          <w:szCs w:val="24"/>
          <w:u w:val="single"/>
        </w:rPr>
        <w:t>x</w:t>
      </w:r>
      <w:r w:rsidRPr="006F391D">
        <w:rPr>
          <w:b/>
          <w:spacing w:val="1"/>
          <w:position w:val="-1"/>
          <w:sz w:val="24"/>
          <w:szCs w:val="24"/>
          <w:u w:val="single"/>
        </w:rPr>
        <w:t>cu</w:t>
      </w:r>
      <w:r w:rsidRPr="006F391D">
        <w:rPr>
          <w:b/>
          <w:position w:val="-1"/>
          <w:sz w:val="24"/>
          <w:szCs w:val="24"/>
          <w:u w:val="single"/>
        </w:rPr>
        <w:t>sal</w:t>
      </w:r>
      <w:r w:rsidR="00A91998" w:rsidRPr="006F391D">
        <w:rPr>
          <w:b/>
          <w:position w:val="-1"/>
          <w:sz w:val="24"/>
          <w:szCs w:val="24"/>
          <w:u w:val="single"/>
        </w:rPr>
        <w:t xml:space="preserve"> or a Movement Order</w:t>
      </w:r>
      <w:r w:rsidR="00663423">
        <w:rPr>
          <w:b/>
          <w:position w:val="-1"/>
          <w:sz w:val="24"/>
          <w:szCs w:val="24"/>
          <w:u w:val="single"/>
        </w:rPr>
        <w:t xml:space="preserve"> (MO)</w:t>
      </w:r>
    </w:p>
    <w:p w14:paraId="5EBFDEA5" w14:textId="77777777" w:rsidR="00425CF8" w:rsidRPr="00384D56" w:rsidRDefault="00425CF8" w:rsidP="006F391D">
      <w:pPr>
        <w:tabs>
          <w:tab w:val="left" w:pos="360"/>
          <w:tab w:val="left" w:pos="720"/>
          <w:tab w:val="left" w:pos="1080"/>
        </w:tabs>
        <w:rPr>
          <w:sz w:val="24"/>
          <w:szCs w:val="24"/>
        </w:rPr>
      </w:pPr>
    </w:p>
    <w:p w14:paraId="01CD5848" w14:textId="0D2C4545" w:rsidR="00A91998" w:rsidRPr="006F391D" w:rsidRDefault="00A91998" w:rsidP="00DF0E82">
      <w:pPr>
        <w:pStyle w:val="ListParagraph"/>
        <w:numPr>
          <w:ilvl w:val="0"/>
          <w:numId w:val="14"/>
        </w:numPr>
        <w:tabs>
          <w:tab w:val="left" w:pos="360"/>
          <w:tab w:val="left" w:pos="720"/>
          <w:tab w:val="left" w:pos="1080"/>
        </w:tabs>
        <w:ind w:left="720"/>
        <w:rPr>
          <w:sz w:val="24"/>
          <w:szCs w:val="24"/>
        </w:rPr>
      </w:pPr>
      <w:r w:rsidRPr="006F391D">
        <w:rPr>
          <w:sz w:val="24"/>
          <w:szCs w:val="24"/>
        </w:rPr>
        <w:t>Create an Excusal for a squad inning or an MO for an outing</w:t>
      </w:r>
    </w:p>
    <w:p w14:paraId="3DC06AB1" w14:textId="3C309F20" w:rsidR="00A91998" w:rsidRPr="006F391D" w:rsidRDefault="00A91998" w:rsidP="00DF0E82">
      <w:pPr>
        <w:pStyle w:val="ListParagraph"/>
        <w:numPr>
          <w:ilvl w:val="0"/>
          <w:numId w:val="14"/>
        </w:numPr>
        <w:tabs>
          <w:tab w:val="left" w:pos="360"/>
          <w:tab w:val="left" w:pos="720"/>
          <w:tab w:val="left" w:pos="1080"/>
        </w:tabs>
        <w:ind w:left="720"/>
        <w:rPr>
          <w:sz w:val="24"/>
          <w:szCs w:val="24"/>
        </w:rPr>
      </w:pPr>
      <w:r w:rsidRPr="006F391D">
        <w:rPr>
          <w:sz w:val="24"/>
          <w:szCs w:val="24"/>
        </w:rPr>
        <w:t xml:space="preserve">Go to MIDS </w:t>
      </w:r>
      <w:r w:rsidRPr="00384D56">
        <w:sym w:font="Wingdings" w:char="F0E0"/>
      </w:r>
      <w:r w:rsidRPr="006F391D">
        <w:rPr>
          <w:sz w:val="24"/>
          <w:szCs w:val="24"/>
        </w:rPr>
        <w:t xml:space="preserve"> Logistics </w:t>
      </w:r>
      <w:r w:rsidRPr="00384D56">
        <w:sym w:font="Wingdings" w:char="F0E0"/>
      </w:r>
      <w:r w:rsidRPr="006F391D">
        <w:rPr>
          <w:sz w:val="24"/>
          <w:szCs w:val="24"/>
        </w:rPr>
        <w:t xml:space="preserve"> Excusals-Initiate/Review (or, for an MO, click Movement Order-Initiate/Review. </w:t>
      </w:r>
      <w:r w:rsidR="006F391D">
        <w:rPr>
          <w:sz w:val="24"/>
          <w:szCs w:val="24"/>
        </w:rPr>
        <w:t xml:space="preserve"> </w:t>
      </w:r>
      <w:r w:rsidRPr="006F391D">
        <w:rPr>
          <w:i/>
          <w:sz w:val="24"/>
          <w:szCs w:val="24"/>
        </w:rPr>
        <w:t>The process for creating an MO is the same as creating an Excusal; follow the steps below</w:t>
      </w:r>
    </w:p>
    <w:p w14:paraId="34FAADBE" w14:textId="65C295C6" w:rsidR="00D3638D" w:rsidRDefault="00A91998" w:rsidP="00DF0E82">
      <w:pPr>
        <w:pStyle w:val="ListParagraph"/>
        <w:numPr>
          <w:ilvl w:val="0"/>
          <w:numId w:val="14"/>
        </w:numPr>
        <w:tabs>
          <w:tab w:val="left" w:pos="360"/>
          <w:tab w:val="left" w:pos="720"/>
          <w:tab w:val="left" w:pos="1080"/>
        </w:tabs>
        <w:ind w:left="720"/>
        <w:rPr>
          <w:sz w:val="24"/>
          <w:szCs w:val="24"/>
        </w:rPr>
      </w:pPr>
      <w:r w:rsidRPr="006F391D">
        <w:rPr>
          <w:spacing w:val="-1"/>
          <w:sz w:val="24"/>
          <w:szCs w:val="24"/>
        </w:rPr>
        <w:t>F</w:t>
      </w:r>
      <w:r w:rsidRPr="006F391D">
        <w:rPr>
          <w:sz w:val="24"/>
          <w:szCs w:val="24"/>
        </w:rPr>
        <w:t>ill in the</w:t>
      </w:r>
      <w:r w:rsidRPr="006F391D">
        <w:rPr>
          <w:spacing w:val="-1"/>
          <w:sz w:val="24"/>
          <w:szCs w:val="24"/>
        </w:rPr>
        <w:t xml:space="preserve"> </w:t>
      </w:r>
      <w:r w:rsidRPr="006F391D">
        <w:rPr>
          <w:sz w:val="24"/>
          <w:szCs w:val="24"/>
        </w:rPr>
        <w:t>d</w:t>
      </w:r>
      <w:r w:rsidRPr="006F391D">
        <w:rPr>
          <w:spacing w:val="-1"/>
          <w:sz w:val="24"/>
          <w:szCs w:val="24"/>
        </w:rPr>
        <w:t>r</w:t>
      </w:r>
      <w:r w:rsidRPr="006F391D">
        <w:rPr>
          <w:sz w:val="24"/>
          <w:szCs w:val="24"/>
        </w:rPr>
        <w:t>op down m</w:t>
      </w:r>
      <w:r w:rsidRPr="006F391D">
        <w:rPr>
          <w:spacing w:val="-1"/>
          <w:sz w:val="24"/>
          <w:szCs w:val="24"/>
        </w:rPr>
        <w:t>e</w:t>
      </w:r>
      <w:r w:rsidRPr="006F391D">
        <w:rPr>
          <w:sz w:val="24"/>
          <w:szCs w:val="24"/>
        </w:rPr>
        <w:t xml:space="preserve">nus </w:t>
      </w:r>
      <w:r w:rsidRPr="006F391D">
        <w:rPr>
          <w:spacing w:val="-1"/>
          <w:sz w:val="24"/>
          <w:szCs w:val="24"/>
        </w:rPr>
        <w:t>a</w:t>
      </w:r>
      <w:r w:rsidRPr="006F391D">
        <w:rPr>
          <w:sz w:val="24"/>
          <w:szCs w:val="24"/>
        </w:rPr>
        <w:t>s the</w:t>
      </w:r>
      <w:r w:rsidRPr="006F391D">
        <w:rPr>
          <w:spacing w:val="-1"/>
          <w:sz w:val="24"/>
          <w:szCs w:val="24"/>
        </w:rPr>
        <w:t xml:space="preserve"> </w:t>
      </w:r>
      <w:r w:rsidRPr="006F391D">
        <w:rPr>
          <w:sz w:val="24"/>
          <w:szCs w:val="24"/>
        </w:rPr>
        <w:t>pi</w:t>
      </w:r>
      <w:r w:rsidRPr="006F391D">
        <w:rPr>
          <w:spacing w:val="-1"/>
          <w:sz w:val="24"/>
          <w:szCs w:val="24"/>
        </w:rPr>
        <w:t>c</w:t>
      </w:r>
      <w:r w:rsidRPr="006F391D">
        <w:rPr>
          <w:sz w:val="24"/>
          <w:szCs w:val="24"/>
        </w:rPr>
        <w:t>tu</w:t>
      </w:r>
      <w:r w:rsidRPr="006F391D">
        <w:rPr>
          <w:spacing w:val="-1"/>
          <w:sz w:val="24"/>
          <w:szCs w:val="24"/>
        </w:rPr>
        <w:t>r</w:t>
      </w:r>
      <w:r w:rsidRPr="006F391D">
        <w:rPr>
          <w:sz w:val="24"/>
          <w:szCs w:val="24"/>
        </w:rPr>
        <w:t>e</w:t>
      </w:r>
      <w:r w:rsidRPr="006F391D">
        <w:rPr>
          <w:spacing w:val="-1"/>
          <w:sz w:val="24"/>
          <w:szCs w:val="24"/>
        </w:rPr>
        <w:t xml:space="preserve"> </w:t>
      </w:r>
      <w:r w:rsidRPr="006F391D">
        <w:rPr>
          <w:sz w:val="24"/>
          <w:szCs w:val="24"/>
        </w:rPr>
        <w:t>b</w:t>
      </w:r>
      <w:r w:rsidRPr="006F391D">
        <w:rPr>
          <w:spacing w:val="-1"/>
          <w:sz w:val="24"/>
          <w:szCs w:val="24"/>
        </w:rPr>
        <w:t>e</w:t>
      </w:r>
      <w:r w:rsidRPr="006F391D">
        <w:rPr>
          <w:sz w:val="24"/>
          <w:szCs w:val="24"/>
        </w:rPr>
        <w:t>low</w:t>
      </w:r>
      <w:r w:rsidRPr="006F391D">
        <w:rPr>
          <w:spacing w:val="2"/>
          <w:sz w:val="24"/>
          <w:szCs w:val="24"/>
        </w:rPr>
        <w:t xml:space="preserve"> </w:t>
      </w:r>
      <w:r w:rsidRPr="006F391D">
        <w:rPr>
          <w:sz w:val="24"/>
          <w:szCs w:val="24"/>
        </w:rPr>
        <w:t>shows</w:t>
      </w:r>
      <w:r w:rsidR="00CF770C">
        <w:rPr>
          <w:sz w:val="24"/>
          <w:szCs w:val="24"/>
        </w:rPr>
        <w:t>:</w:t>
      </w:r>
    </w:p>
    <w:p w14:paraId="74F8B441" w14:textId="100065D3" w:rsidR="00D3638D" w:rsidRPr="00DF0E82" w:rsidRDefault="00D3638D" w:rsidP="00DF0E82">
      <w:pPr>
        <w:pStyle w:val="ListParagraph"/>
        <w:numPr>
          <w:ilvl w:val="1"/>
          <w:numId w:val="14"/>
        </w:numPr>
        <w:tabs>
          <w:tab w:val="left" w:pos="360"/>
          <w:tab w:val="left" w:pos="720"/>
          <w:tab w:val="left" w:pos="1080"/>
        </w:tabs>
        <w:ind w:left="1440"/>
        <w:rPr>
          <w:sz w:val="24"/>
          <w:szCs w:val="24"/>
        </w:rPr>
      </w:pPr>
      <w:r w:rsidRPr="00D3638D">
        <w:rPr>
          <w:spacing w:val="-1"/>
          <w:sz w:val="24"/>
          <w:szCs w:val="24"/>
        </w:rPr>
        <w:t>Ex Code</w:t>
      </w:r>
      <w:r w:rsidRPr="00DF0E82">
        <w:rPr>
          <w:sz w:val="24"/>
          <w:szCs w:val="24"/>
        </w:rPr>
        <w:t>:</w:t>
      </w:r>
      <w:r w:rsidRPr="00D3638D">
        <w:rPr>
          <w:sz w:val="24"/>
          <w:szCs w:val="24"/>
        </w:rPr>
        <w:t xml:space="preserve"> </w:t>
      </w:r>
      <w:r w:rsidRPr="00DF0E82">
        <w:rPr>
          <w:color w:val="222222"/>
          <w:sz w:val="24"/>
          <w:szCs w:val="24"/>
          <w:shd w:val="clear" w:color="auto" w:fill="FFFFFF"/>
        </w:rPr>
        <w:t>Leave</w:t>
      </w:r>
      <w:r w:rsidRPr="00DF0E82">
        <w:rPr>
          <w:color w:val="222222"/>
          <w:spacing w:val="-1"/>
          <w:sz w:val="24"/>
          <w:szCs w:val="24"/>
          <w:shd w:val="clear" w:color="auto" w:fill="FFFFFF"/>
        </w:rPr>
        <w:t> </w:t>
      </w:r>
      <w:r w:rsidRPr="00DF0E82">
        <w:rPr>
          <w:color w:val="222222"/>
          <w:sz w:val="24"/>
          <w:szCs w:val="24"/>
          <w:shd w:val="clear" w:color="auto" w:fill="FFFFFF"/>
        </w:rPr>
        <w:t>bl</w:t>
      </w:r>
      <w:r w:rsidRPr="00DF0E82">
        <w:rPr>
          <w:color w:val="222222"/>
          <w:spacing w:val="-1"/>
          <w:sz w:val="24"/>
          <w:szCs w:val="24"/>
          <w:shd w:val="clear" w:color="auto" w:fill="FFFFFF"/>
        </w:rPr>
        <w:t>a</w:t>
      </w:r>
      <w:r w:rsidRPr="00DF0E82">
        <w:rPr>
          <w:color w:val="222222"/>
          <w:spacing w:val="7"/>
          <w:sz w:val="24"/>
          <w:szCs w:val="24"/>
          <w:shd w:val="clear" w:color="auto" w:fill="FFFFFF"/>
        </w:rPr>
        <w:t>n</w:t>
      </w:r>
      <w:r w:rsidRPr="00DF0E82">
        <w:rPr>
          <w:color w:val="222222"/>
          <w:sz w:val="24"/>
          <w:szCs w:val="24"/>
          <w:shd w:val="clear" w:color="auto" w:fill="FFFFFF"/>
        </w:rPr>
        <w:t>k </w:t>
      </w:r>
      <w:r w:rsidRPr="00DF0E82">
        <w:rPr>
          <w:color w:val="222222"/>
          <w:spacing w:val="6"/>
          <w:sz w:val="24"/>
          <w:szCs w:val="24"/>
          <w:shd w:val="clear" w:color="auto" w:fill="FFFFFF"/>
        </w:rPr>
        <w:t>(</w:t>
      </w:r>
      <w:r w:rsidRPr="00DF0E82">
        <w:rPr>
          <w:color w:val="222222"/>
          <w:spacing w:val="-14"/>
          <w:sz w:val="24"/>
          <w:szCs w:val="24"/>
          <w:shd w:val="clear" w:color="auto" w:fill="FFFFFF"/>
        </w:rPr>
        <w:t>y</w:t>
      </w:r>
      <w:r w:rsidRPr="00DF0E82">
        <w:rPr>
          <w:color w:val="222222"/>
          <w:sz w:val="24"/>
          <w:szCs w:val="24"/>
          <w:shd w:val="clear" w:color="auto" w:fill="FFFFFF"/>
        </w:rPr>
        <w:t>ou</w:t>
      </w:r>
      <w:r w:rsidRPr="00DF0E82">
        <w:rPr>
          <w:color w:val="222222"/>
          <w:spacing w:val="2"/>
          <w:sz w:val="24"/>
          <w:szCs w:val="24"/>
          <w:shd w:val="clear" w:color="auto" w:fill="FFFFFF"/>
        </w:rPr>
        <w:t> </w:t>
      </w:r>
      <w:r w:rsidRPr="00DF0E82">
        <w:rPr>
          <w:color w:val="222222"/>
          <w:sz w:val="24"/>
          <w:szCs w:val="24"/>
          <w:shd w:val="clear" w:color="auto" w:fill="FFFFFF"/>
        </w:rPr>
        <w:t>will be</w:t>
      </w:r>
      <w:r w:rsidRPr="00DF0E82">
        <w:rPr>
          <w:color w:val="222222"/>
          <w:spacing w:val="-1"/>
          <w:sz w:val="24"/>
          <w:szCs w:val="24"/>
          <w:shd w:val="clear" w:color="auto" w:fill="FFFFFF"/>
        </w:rPr>
        <w:t> </w:t>
      </w:r>
      <w:r w:rsidRPr="00DF0E82">
        <w:rPr>
          <w:color w:val="222222"/>
          <w:sz w:val="24"/>
          <w:szCs w:val="24"/>
          <w:shd w:val="clear" w:color="auto" w:fill="FFFFFF"/>
        </w:rPr>
        <w:t>p</w:t>
      </w:r>
      <w:r w:rsidRPr="00DF0E82">
        <w:rPr>
          <w:color w:val="222222"/>
          <w:spacing w:val="-1"/>
          <w:sz w:val="24"/>
          <w:szCs w:val="24"/>
          <w:shd w:val="clear" w:color="auto" w:fill="FFFFFF"/>
        </w:rPr>
        <w:t>r</w:t>
      </w:r>
      <w:r w:rsidRPr="00DF0E82">
        <w:rPr>
          <w:color w:val="222222"/>
          <w:sz w:val="24"/>
          <w:szCs w:val="24"/>
          <w:shd w:val="clear" w:color="auto" w:fill="FFFFFF"/>
        </w:rPr>
        <w:t>ovid</w:t>
      </w:r>
      <w:r w:rsidRPr="00DF0E82">
        <w:rPr>
          <w:color w:val="222222"/>
          <w:spacing w:val="-1"/>
          <w:sz w:val="24"/>
          <w:szCs w:val="24"/>
          <w:shd w:val="clear" w:color="auto" w:fill="FFFFFF"/>
        </w:rPr>
        <w:t>e</w:t>
      </w:r>
      <w:r w:rsidRPr="00DF0E82">
        <w:rPr>
          <w:color w:val="222222"/>
          <w:sz w:val="24"/>
          <w:szCs w:val="24"/>
          <w:shd w:val="clear" w:color="auto" w:fill="FFFFFF"/>
        </w:rPr>
        <w:t>d</w:t>
      </w:r>
      <w:r w:rsidRPr="00DF0E82">
        <w:rPr>
          <w:color w:val="222222"/>
          <w:spacing w:val="2"/>
          <w:sz w:val="24"/>
          <w:szCs w:val="24"/>
          <w:shd w:val="clear" w:color="auto" w:fill="FFFFFF"/>
        </w:rPr>
        <w:t> </w:t>
      </w:r>
      <w:r w:rsidRPr="00DF0E82">
        <w:rPr>
          <w:color w:val="222222"/>
          <w:spacing w:val="1"/>
          <w:sz w:val="24"/>
          <w:szCs w:val="24"/>
          <w:shd w:val="clear" w:color="auto" w:fill="FFFFFF"/>
        </w:rPr>
        <w:t>a</w:t>
      </w:r>
      <w:r w:rsidRPr="00DF0E82">
        <w:rPr>
          <w:color w:val="222222"/>
          <w:sz w:val="24"/>
          <w:szCs w:val="24"/>
          <w:shd w:val="clear" w:color="auto" w:fill="FFFFFF"/>
        </w:rPr>
        <w:t>n E</w:t>
      </w:r>
      <w:r w:rsidRPr="00DF0E82">
        <w:rPr>
          <w:color w:val="222222"/>
          <w:spacing w:val="7"/>
          <w:sz w:val="24"/>
          <w:szCs w:val="24"/>
          <w:shd w:val="clear" w:color="auto" w:fill="FFFFFF"/>
        </w:rPr>
        <w:t>x</w:t>
      </w:r>
      <w:r w:rsidRPr="00DF0E82">
        <w:rPr>
          <w:color w:val="222222"/>
          <w:spacing w:val="-1"/>
          <w:sz w:val="24"/>
          <w:szCs w:val="24"/>
          <w:shd w:val="clear" w:color="auto" w:fill="FFFFFF"/>
        </w:rPr>
        <w:t>c</w:t>
      </w:r>
      <w:r w:rsidRPr="00DF0E82">
        <w:rPr>
          <w:color w:val="222222"/>
          <w:sz w:val="24"/>
          <w:szCs w:val="24"/>
          <w:shd w:val="clear" w:color="auto" w:fill="FFFFFF"/>
        </w:rPr>
        <w:t>us</w:t>
      </w:r>
      <w:r w:rsidRPr="00DF0E82">
        <w:rPr>
          <w:color w:val="222222"/>
          <w:spacing w:val="-1"/>
          <w:sz w:val="24"/>
          <w:szCs w:val="24"/>
          <w:shd w:val="clear" w:color="auto" w:fill="FFFFFF"/>
        </w:rPr>
        <w:t>a</w:t>
      </w:r>
      <w:r w:rsidRPr="00DF0E82">
        <w:rPr>
          <w:color w:val="222222"/>
          <w:sz w:val="24"/>
          <w:szCs w:val="24"/>
          <w:shd w:val="clear" w:color="auto" w:fill="FFFFFF"/>
        </w:rPr>
        <w:t>l </w:t>
      </w:r>
      <w:r w:rsidRPr="00DF0E82">
        <w:rPr>
          <w:color w:val="222222"/>
          <w:spacing w:val="1"/>
          <w:sz w:val="24"/>
          <w:szCs w:val="24"/>
          <w:shd w:val="clear" w:color="auto" w:fill="FFFFFF"/>
        </w:rPr>
        <w:t>C</w:t>
      </w:r>
      <w:r w:rsidRPr="00DF0E82">
        <w:rPr>
          <w:color w:val="222222"/>
          <w:sz w:val="24"/>
          <w:szCs w:val="24"/>
          <w:shd w:val="clear" w:color="auto" w:fill="FFFFFF"/>
        </w:rPr>
        <w:t>ode/MO Code</w:t>
      </w:r>
      <w:r w:rsidRPr="00DF0E82">
        <w:rPr>
          <w:color w:val="222222"/>
          <w:spacing w:val="-1"/>
          <w:sz w:val="24"/>
          <w:szCs w:val="24"/>
          <w:shd w:val="clear" w:color="auto" w:fill="FFFFFF"/>
        </w:rPr>
        <w:t> </w:t>
      </w:r>
      <w:r w:rsidRPr="00DF0E82">
        <w:rPr>
          <w:color w:val="222222"/>
          <w:sz w:val="24"/>
          <w:szCs w:val="24"/>
          <w:shd w:val="clear" w:color="auto" w:fill="FFFFFF"/>
        </w:rPr>
        <w:t>on</w:t>
      </w:r>
      <w:r w:rsidRPr="00DF0E82">
        <w:rPr>
          <w:color w:val="222222"/>
          <w:spacing w:val="-1"/>
          <w:sz w:val="24"/>
          <w:szCs w:val="24"/>
          <w:shd w:val="clear" w:color="auto" w:fill="FFFFFF"/>
        </w:rPr>
        <w:t>c</w:t>
      </w:r>
      <w:r w:rsidRPr="00DF0E82">
        <w:rPr>
          <w:color w:val="222222"/>
          <w:sz w:val="24"/>
          <w:szCs w:val="24"/>
          <w:shd w:val="clear" w:color="auto" w:fill="FFFFFF"/>
        </w:rPr>
        <w:t>e</w:t>
      </w:r>
      <w:r w:rsidRPr="00DF0E82">
        <w:rPr>
          <w:color w:val="222222"/>
          <w:spacing w:val="1"/>
          <w:sz w:val="24"/>
          <w:szCs w:val="24"/>
          <w:shd w:val="clear" w:color="auto" w:fill="FFFFFF"/>
        </w:rPr>
        <w:t> </w:t>
      </w:r>
      <w:r w:rsidRPr="00DF0E82">
        <w:rPr>
          <w:color w:val="222222"/>
          <w:spacing w:val="-14"/>
          <w:sz w:val="24"/>
          <w:szCs w:val="24"/>
          <w:shd w:val="clear" w:color="auto" w:fill="FFFFFF"/>
        </w:rPr>
        <w:t>y</w:t>
      </w:r>
      <w:r w:rsidRPr="00DF0E82">
        <w:rPr>
          <w:color w:val="222222"/>
          <w:sz w:val="24"/>
          <w:szCs w:val="24"/>
          <w:shd w:val="clear" w:color="auto" w:fill="FFFFFF"/>
        </w:rPr>
        <w:t>ou</w:t>
      </w:r>
      <w:r w:rsidRPr="00DF0E82">
        <w:rPr>
          <w:color w:val="222222"/>
          <w:spacing w:val="7"/>
          <w:sz w:val="24"/>
          <w:szCs w:val="24"/>
          <w:shd w:val="clear" w:color="auto" w:fill="FFFFFF"/>
        </w:rPr>
        <w:t> </w:t>
      </w:r>
      <w:r w:rsidRPr="00DF0E82">
        <w:rPr>
          <w:color w:val="222222"/>
          <w:spacing w:val="-1"/>
          <w:sz w:val="24"/>
          <w:szCs w:val="24"/>
          <w:shd w:val="clear" w:color="auto" w:fill="FFFFFF"/>
        </w:rPr>
        <w:t>f</w:t>
      </w:r>
      <w:r w:rsidRPr="00DF0E82">
        <w:rPr>
          <w:color w:val="222222"/>
          <w:sz w:val="24"/>
          <w:szCs w:val="24"/>
          <w:shd w:val="clear" w:color="auto" w:fill="FFFFFF"/>
        </w:rPr>
        <w:t>inish the submission</w:t>
      </w:r>
      <w:r w:rsidRPr="00DF0E82">
        <w:rPr>
          <w:color w:val="222222"/>
          <w:spacing w:val="-1"/>
          <w:sz w:val="24"/>
          <w:szCs w:val="24"/>
          <w:shd w:val="clear" w:color="auto" w:fill="FFFFFF"/>
        </w:rPr>
        <w:t>)</w:t>
      </w:r>
    </w:p>
    <w:p w14:paraId="5A996F18" w14:textId="2A0CAD4F" w:rsidR="00D3638D" w:rsidRPr="00DF0E82" w:rsidRDefault="00D3638D" w:rsidP="00DF0E82">
      <w:pPr>
        <w:pStyle w:val="ListParagraph"/>
        <w:numPr>
          <w:ilvl w:val="1"/>
          <w:numId w:val="14"/>
        </w:numPr>
        <w:tabs>
          <w:tab w:val="left" w:pos="360"/>
          <w:tab w:val="left" w:pos="720"/>
          <w:tab w:val="left" w:pos="1080"/>
        </w:tabs>
        <w:ind w:left="1440"/>
        <w:rPr>
          <w:sz w:val="24"/>
          <w:szCs w:val="24"/>
        </w:rPr>
      </w:pPr>
      <w:r w:rsidRPr="00DF0E82">
        <w:rPr>
          <w:color w:val="222222"/>
          <w:sz w:val="24"/>
          <w:szCs w:val="24"/>
          <w:shd w:val="clear" w:color="auto" w:fill="FFFFFF"/>
        </w:rPr>
        <w:t>Classification: Select SQUAD/COMPANY/BATTALION</w:t>
      </w:r>
    </w:p>
    <w:p w14:paraId="436185DE" w14:textId="0C2A9484" w:rsidR="00D3638D" w:rsidRPr="00DF0E82" w:rsidRDefault="00D3638D" w:rsidP="00DF0E82">
      <w:pPr>
        <w:pStyle w:val="ListParagraph"/>
        <w:numPr>
          <w:ilvl w:val="1"/>
          <w:numId w:val="14"/>
        </w:numPr>
        <w:tabs>
          <w:tab w:val="left" w:pos="360"/>
          <w:tab w:val="left" w:pos="720"/>
          <w:tab w:val="left" w:pos="1080"/>
        </w:tabs>
        <w:ind w:left="1440"/>
        <w:rPr>
          <w:sz w:val="24"/>
          <w:szCs w:val="24"/>
        </w:rPr>
      </w:pPr>
      <w:r w:rsidRPr="00DF0E82">
        <w:rPr>
          <w:color w:val="222222"/>
          <w:spacing w:val="-7"/>
          <w:sz w:val="24"/>
          <w:szCs w:val="24"/>
          <w:shd w:val="clear" w:color="auto" w:fill="FFFFFF"/>
        </w:rPr>
        <w:t>Priority: Select the appropriate level based on what you are requesting</w:t>
      </w:r>
    </w:p>
    <w:p w14:paraId="5A64AE26" w14:textId="77777777" w:rsidR="00D3638D" w:rsidRPr="00DF0E82" w:rsidRDefault="00D3638D" w:rsidP="00DF0E82">
      <w:pPr>
        <w:pStyle w:val="ListParagraph"/>
        <w:numPr>
          <w:ilvl w:val="1"/>
          <w:numId w:val="14"/>
        </w:numPr>
        <w:tabs>
          <w:tab w:val="left" w:pos="360"/>
          <w:tab w:val="left" w:pos="720"/>
          <w:tab w:val="left" w:pos="1080"/>
        </w:tabs>
        <w:ind w:left="1440"/>
        <w:rPr>
          <w:sz w:val="24"/>
          <w:szCs w:val="24"/>
        </w:rPr>
      </w:pPr>
      <w:r w:rsidRPr="00DF0E82">
        <w:rPr>
          <w:color w:val="222222"/>
          <w:spacing w:val="-7"/>
          <w:sz w:val="24"/>
          <w:szCs w:val="24"/>
          <w:shd w:val="clear" w:color="auto" w:fill="FFFFFF"/>
        </w:rPr>
        <w:t>Status: </w:t>
      </w:r>
      <w:r w:rsidRPr="00DF0E82">
        <w:rPr>
          <w:color w:val="222222"/>
          <w:sz w:val="24"/>
          <w:szCs w:val="24"/>
          <w:shd w:val="clear" w:color="auto" w:fill="FFFFFF"/>
        </w:rPr>
        <w:t>Select “Obtaining Approvals”</w:t>
      </w:r>
    </w:p>
    <w:p w14:paraId="5890541C" w14:textId="7B172534" w:rsidR="00D3638D" w:rsidRPr="00DF0E82" w:rsidRDefault="00D3638D" w:rsidP="00DF0E82">
      <w:pPr>
        <w:pStyle w:val="ListParagraph"/>
        <w:numPr>
          <w:ilvl w:val="1"/>
          <w:numId w:val="14"/>
        </w:numPr>
        <w:tabs>
          <w:tab w:val="left" w:pos="360"/>
          <w:tab w:val="left" w:pos="720"/>
          <w:tab w:val="left" w:pos="1080"/>
        </w:tabs>
        <w:ind w:left="1440"/>
        <w:rPr>
          <w:sz w:val="24"/>
          <w:szCs w:val="24"/>
        </w:rPr>
      </w:pPr>
      <w:r>
        <w:rPr>
          <w:color w:val="222222"/>
          <w:sz w:val="24"/>
          <w:szCs w:val="24"/>
          <w:shd w:val="clear" w:color="auto" w:fill="FFFFFF"/>
        </w:rPr>
        <w:t xml:space="preserve">Organization: </w:t>
      </w:r>
      <w:r>
        <w:rPr>
          <w:color w:val="222222"/>
          <w:spacing w:val="-1"/>
          <w:sz w:val="24"/>
          <w:szCs w:val="24"/>
          <w:shd w:val="clear" w:color="auto" w:fill="FFFFFF"/>
        </w:rPr>
        <w:t xml:space="preserve">Indicate either </w:t>
      </w:r>
      <w:r w:rsidRPr="00DF0E82">
        <w:rPr>
          <w:color w:val="222222"/>
          <w:spacing w:val="1"/>
          <w:sz w:val="24"/>
          <w:szCs w:val="24"/>
          <w:shd w:val="clear" w:color="auto" w:fill="FFFFFF"/>
        </w:rPr>
        <w:t>C</w:t>
      </w:r>
      <w:r w:rsidRPr="00DF0E82">
        <w:rPr>
          <w:color w:val="222222"/>
          <w:sz w:val="24"/>
          <w:szCs w:val="24"/>
          <w:shd w:val="clear" w:color="auto" w:fill="FFFFFF"/>
        </w:rPr>
        <w:t>omp</w:t>
      </w:r>
      <w:r w:rsidRPr="00DF0E82">
        <w:rPr>
          <w:color w:val="222222"/>
          <w:spacing w:val="-1"/>
          <w:sz w:val="24"/>
          <w:szCs w:val="24"/>
          <w:shd w:val="clear" w:color="auto" w:fill="FFFFFF"/>
        </w:rPr>
        <w:t>a</w:t>
      </w:r>
      <w:r w:rsidRPr="00DF0E82">
        <w:rPr>
          <w:color w:val="222222"/>
          <w:spacing w:val="12"/>
          <w:sz w:val="24"/>
          <w:szCs w:val="24"/>
          <w:shd w:val="clear" w:color="auto" w:fill="FFFFFF"/>
        </w:rPr>
        <w:t>n</w:t>
      </w:r>
      <w:r w:rsidRPr="00DF0E82">
        <w:rPr>
          <w:color w:val="222222"/>
          <w:spacing w:val="-14"/>
          <w:sz w:val="24"/>
          <w:szCs w:val="24"/>
          <w:shd w:val="clear" w:color="auto" w:fill="FFFFFF"/>
        </w:rPr>
        <w:t>y</w:t>
      </w:r>
      <w:r w:rsidRPr="00DF0E82">
        <w:rPr>
          <w:color w:val="222222"/>
          <w:sz w:val="24"/>
          <w:szCs w:val="24"/>
          <w:shd w:val="clear" w:color="auto" w:fill="FFFFFF"/>
        </w:rPr>
        <w:t>, </w:t>
      </w:r>
      <w:r w:rsidRPr="00DF0E82">
        <w:rPr>
          <w:color w:val="222222"/>
          <w:spacing w:val="3"/>
          <w:sz w:val="24"/>
          <w:szCs w:val="24"/>
          <w:shd w:val="clear" w:color="auto" w:fill="FFFFFF"/>
        </w:rPr>
        <w:t>P</w:t>
      </w:r>
      <w:r w:rsidRPr="00DF0E82">
        <w:rPr>
          <w:color w:val="222222"/>
          <w:spacing w:val="5"/>
          <w:sz w:val="24"/>
          <w:szCs w:val="24"/>
          <w:shd w:val="clear" w:color="auto" w:fill="FFFFFF"/>
        </w:rPr>
        <w:t>l</w:t>
      </w:r>
      <w:r w:rsidRPr="00DF0E82">
        <w:rPr>
          <w:color w:val="222222"/>
          <w:spacing w:val="-1"/>
          <w:sz w:val="24"/>
          <w:szCs w:val="24"/>
          <w:shd w:val="clear" w:color="auto" w:fill="FFFFFF"/>
        </w:rPr>
        <w:t>a</w:t>
      </w:r>
      <w:r w:rsidRPr="00DF0E82">
        <w:rPr>
          <w:color w:val="222222"/>
          <w:sz w:val="24"/>
          <w:szCs w:val="24"/>
          <w:shd w:val="clear" w:color="auto" w:fill="FFFFFF"/>
        </w:rPr>
        <w:t>toon, </w:t>
      </w:r>
      <w:r>
        <w:rPr>
          <w:color w:val="222222"/>
          <w:spacing w:val="-1"/>
          <w:sz w:val="24"/>
          <w:szCs w:val="24"/>
          <w:shd w:val="clear" w:color="auto" w:fill="FFFFFF"/>
        </w:rPr>
        <w:t>or</w:t>
      </w:r>
      <w:r w:rsidRPr="00DF0E82">
        <w:rPr>
          <w:color w:val="222222"/>
          <w:sz w:val="24"/>
          <w:szCs w:val="24"/>
          <w:shd w:val="clear" w:color="auto" w:fill="FFFFFF"/>
        </w:rPr>
        <w:t> </w:t>
      </w:r>
      <w:r w:rsidRPr="00DF0E82">
        <w:rPr>
          <w:color w:val="222222"/>
          <w:spacing w:val="1"/>
          <w:sz w:val="24"/>
          <w:szCs w:val="24"/>
          <w:shd w:val="clear" w:color="auto" w:fill="FFFFFF"/>
        </w:rPr>
        <w:t>S</w:t>
      </w:r>
      <w:r w:rsidRPr="00DF0E82">
        <w:rPr>
          <w:color w:val="222222"/>
          <w:sz w:val="24"/>
          <w:szCs w:val="24"/>
          <w:shd w:val="clear" w:color="auto" w:fill="FFFFFF"/>
        </w:rPr>
        <w:t>qu</w:t>
      </w:r>
      <w:r w:rsidRPr="00DF0E82">
        <w:rPr>
          <w:color w:val="222222"/>
          <w:spacing w:val="-1"/>
          <w:sz w:val="24"/>
          <w:szCs w:val="24"/>
          <w:shd w:val="clear" w:color="auto" w:fill="FFFFFF"/>
        </w:rPr>
        <w:t>a</w:t>
      </w:r>
      <w:r w:rsidRPr="00D3638D">
        <w:rPr>
          <w:color w:val="222222"/>
          <w:sz w:val="24"/>
          <w:szCs w:val="24"/>
          <w:shd w:val="clear" w:color="auto" w:fill="FFFFFF"/>
        </w:rPr>
        <w:t>d</w:t>
      </w:r>
      <w:r>
        <w:rPr>
          <w:color w:val="222222"/>
          <w:sz w:val="24"/>
          <w:szCs w:val="24"/>
          <w:shd w:val="clear" w:color="auto" w:fill="FFFFFF"/>
        </w:rPr>
        <w:t xml:space="preserve"> based on your request</w:t>
      </w:r>
    </w:p>
    <w:p w14:paraId="77344BE5" w14:textId="148D8A69" w:rsidR="00D3638D" w:rsidRPr="00D3638D" w:rsidRDefault="00D3638D" w:rsidP="00DF0E82">
      <w:pPr>
        <w:pStyle w:val="ListParagraph"/>
        <w:numPr>
          <w:ilvl w:val="1"/>
          <w:numId w:val="14"/>
        </w:numPr>
        <w:tabs>
          <w:tab w:val="left" w:pos="360"/>
          <w:tab w:val="left" w:pos="720"/>
          <w:tab w:val="left" w:pos="1080"/>
        </w:tabs>
        <w:ind w:left="1440"/>
        <w:rPr>
          <w:sz w:val="24"/>
          <w:szCs w:val="24"/>
        </w:rPr>
      </w:pPr>
      <w:r>
        <w:rPr>
          <w:color w:val="222222"/>
          <w:sz w:val="24"/>
          <w:szCs w:val="24"/>
          <w:shd w:val="clear" w:color="auto" w:fill="FFFFFF"/>
        </w:rPr>
        <w:t xml:space="preserve">Proceed Date: </w:t>
      </w:r>
      <w:r w:rsidRPr="00DF0E82">
        <w:rPr>
          <w:color w:val="222222"/>
          <w:sz w:val="24"/>
          <w:szCs w:val="24"/>
          <w:shd w:val="clear" w:color="auto" w:fill="FFFFFF"/>
        </w:rPr>
        <w:t>Fill in your desired Squad Inning</w:t>
      </w:r>
      <w:r>
        <w:rPr>
          <w:color w:val="222222"/>
          <w:sz w:val="24"/>
          <w:szCs w:val="24"/>
          <w:shd w:val="clear" w:color="auto" w:fill="FFFFFF"/>
        </w:rPr>
        <w:t xml:space="preserve"> Excusal</w:t>
      </w:r>
      <w:r w:rsidRPr="00DF0E82">
        <w:rPr>
          <w:color w:val="222222"/>
          <w:sz w:val="24"/>
          <w:szCs w:val="24"/>
          <w:shd w:val="clear" w:color="auto" w:fill="FFFFFF"/>
        </w:rPr>
        <w:t>/MO date</w:t>
      </w:r>
    </w:p>
    <w:p w14:paraId="1F3CB9C3" w14:textId="3D99C7B9" w:rsidR="00425CF8" w:rsidRPr="00B87998" w:rsidRDefault="0057407E" w:rsidP="00223EC6">
      <w:pPr>
        <w:pStyle w:val="ListParagraph"/>
        <w:tabs>
          <w:tab w:val="left" w:pos="360"/>
          <w:tab w:val="left" w:pos="720"/>
          <w:tab w:val="left" w:pos="1080"/>
        </w:tabs>
        <w:rPr>
          <w:sz w:val="24"/>
          <w:szCs w:val="24"/>
        </w:rPr>
      </w:pPr>
      <w:r>
        <w:rPr>
          <w:sz w:val="24"/>
          <w:szCs w:val="24"/>
        </w:rPr>
        <w:pict w14:anchorId="0D5D84F6">
          <v:shape id="_x0000_s1055" type="#_x0000_t75" style="position:absolute;left:0;text-align:left;margin-left:95.25pt;margin-top:9.35pt;width:420.75pt;height:168.2pt;z-index:-251660288;mso-position-horizontal-relative:page" stroked="t" strokecolor="black [3213]">
            <v:imagedata r:id="rId13" o:title=""/>
            <w10:wrap anchorx="page"/>
          </v:shape>
        </w:pict>
      </w:r>
    </w:p>
    <w:p w14:paraId="77AF3EAF" w14:textId="77777777" w:rsidR="00425CF8" w:rsidRPr="00B87998" w:rsidRDefault="00425CF8" w:rsidP="006F391D">
      <w:pPr>
        <w:tabs>
          <w:tab w:val="left" w:pos="360"/>
          <w:tab w:val="left" w:pos="720"/>
          <w:tab w:val="left" w:pos="1080"/>
          <w:tab w:val="left" w:pos="1567"/>
        </w:tabs>
        <w:rPr>
          <w:sz w:val="24"/>
          <w:szCs w:val="24"/>
        </w:rPr>
      </w:pPr>
    </w:p>
    <w:p w14:paraId="1904BF68" w14:textId="77777777" w:rsidR="00425CF8" w:rsidRPr="00B87998" w:rsidRDefault="00425CF8" w:rsidP="006F391D">
      <w:pPr>
        <w:tabs>
          <w:tab w:val="left" w:pos="360"/>
          <w:tab w:val="left" w:pos="720"/>
          <w:tab w:val="left" w:pos="1080"/>
          <w:tab w:val="left" w:pos="1567"/>
        </w:tabs>
        <w:rPr>
          <w:sz w:val="24"/>
          <w:szCs w:val="24"/>
        </w:rPr>
      </w:pPr>
    </w:p>
    <w:p w14:paraId="662FA7C2" w14:textId="77777777" w:rsidR="00425CF8" w:rsidRPr="00B87998" w:rsidRDefault="00425CF8" w:rsidP="006F391D">
      <w:pPr>
        <w:tabs>
          <w:tab w:val="left" w:pos="360"/>
          <w:tab w:val="left" w:pos="720"/>
          <w:tab w:val="left" w:pos="1080"/>
          <w:tab w:val="left" w:pos="1567"/>
        </w:tabs>
        <w:rPr>
          <w:sz w:val="24"/>
          <w:szCs w:val="24"/>
        </w:rPr>
      </w:pPr>
    </w:p>
    <w:p w14:paraId="4D43B968" w14:textId="77777777" w:rsidR="00425CF8" w:rsidRPr="00B87998" w:rsidRDefault="00425CF8" w:rsidP="006F391D">
      <w:pPr>
        <w:tabs>
          <w:tab w:val="left" w:pos="360"/>
          <w:tab w:val="left" w:pos="720"/>
          <w:tab w:val="left" w:pos="1080"/>
          <w:tab w:val="left" w:pos="1567"/>
        </w:tabs>
        <w:rPr>
          <w:sz w:val="24"/>
          <w:szCs w:val="24"/>
        </w:rPr>
      </w:pPr>
    </w:p>
    <w:p w14:paraId="3A2CB541" w14:textId="77777777" w:rsidR="00425CF8" w:rsidRPr="00B87998" w:rsidRDefault="00425CF8" w:rsidP="006F391D">
      <w:pPr>
        <w:tabs>
          <w:tab w:val="left" w:pos="360"/>
          <w:tab w:val="left" w:pos="720"/>
          <w:tab w:val="left" w:pos="1080"/>
          <w:tab w:val="left" w:pos="1567"/>
        </w:tabs>
        <w:rPr>
          <w:sz w:val="24"/>
          <w:szCs w:val="24"/>
        </w:rPr>
      </w:pPr>
    </w:p>
    <w:p w14:paraId="60325CB9" w14:textId="77777777" w:rsidR="00425CF8" w:rsidRPr="00B87998" w:rsidRDefault="00425CF8" w:rsidP="006F391D">
      <w:pPr>
        <w:tabs>
          <w:tab w:val="left" w:pos="360"/>
          <w:tab w:val="left" w:pos="720"/>
          <w:tab w:val="left" w:pos="1080"/>
          <w:tab w:val="left" w:pos="1567"/>
        </w:tabs>
        <w:rPr>
          <w:sz w:val="24"/>
          <w:szCs w:val="24"/>
        </w:rPr>
      </w:pPr>
    </w:p>
    <w:p w14:paraId="071C0472" w14:textId="77777777" w:rsidR="00425CF8" w:rsidRPr="00B87998" w:rsidRDefault="00425CF8" w:rsidP="006F391D">
      <w:pPr>
        <w:tabs>
          <w:tab w:val="left" w:pos="360"/>
          <w:tab w:val="left" w:pos="720"/>
          <w:tab w:val="left" w:pos="1080"/>
          <w:tab w:val="left" w:pos="1567"/>
        </w:tabs>
        <w:rPr>
          <w:sz w:val="24"/>
          <w:szCs w:val="24"/>
        </w:rPr>
      </w:pPr>
    </w:p>
    <w:p w14:paraId="58E337B8" w14:textId="77777777" w:rsidR="00425CF8" w:rsidRPr="00B87998" w:rsidRDefault="00425CF8" w:rsidP="006F391D">
      <w:pPr>
        <w:tabs>
          <w:tab w:val="left" w:pos="360"/>
          <w:tab w:val="left" w:pos="720"/>
          <w:tab w:val="left" w:pos="1080"/>
          <w:tab w:val="left" w:pos="1567"/>
        </w:tabs>
        <w:rPr>
          <w:sz w:val="24"/>
          <w:szCs w:val="24"/>
        </w:rPr>
      </w:pPr>
    </w:p>
    <w:p w14:paraId="1FDD716D" w14:textId="77777777" w:rsidR="00425CF8" w:rsidRPr="00B87998" w:rsidRDefault="00425CF8" w:rsidP="006F391D">
      <w:pPr>
        <w:tabs>
          <w:tab w:val="left" w:pos="360"/>
          <w:tab w:val="left" w:pos="720"/>
          <w:tab w:val="left" w:pos="1080"/>
          <w:tab w:val="left" w:pos="1567"/>
        </w:tabs>
        <w:rPr>
          <w:sz w:val="24"/>
          <w:szCs w:val="24"/>
        </w:rPr>
      </w:pPr>
    </w:p>
    <w:p w14:paraId="0D552570" w14:textId="77777777" w:rsidR="00425CF8" w:rsidRPr="00B87998" w:rsidRDefault="00425CF8" w:rsidP="006F391D">
      <w:pPr>
        <w:tabs>
          <w:tab w:val="left" w:pos="360"/>
          <w:tab w:val="left" w:pos="720"/>
          <w:tab w:val="left" w:pos="1080"/>
          <w:tab w:val="left" w:pos="1567"/>
        </w:tabs>
        <w:rPr>
          <w:sz w:val="24"/>
          <w:szCs w:val="24"/>
        </w:rPr>
      </w:pPr>
    </w:p>
    <w:p w14:paraId="1689EE11" w14:textId="77777777" w:rsidR="00425CF8" w:rsidRPr="00B87998" w:rsidRDefault="00425CF8" w:rsidP="006F391D">
      <w:pPr>
        <w:tabs>
          <w:tab w:val="left" w:pos="360"/>
          <w:tab w:val="left" w:pos="720"/>
          <w:tab w:val="left" w:pos="1080"/>
          <w:tab w:val="left" w:pos="1567"/>
        </w:tabs>
        <w:rPr>
          <w:sz w:val="24"/>
          <w:szCs w:val="24"/>
        </w:rPr>
      </w:pPr>
    </w:p>
    <w:p w14:paraId="447EB461" w14:textId="77777777" w:rsidR="00425CF8" w:rsidRPr="00B87998" w:rsidRDefault="00425CF8" w:rsidP="006F391D">
      <w:pPr>
        <w:tabs>
          <w:tab w:val="left" w:pos="360"/>
          <w:tab w:val="left" w:pos="720"/>
          <w:tab w:val="left" w:pos="1080"/>
          <w:tab w:val="left" w:pos="1567"/>
        </w:tabs>
        <w:rPr>
          <w:sz w:val="24"/>
          <w:szCs w:val="24"/>
        </w:rPr>
      </w:pPr>
    </w:p>
    <w:p w14:paraId="7F24EC69" w14:textId="032EBF91" w:rsidR="00425CF8" w:rsidRDefault="00C32F09" w:rsidP="007F574E">
      <w:pPr>
        <w:pStyle w:val="ListParagraph"/>
        <w:numPr>
          <w:ilvl w:val="0"/>
          <w:numId w:val="15"/>
        </w:numPr>
        <w:tabs>
          <w:tab w:val="left" w:pos="360"/>
          <w:tab w:val="left" w:pos="720"/>
          <w:tab w:val="left" w:pos="1080"/>
          <w:tab w:val="left" w:pos="1567"/>
        </w:tabs>
        <w:rPr>
          <w:sz w:val="24"/>
          <w:szCs w:val="24"/>
        </w:rPr>
      </w:pPr>
      <w:r w:rsidRPr="00DF0E82">
        <w:rPr>
          <w:spacing w:val="1"/>
          <w:sz w:val="24"/>
          <w:szCs w:val="24"/>
        </w:rPr>
        <w:t>C</w:t>
      </w:r>
      <w:r w:rsidRPr="00DF0E82">
        <w:rPr>
          <w:sz w:val="24"/>
          <w:szCs w:val="24"/>
        </w:rPr>
        <w:t>li</w:t>
      </w:r>
      <w:r w:rsidRPr="00DF0E82">
        <w:rPr>
          <w:spacing w:val="-1"/>
          <w:sz w:val="24"/>
          <w:szCs w:val="24"/>
        </w:rPr>
        <w:t>c</w:t>
      </w:r>
      <w:r w:rsidRPr="00DF0E82">
        <w:rPr>
          <w:sz w:val="24"/>
          <w:szCs w:val="24"/>
        </w:rPr>
        <w:t>k</w:t>
      </w:r>
      <w:r w:rsidRPr="00DF0E82">
        <w:rPr>
          <w:spacing w:val="7"/>
          <w:sz w:val="24"/>
          <w:szCs w:val="24"/>
        </w:rPr>
        <w:t xml:space="preserve"> </w:t>
      </w:r>
      <w:r w:rsidRPr="00DF0E82">
        <w:rPr>
          <w:spacing w:val="-18"/>
          <w:sz w:val="24"/>
          <w:szCs w:val="24"/>
        </w:rPr>
        <w:t>I</w:t>
      </w:r>
      <w:r w:rsidRPr="00DF0E82">
        <w:rPr>
          <w:sz w:val="24"/>
          <w:szCs w:val="24"/>
        </w:rPr>
        <w:t>n</w:t>
      </w:r>
      <w:r w:rsidRPr="00DF0E82">
        <w:rPr>
          <w:spacing w:val="3"/>
          <w:sz w:val="24"/>
          <w:szCs w:val="24"/>
        </w:rPr>
        <w:t>s</w:t>
      </w:r>
      <w:r w:rsidRPr="00DF0E82">
        <w:rPr>
          <w:spacing w:val="-1"/>
          <w:sz w:val="24"/>
          <w:szCs w:val="24"/>
        </w:rPr>
        <w:t>er</w:t>
      </w:r>
      <w:r w:rsidRPr="00DF0E82">
        <w:rPr>
          <w:sz w:val="24"/>
          <w:szCs w:val="24"/>
        </w:rPr>
        <w:t xml:space="preserve">t </w:t>
      </w:r>
      <w:r w:rsidRPr="00DF0E82">
        <w:rPr>
          <w:spacing w:val="2"/>
          <w:sz w:val="24"/>
          <w:szCs w:val="24"/>
        </w:rPr>
        <w:t>N</w:t>
      </w:r>
      <w:r w:rsidRPr="00DF0E82">
        <w:rPr>
          <w:spacing w:val="-3"/>
          <w:sz w:val="24"/>
          <w:szCs w:val="24"/>
        </w:rPr>
        <w:t>e</w:t>
      </w:r>
      <w:r w:rsidRPr="00DF0E82">
        <w:rPr>
          <w:sz w:val="24"/>
          <w:szCs w:val="24"/>
        </w:rPr>
        <w:t xml:space="preserve">w </w:t>
      </w:r>
      <w:r w:rsidRPr="00DF0E82">
        <w:rPr>
          <w:spacing w:val="3"/>
          <w:sz w:val="24"/>
          <w:szCs w:val="24"/>
        </w:rPr>
        <w:t>R</w:t>
      </w:r>
      <w:r w:rsidRPr="00DF0E82">
        <w:rPr>
          <w:spacing w:val="-1"/>
          <w:sz w:val="24"/>
          <w:szCs w:val="24"/>
        </w:rPr>
        <w:t>ec</w:t>
      </w:r>
      <w:r w:rsidRPr="00DF0E82">
        <w:rPr>
          <w:sz w:val="24"/>
          <w:szCs w:val="24"/>
        </w:rPr>
        <w:t>o</w:t>
      </w:r>
      <w:r w:rsidRPr="00DF0E82">
        <w:rPr>
          <w:spacing w:val="2"/>
          <w:sz w:val="24"/>
          <w:szCs w:val="24"/>
        </w:rPr>
        <w:t>r</w:t>
      </w:r>
      <w:r w:rsidRPr="00DF0E82">
        <w:rPr>
          <w:sz w:val="24"/>
          <w:szCs w:val="24"/>
        </w:rPr>
        <w:t>d</w:t>
      </w:r>
    </w:p>
    <w:p w14:paraId="4EADC0DB" w14:textId="2651E990" w:rsidR="00D3638D" w:rsidRPr="00DF0E82" w:rsidRDefault="00C32F09" w:rsidP="007F574E">
      <w:pPr>
        <w:pStyle w:val="ListParagraph"/>
        <w:numPr>
          <w:ilvl w:val="0"/>
          <w:numId w:val="15"/>
        </w:numPr>
        <w:tabs>
          <w:tab w:val="left" w:pos="360"/>
          <w:tab w:val="left" w:pos="720"/>
          <w:tab w:val="left" w:pos="1080"/>
          <w:tab w:val="left" w:pos="1567"/>
        </w:tabs>
        <w:rPr>
          <w:sz w:val="24"/>
          <w:szCs w:val="24"/>
        </w:rPr>
      </w:pPr>
      <w:r w:rsidRPr="006F391D">
        <w:rPr>
          <w:spacing w:val="-1"/>
          <w:sz w:val="24"/>
          <w:szCs w:val="24"/>
        </w:rPr>
        <w:lastRenderedPageBreak/>
        <w:t>F</w:t>
      </w:r>
      <w:r w:rsidRPr="006F391D">
        <w:rPr>
          <w:sz w:val="24"/>
          <w:szCs w:val="24"/>
        </w:rPr>
        <w:t>ill in the</w:t>
      </w:r>
      <w:r w:rsidRPr="006F391D">
        <w:rPr>
          <w:spacing w:val="-1"/>
          <w:sz w:val="24"/>
          <w:szCs w:val="24"/>
        </w:rPr>
        <w:t xml:space="preserve"> </w:t>
      </w:r>
      <w:r w:rsidRPr="006F391D">
        <w:rPr>
          <w:sz w:val="24"/>
          <w:szCs w:val="24"/>
        </w:rPr>
        <w:t>n</w:t>
      </w:r>
      <w:r w:rsidRPr="006F391D">
        <w:rPr>
          <w:spacing w:val="-3"/>
          <w:sz w:val="24"/>
          <w:szCs w:val="24"/>
        </w:rPr>
        <w:t>e</w:t>
      </w:r>
      <w:r w:rsidRPr="006F391D">
        <w:rPr>
          <w:spacing w:val="7"/>
          <w:sz w:val="24"/>
          <w:szCs w:val="24"/>
        </w:rPr>
        <w:t>x</w:t>
      </w:r>
      <w:r w:rsidRPr="006F391D">
        <w:rPr>
          <w:sz w:val="24"/>
          <w:szCs w:val="24"/>
        </w:rPr>
        <w:t xml:space="preserve">t </w:t>
      </w:r>
      <w:r w:rsidRPr="006F391D">
        <w:rPr>
          <w:spacing w:val="-1"/>
          <w:sz w:val="24"/>
          <w:szCs w:val="24"/>
        </w:rPr>
        <w:t>f</w:t>
      </w:r>
      <w:r w:rsidRPr="006F391D">
        <w:rPr>
          <w:sz w:val="24"/>
          <w:szCs w:val="24"/>
        </w:rPr>
        <w:t>o</w:t>
      </w:r>
      <w:r w:rsidRPr="006F391D">
        <w:rPr>
          <w:spacing w:val="-1"/>
          <w:sz w:val="24"/>
          <w:szCs w:val="24"/>
        </w:rPr>
        <w:t>r</w:t>
      </w:r>
      <w:r w:rsidRPr="006F391D">
        <w:rPr>
          <w:sz w:val="24"/>
          <w:szCs w:val="24"/>
        </w:rPr>
        <w:t xml:space="preserve">m </w:t>
      </w:r>
      <w:r w:rsidRPr="006F391D">
        <w:rPr>
          <w:spacing w:val="-1"/>
          <w:sz w:val="24"/>
          <w:szCs w:val="24"/>
        </w:rPr>
        <w:t>a</w:t>
      </w:r>
      <w:r w:rsidRPr="006F391D">
        <w:rPr>
          <w:sz w:val="24"/>
          <w:szCs w:val="24"/>
        </w:rPr>
        <w:t xml:space="preserve">s </w:t>
      </w:r>
      <w:r w:rsidRPr="006F391D">
        <w:rPr>
          <w:spacing w:val="-5"/>
          <w:sz w:val="24"/>
          <w:szCs w:val="24"/>
        </w:rPr>
        <w:t>s</w:t>
      </w:r>
      <w:r w:rsidRPr="006F391D">
        <w:rPr>
          <w:sz w:val="24"/>
          <w:szCs w:val="24"/>
        </w:rPr>
        <w:t>hown b</w:t>
      </w:r>
      <w:r w:rsidRPr="006F391D">
        <w:rPr>
          <w:spacing w:val="-1"/>
          <w:sz w:val="24"/>
          <w:szCs w:val="24"/>
        </w:rPr>
        <w:t>e</w:t>
      </w:r>
      <w:r w:rsidRPr="006F391D">
        <w:rPr>
          <w:sz w:val="24"/>
          <w:szCs w:val="24"/>
        </w:rPr>
        <w:t>low</w:t>
      </w:r>
      <w:r w:rsidR="00AB6AD8" w:rsidRPr="006F391D">
        <w:rPr>
          <w:sz w:val="24"/>
          <w:szCs w:val="24"/>
        </w:rPr>
        <w:t xml:space="preserve"> including your squad inning’s plans.  Be complete but concise</w:t>
      </w:r>
    </w:p>
    <w:p w14:paraId="63C85359" w14:textId="37A978EA" w:rsidR="00425CF8" w:rsidRPr="00DF0E82" w:rsidRDefault="00C32F09" w:rsidP="00DF0E82">
      <w:pPr>
        <w:pStyle w:val="ListParagraph"/>
        <w:numPr>
          <w:ilvl w:val="0"/>
          <w:numId w:val="34"/>
        </w:numPr>
        <w:rPr>
          <w:sz w:val="24"/>
          <w:szCs w:val="24"/>
        </w:rPr>
      </w:pPr>
      <w:r w:rsidRPr="00DF0E82">
        <w:rPr>
          <w:i/>
          <w:spacing w:val="8"/>
          <w:sz w:val="24"/>
          <w:szCs w:val="24"/>
        </w:rPr>
        <w:t>Y</w:t>
      </w:r>
      <w:r w:rsidRPr="00DF0E82">
        <w:rPr>
          <w:i/>
          <w:sz w:val="24"/>
          <w:szCs w:val="24"/>
        </w:rPr>
        <w:t xml:space="preserve">our </w:t>
      </w:r>
      <w:r w:rsidRPr="00DF0E82">
        <w:rPr>
          <w:i/>
          <w:spacing w:val="-3"/>
          <w:sz w:val="24"/>
          <w:szCs w:val="24"/>
        </w:rPr>
        <w:t>O</w:t>
      </w:r>
      <w:r w:rsidRPr="00DF0E82">
        <w:rPr>
          <w:i/>
          <w:spacing w:val="-1"/>
          <w:sz w:val="24"/>
          <w:szCs w:val="24"/>
        </w:rPr>
        <w:t>-</w:t>
      </w:r>
      <w:r w:rsidRPr="00DF0E82">
        <w:rPr>
          <w:i/>
          <w:sz w:val="24"/>
          <w:szCs w:val="24"/>
        </w:rPr>
        <w:t>R</w:t>
      </w:r>
      <w:r w:rsidRPr="00DF0E82">
        <w:rPr>
          <w:i/>
          <w:spacing w:val="-1"/>
          <w:sz w:val="24"/>
          <w:szCs w:val="24"/>
        </w:rPr>
        <w:t>e</w:t>
      </w:r>
      <w:r w:rsidRPr="00DF0E82">
        <w:rPr>
          <w:i/>
          <w:sz w:val="24"/>
          <w:szCs w:val="24"/>
        </w:rPr>
        <w:t>p and POC</w:t>
      </w:r>
      <w:r w:rsidRPr="00DF0E82">
        <w:rPr>
          <w:i/>
          <w:spacing w:val="1"/>
          <w:sz w:val="24"/>
          <w:szCs w:val="24"/>
        </w:rPr>
        <w:t xml:space="preserve"> </w:t>
      </w:r>
      <w:r w:rsidRPr="00DF0E82">
        <w:rPr>
          <w:i/>
          <w:spacing w:val="-1"/>
          <w:sz w:val="24"/>
          <w:szCs w:val="24"/>
        </w:rPr>
        <w:t>c</w:t>
      </w:r>
      <w:r w:rsidRPr="00DF0E82">
        <w:rPr>
          <w:i/>
          <w:spacing w:val="-2"/>
          <w:sz w:val="24"/>
          <w:szCs w:val="24"/>
        </w:rPr>
        <w:t>a</w:t>
      </w:r>
      <w:r w:rsidRPr="00DF0E82">
        <w:rPr>
          <w:i/>
          <w:sz w:val="24"/>
          <w:szCs w:val="24"/>
        </w:rPr>
        <w:t>n be</w:t>
      </w:r>
      <w:r w:rsidRPr="00DF0E82">
        <w:rPr>
          <w:i/>
          <w:spacing w:val="-1"/>
          <w:sz w:val="24"/>
          <w:szCs w:val="24"/>
        </w:rPr>
        <w:t xml:space="preserve"> y</w:t>
      </w:r>
      <w:r w:rsidRPr="00DF0E82">
        <w:rPr>
          <w:i/>
          <w:sz w:val="24"/>
          <w:szCs w:val="24"/>
        </w:rPr>
        <w:t>our SEL</w:t>
      </w:r>
      <w:r w:rsidRPr="00DF0E82">
        <w:rPr>
          <w:i/>
          <w:spacing w:val="1"/>
          <w:sz w:val="24"/>
          <w:szCs w:val="24"/>
        </w:rPr>
        <w:t xml:space="preserve"> </w:t>
      </w:r>
      <w:r w:rsidRPr="00DF0E82">
        <w:rPr>
          <w:i/>
          <w:sz w:val="24"/>
          <w:szCs w:val="24"/>
        </w:rPr>
        <w:t xml:space="preserve">or </w:t>
      </w:r>
      <w:r w:rsidRPr="00DF0E82">
        <w:rPr>
          <w:i/>
          <w:spacing w:val="1"/>
          <w:sz w:val="24"/>
          <w:szCs w:val="24"/>
        </w:rPr>
        <w:t>C</w:t>
      </w:r>
      <w:r w:rsidRPr="00DF0E82">
        <w:rPr>
          <w:i/>
          <w:sz w:val="24"/>
          <w:szCs w:val="24"/>
        </w:rPr>
        <w:t>ompany</w:t>
      </w:r>
      <w:r w:rsidRPr="00DF0E82">
        <w:rPr>
          <w:i/>
          <w:spacing w:val="-1"/>
          <w:sz w:val="24"/>
          <w:szCs w:val="24"/>
        </w:rPr>
        <w:t xml:space="preserve"> </w:t>
      </w:r>
      <w:r w:rsidRPr="00DF0E82">
        <w:rPr>
          <w:i/>
          <w:sz w:val="24"/>
          <w:szCs w:val="24"/>
        </w:rPr>
        <w:t>Offi</w:t>
      </w:r>
      <w:r w:rsidRPr="00DF0E82">
        <w:rPr>
          <w:i/>
          <w:spacing w:val="-1"/>
          <w:sz w:val="24"/>
          <w:szCs w:val="24"/>
        </w:rPr>
        <w:t>ce</w:t>
      </w:r>
      <w:r w:rsidRPr="00DF0E82">
        <w:rPr>
          <w:i/>
          <w:sz w:val="24"/>
          <w:szCs w:val="24"/>
        </w:rPr>
        <w:t>r</w:t>
      </w:r>
    </w:p>
    <w:p w14:paraId="723B7431" w14:textId="1E0CA9EC" w:rsidR="00D3638D" w:rsidRDefault="0057407E" w:rsidP="00DF0E82">
      <w:pPr>
        <w:rPr>
          <w:sz w:val="24"/>
          <w:szCs w:val="24"/>
        </w:rPr>
      </w:pPr>
      <w:r>
        <w:rPr>
          <w:noProof/>
        </w:rPr>
        <w:pict w14:anchorId="57C290AE">
          <v:shape id="_x0000_s1058" type="#_x0000_t75" style="position:absolute;margin-left:0;margin-top:14.9pt;width:495.45pt;height:344.95pt;z-index:251658240;mso-position-horizontal:absolute;mso-position-horizontal-relative:text;mso-position-vertical:absolute;mso-position-vertical-relative:text" o:bordertopcolor="this" o:borderleftcolor="this" o:borderbottomcolor="this" o:borderrightcolor="this" o:allowoverlap="f" stroked="t" strokeweight=".5pt">
            <v:imagedata r:id="rId14" o:title=""/>
            <w10:wrap type="square"/>
          </v:shape>
        </w:pict>
      </w:r>
    </w:p>
    <w:p w14:paraId="0DD7A831" w14:textId="70155428" w:rsidR="00D3638D" w:rsidRPr="00223EC6" w:rsidRDefault="00D3638D" w:rsidP="00DF0E82">
      <w:pPr>
        <w:rPr>
          <w:sz w:val="24"/>
          <w:szCs w:val="24"/>
        </w:rPr>
        <w:sectPr w:rsidR="00D3638D" w:rsidRPr="00223EC6" w:rsidSect="00CA2663">
          <w:type w:val="continuous"/>
          <w:pgSz w:w="12240" w:h="15840" w:code="1"/>
          <w:pgMar w:top="1440" w:right="1440" w:bottom="1440" w:left="1440" w:header="720" w:footer="720" w:gutter="0"/>
          <w:cols w:space="720"/>
          <w:docGrid w:linePitch="272"/>
        </w:sectPr>
      </w:pPr>
    </w:p>
    <w:p w14:paraId="173272AC" w14:textId="42930AA8" w:rsidR="00425CF8" w:rsidRPr="00B87998" w:rsidRDefault="00425CF8" w:rsidP="006F391D">
      <w:pPr>
        <w:tabs>
          <w:tab w:val="left" w:pos="360"/>
          <w:tab w:val="left" w:pos="720"/>
          <w:tab w:val="left" w:pos="1080"/>
          <w:tab w:val="left" w:pos="1567"/>
        </w:tabs>
        <w:rPr>
          <w:sz w:val="24"/>
          <w:szCs w:val="24"/>
        </w:rPr>
      </w:pPr>
    </w:p>
    <w:p w14:paraId="0565F533" w14:textId="07ACD82C" w:rsidR="00425CF8" w:rsidRDefault="00C32F09" w:rsidP="006F391D">
      <w:pPr>
        <w:pStyle w:val="ListParagraph"/>
        <w:numPr>
          <w:ilvl w:val="0"/>
          <w:numId w:val="16"/>
        </w:numPr>
        <w:tabs>
          <w:tab w:val="left" w:pos="360"/>
          <w:tab w:val="left" w:pos="720"/>
          <w:tab w:val="left" w:pos="1080"/>
          <w:tab w:val="left" w:pos="1567"/>
        </w:tabs>
        <w:rPr>
          <w:sz w:val="24"/>
          <w:szCs w:val="24"/>
        </w:rPr>
      </w:pPr>
      <w:r w:rsidRPr="006F391D">
        <w:rPr>
          <w:spacing w:val="1"/>
          <w:sz w:val="24"/>
          <w:szCs w:val="24"/>
        </w:rPr>
        <w:t>C</w:t>
      </w:r>
      <w:r w:rsidRPr="006F391D">
        <w:rPr>
          <w:sz w:val="24"/>
          <w:szCs w:val="24"/>
        </w:rPr>
        <w:t>li</w:t>
      </w:r>
      <w:r w:rsidRPr="006F391D">
        <w:rPr>
          <w:spacing w:val="-1"/>
          <w:sz w:val="24"/>
          <w:szCs w:val="24"/>
        </w:rPr>
        <w:t>c</w:t>
      </w:r>
      <w:r w:rsidRPr="006F391D">
        <w:rPr>
          <w:sz w:val="24"/>
          <w:szCs w:val="24"/>
        </w:rPr>
        <w:t>k</w:t>
      </w:r>
      <w:r w:rsidRPr="006F391D">
        <w:rPr>
          <w:spacing w:val="7"/>
          <w:sz w:val="24"/>
          <w:szCs w:val="24"/>
        </w:rPr>
        <w:t xml:space="preserve"> </w:t>
      </w:r>
      <w:r w:rsidRPr="006F391D">
        <w:rPr>
          <w:spacing w:val="-18"/>
          <w:sz w:val="24"/>
          <w:szCs w:val="24"/>
        </w:rPr>
        <w:t>I</w:t>
      </w:r>
      <w:r w:rsidRPr="006F391D">
        <w:rPr>
          <w:sz w:val="24"/>
          <w:szCs w:val="24"/>
        </w:rPr>
        <w:t>n</w:t>
      </w:r>
      <w:r w:rsidRPr="006F391D">
        <w:rPr>
          <w:spacing w:val="3"/>
          <w:sz w:val="24"/>
          <w:szCs w:val="24"/>
        </w:rPr>
        <w:t>s</w:t>
      </w:r>
      <w:r w:rsidRPr="006F391D">
        <w:rPr>
          <w:spacing w:val="-1"/>
          <w:sz w:val="24"/>
          <w:szCs w:val="24"/>
        </w:rPr>
        <w:t>er</w:t>
      </w:r>
      <w:r w:rsidRPr="006F391D">
        <w:rPr>
          <w:sz w:val="24"/>
          <w:szCs w:val="24"/>
        </w:rPr>
        <w:t>t</w:t>
      </w:r>
    </w:p>
    <w:p w14:paraId="4A53710B" w14:textId="77777777" w:rsidR="00565FEC" w:rsidRPr="006F391D" w:rsidRDefault="00565FEC" w:rsidP="00DF0E82">
      <w:pPr>
        <w:pStyle w:val="ListParagraph"/>
        <w:tabs>
          <w:tab w:val="left" w:pos="360"/>
          <w:tab w:val="left" w:pos="720"/>
          <w:tab w:val="left" w:pos="1080"/>
          <w:tab w:val="left" w:pos="1567"/>
        </w:tabs>
        <w:rPr>
          <w:sz w:val="24"/>
          <w:szCs w:val="24"/>
        </w:rPr>
      </w:pPr>
    </w:p>
    <w:p w14:paraId="337C484C" w14:textId="3B9CD935" w:rsidR="00425CF8" w:rsidRDefault="00C32F09" w:rsidP="00DF0E82">
      <w:pPr>
        <w:tabs>
          <w:tab w:val="left" w:pos="360"/>
          <w:tab w:val="left" w:pos="720"/>
          <w:tab w:val="left" w:pos="1080"/>
          <w:tab w:val="left" w:pos="1567"/>
        </w:tabs>
        <w:rPr>
          <w:sz w:val="24"/>
          <w:szCs w:val="24"/>
        </w:rPr>
      </w:pPr>
      <w:r w:rsidRPr="00DF0E82">
        <w:rPr>
          <w:sz w:val="24"/>
          <w:szCs w:val="24"/>
        </w:rPr>
        <w:t>You h</w:t>
      </w:r>
      <w:r w:rsidRPr="00DF0E82">
        <w:rPr>
          <w:spacing w:val="-1"/>
          <w:sz w:val="24"/>
          <w:szCs w:val="24"/>
        </w:rPr>
        <w:t>a</w:t>
      </w:r>
      <w:r w:rsidRPr="00DF0E82">
        <w:rPr>
          <w:sz w:val="24"/>
          <w:szCs w:val="24"/>
        </w:rPr>
        <w:t>ve</w:t>
      </w:r>
      <w:r w:rsidRPr="00DF0E82">
        <w:rPr>
          <w:spacing w:val="-1"/>
          <w:sz w:val="24"/>
          <w:szCs w:val="24"/>
        </w:rPr>
        <w:t xml:space="preserve"> </w:t>
      </w:r>
      <w:r w:rsidRPr="00DF0E82">
        <w:rPr>
          <w:sz w:val="24"/>
          <w:szCs w:val="24"/>
        </w:rPr>
        <w:t>now</w:t>
      </w:r>
      <w:r w:rsidRPr="00DF0E82">
        <w:rPr>
          <w:spacing w:val="2"/>
          <w:sz w:val="24"/>
          <w:szCs w:val="24"/>
        </w:rPr>
        <w:t xml:space="preserve"> </w:t>
      </w:r>
      <w:r w:rsidRPr="00DF0E82">
        <w:rPr>
          <w:spacing w:val="-1"/>
          <w:sz w:val="24"/>
          <w:szCs w:val="24"/>
        </w:rPr>
        <w:t>crea</w:t>
      </w:r>
      <w:r w:rsidRPr="00DF0E82">
        <w:rPr>
          <w:sz w:val="24"/>
          <w:szCs w:val="24"/>
        </w:rPr>
        <w:t>t</w:t>
      </w:r>
      <w:r w:rsidRPr="00DF0E82">
        <w:rPr>
          <w:spacing w:val="-1"/>
          <w:sz w:val="24"/>
          <w:szCs w:val="24"/>
        </w:rPr>
        <w:t>e</w:t>
      </w:r>
      <w:r w:rsidRPr="00DF0E82">
        <w:rPr>
          <w:sz w:val="24"/>
          <w:szCs w:val="24"/>
        </w:rPr>
        <w:t xml:space="preserve">d </w:t>
      </w:r>
      <w:r w:rsidRPr="00DF0E82">
        <w:rPr>
          <w:spacing w:val="-1"/>
          <w:sz w:val="24"/>
          <w:szCs w:val="24"/>
        </w:rPr>
        <w:t>a</w:t>
      </w:r>
      <w:r w:rsidRPr="00DF0E82">
        <w:rPr>
          <w:sz w:val="24"/>
          <w:szCs w:val="24"/>
        </w:rPr>
        <w:t>n</w:t>
      </w:r>
      <w:r w:rsidRPr="00DF0E82">
        <w:rPr>
          <w:spacing w:val="5"/>
          <w:sz w:val="24"/>
          <w:szCs w:val="24"/>
        </w:rPr>
        <w:t xml:space="preserve"> </w:t>
      </w:r>
      <w:r w:rsidRPr="00DF0E82">
        <w:rPr>
          <w:sz w:val="24"/>
          <w:szCs w:val="24"/>
        </w:rPr>
        <w:t>E</w:t>
      </w:r>
      <w:r w:rsidRPr="00DF0E82">
        <w:rPr>
          <w:spacing w:val="7"/>
          <w:sz w:val="24"/>
          <w:szCs w:val="24"/>
        </w:rPr>
        <w:t>x</w:t>
      </w:r>
      <w:r w:rsidRPr="00DF0E82">
        <w:rPr>
          <w:spacing w:val="-1"/>
          <w:sz w:val="24"/>
          <w:szCs w:val="24"/>
        </w:rPr>
        <w:t>c</w:t>
      </w:r>
      <w:r w:rsidRPr="00DF0E82">
        <w:rPr>
          <w:sz w:val="24"/>
          <w:szCs w:val="24"/>
        </w:rPr>
        <w:t>us</w:t>
      </w:r>
      <w:r w:rsidRPr="00DF0E82">
        <w:rPr>
          <w:spacing w:val="-1"/>
          <w:sz w:val="24"/>
          <w:szCs w:val="24"/>
        </w:rPr>
        <w:t>a</w:t>
      </w:r>
      <w:r w:rsidRPr="00DF0E82">
        <w:rPr>
          <w:sz w:val="24"/>
          <w:szCs w:val="24"/>
        </w:rPr>
        <w:t>l</w:t>
      </w:r>
      <w:r w:rsidR="00AB6AD8" w:rsidRPr="00DF0E82">
        <w:rPr>
          <w:sz w:val="24"/>
          <w:szCs w:val="24"/>
        </w:rPr>
        <w:t>/MO</w:t>
      </w:r>
      <w:r w:rsidRPr="00DF0E82">
        <w:rPr>
          <w:sz w:val="24"/>
          <w:szCs w:val="24"/>
        </w:rPr>
        <w:t>.</w:t>
      </w:r>
      <w:r w:rsidR="00AB6AD8" w:rsidRPr="00DF0E82">
        <w:rPr>
          <w:sz w:val="24"/>
          <w:szCs w:val="24"/>
        </w:rPr>
        <w:t xml:space="preserve"> </w:t>
      </w:r>
      <w:r w:rsidRPr="00DF0E82">
        <w:rPr>
          <w:sz w:val="24"/>
          <w:szCs w:val="24"/>
        </w:rPr>
        <w:t xml:space="preserve"> N</w:t>
      </w:r>
      <w:r w:rsidRPr="00DF0E82">
        <w:rPr>
          <w:spacing w:val="-2"/>
          <w:sz w:val="24"/>
          <w:szCs w:val="24"/>
        </w:rPr>
        <w:t>o</w:t>
      </w:r>
      <w:r w:rsidRPr="00DF0E82">
        <w:rPr>
          <w:sz w:val="24"/>
          <w:szCs w:val="24"/>
        </w:rPr>
        <w:t>te</w:t>
      </w:r>
      <w:r w:rsidRPr="00DF0E82">
        <w:rPr>
          <w:spacing w:val="6"/>
          <w:sz w:val="24"/>
          <w:szCs w:val="24"/>
        </w:rPr>
        <w:t xml:space="preserve"> </w:t>
      </w:r>
      <w:r w:rsidRPr="00DF0E82">
        <w:rPr>
          <w:spacing w:val="-17"/>
          <w:sz w:val="24"/>
          <w:szCs w:val="24"/>
        </w:rPr>
        <w:t>y</w:t>
      </w:r>
      <w:r w:rsidRPr="00DF0E82">
        <w:rPr>
          <w:sz w:val="24"/>
          <w:szCs w:val="24"/>
        </w:rPr>
        <w:t>o</w:t>
      </w:r>
      <w:r w:rsidRPr="00DF0E82">
        <w:rPr>
          <w:spacing w:val="2"/>
          <w:sz w:val="24"/>
          <w:szCs w:val="24"/>
        </w:rPr>
        <w:t>u</w:t>
      </w:r>
      <w:r w:rsidRPr="00DF0E82">
        <w:rPr>
          <w:sz w:val="24"/>
          <w:szCs w:val="24"/>
        </w:rPr>
        <w:t>r</w:t>
      </w:r>
      <w:r w:rsidRPr="00DF0E82">
        <w:rPr>
          <w:spacing w:val="-1"/>
          <w:sz w:val="24"/>
          <w:szCs w:val="24"/>
        </w:rPr>
        <w:t xml:space="preserve"> a</w:t>
      </w:r>
      <w:r w:rsidRPr="00DF0E82">
        <w:rPr>
          <w:sz w:val="24"/>
          <w:szCs w:val="24"/>
        </w:rPr>
        <w:t>ss</w:t>
      </w:r>
      <w:r w:rsidRPr="00DF0E82">
        <w:rPr>
          <w:spacing w:val="5"/>
          <w:sz w:val="24"/>
          <w:szCs w:val="24"/>
        </w:rPr>
        <w:t>i</w:t>
      </w:r>
      <w:r w:rsidRPr="00DF0E82">
        <w:rPr>
          <w:sz w:val="24"/>
          <w:szCs w:val="24"/>
        </w:rPr>
        <w:t>gn</w:t>
      </w:r>
      <w:r w:rsidRPr="00DF0E82">
        <w:rPr>
          <w:spacing w:val="-1"/>
          <w:sz w:val="24"/>
          <w:szCs w:val="24"/>
        </w:rPr>
        <w:t>e</w:t>
      </w:r>
      <w:r w:rsidRPr="00DF0E82">
        <w:rPr>
          <w:sz w:val="24"/>
          <w:szCs w:val="24"/>
        </w:rPr>
        <w:t xml:space="preserve">d </w:t>
      </w:r>
      <w:r w:rsidR="00AB6AD8" w:rsidRPr="00DF0E82">
        <w:rPr>
          <w:spacing w:val="-1"/>
          <w:sz w:val="24"/>
          <w:szCs w:val="24"/>
        </w:rPr>
        <w:t>E</w:t>
      </w:r>
      <w:r w:rsidRPr="00DF0E82">
        <w:rPr>
          <w:spacing w:val="7"/>
          <w:sz w:val="24"/>
          <w:szCs w:val="24"/>
        </w:rPr>
        <w:t>x</w:t>
      </w:r>
      <w:r w:rsidRPr="00DF0E82">
        <w:rPr>
          <w:spacing w:val="-1"/>
          <w:sz w:val="24"/>
          <w:szCs w:val="24"/>
        </w:rPr>
        <w:t>c</w:t>
      </w:r>
      <w:r w:rsidRPr="00DF0E82">
        <w:rPr>
          <w:sz w:val="24"/>
          <w:szCs w:val="24"/>
        </w:rPr>
        <w:t>us</w:t>
      </w:r>
      <w:r w:rsidRPr="00DF0E82">
        <w:rPr>
          <w:spacing w:val="-1"/>
          <w:sz w:val="24"/>
          <w:szCs w:val="24"/>
        </w:rPr>
        <w:t>a</w:t>
      </w:r>
      <w:r w:rsidRPr="00DF0E82">
        <w:rPr>
          <w:sz w:val="24"/>
          <w:szCs w:val="24"/>
        </w:rPr>
        <w:t>l</w:t>
      </w:r>
      <w:r w:rsidR="00AB6AD8" w:rsidRPr="00DF0E82">
        <w:rPr>
          <w:sz w:val="24"/>
          <w:szCs w:val="24"/>
        </w:rPr>
        <w:t>/MO</w:t>
      </w:r>
      <w:r w:rsidRPr="00DF0E82">
        <w:rPr>
          <w:sz w:val="24"/>
          <w:szCs w:val="24"/>
        </w:rPr>
        <w:t xml:space="preserve"> numb</w:t>
      </w:r>
      <w:r w:rsidRPr="00DF0E82">
        <w:rPr>
          <w:spacing w:val="-1"/>
          <w:sz w:val="24"/>
          <w:szCs w:val="24"/>
        </w:rPr>
        <w:t>e</w:t>
      </w:r>
      <w:r w:rsidRPr="00DF0E82">
        <w:rPr>
          <w:sz w:val="24"/>
          <w:szCs w:val="24"/>
        </w:rPr>
        <w:t>r</w:t>
      </w:r>
      <w:r w:rsidRPr="00DF0E82">
        <w:rPr>
          <w:spacing w:val="-1"/>
          <w:sz w:val="24"/>
          <w:szCs w:val="24"/>
        </w:rPr>
        <w:t xml:space="preserve"> </w:t>
      </w:r>
      <w:r w:rsidR="00AB6AD8" w:rsidRPr="00DF0E82">
        <w:rPr>
          <w:spacing w:val="-1"/>
          <w:sz w:val="24"/>
          <w:szCs w:val="24"/>
        </w:rPr>
        <w:t xml:space="preserve">is </w:t>
      </w:r>
      <w:r w:rsidRPr="00DF0E82">
        <w:rPr>
          <w:spacing w:val="-1"/>
          <w:sz w:val="24"/>
          <w:szCs w:val="24"/>
        </w:rPr>
        <w:t>a</w:t>
      </w:r>
      <w:r w:rsidRPr="00DF0E82">
        <w:rPr>
          <w:sz w:val="24"/>
          <w:szCs w:val="24"/>
        </w:rPr>
        <w:t>t t</w:t>
      </w:r>
      <w:r w:rsidRPr="00DF0E82">
        <w:rPr>
          <w:spacing w:val="-2"/>
          <w:sz w:val="24"/>
          <w:szCs w:val="24"/>
        </w:rPr>
        <w:t>h</w:t>
      </w:r>
      <w:r w:rsidRPr="00DF0E82">
        <w:rPr>
          <w:sz w:val="24"/>
          <w:szCs w:val="24"/>
        </w:rPr>
        <w:t>e</w:t>
      </w:r>
      <w:r w:rsidRPr="00DF0E82">
        <w:rPr>
          <w:spacing w:val="-1"/>
          <w:sz w:val="24"/>
          <w:szCs w:val="24"/>
        </w:rPr>
        <w:t xml:space="preserve"> </w:t>
      </w:r>
      <w:r w:rsidRPr="00DF0E82">
        <w:rPr>
          <w:sz w:val="24"/>
          <w:szCs w:val="24"/>
        </w:rPr>
        <w:t>top of</w:t>
      </w:r>
      <w:r w:rsidRPr="00DF0E82">
        <w:rPr>
          <w:spacing w:val="-1"/>
          <w:sz w:val="24"/>
          <w:szCs w:val="24"/>
        </w:rPr>
        <w:t xml:space="preserve"> </w:t>
      </w:r>
      <w:r w:rsidRPr="00DF0E82">
        <w:rPr>
          <w:sz w:val="24"/>
          <w:szCs w:val="24"/>
        </w:rPr>
        <w:t>the</w:t>
      </w:r>
      <w:r w:rsidRPr="00DF0E82">
        <w:rPr>
          <w:spacing w:val="-1"/>
          <w:sz w:val="24"/>
          <w:szCs w:val="24"/>
        </w:rPr>
        <w:t xml:space="preserve"> </w:t>
      </w:r>
      <w:r w:rsidRPr="00DF0E82">
        <w:rPr>
          <w:spacing w:val="7"/>
          <w:sz w:val="24"/>
          <w:szCs w:val="24"/>
        </w:rPr>
        <w:t>M</w:t>
      </w:r>
      <w:r w:rsidRPr="00DF0E82">
        <w:rPr>
          <w:spacing w:val="-13"/>
          <w:sz w:val="24"/>
          <w:szCs w:val="24"/>
        </w:rPr>
        <w:t>I</w:t>
      </w:r>
      <w:r w:rsidRPr="00DF0E82">
        <w:rPr>
          <w:sz w:val="24"/>
          <w:szCs w:val="24"/>
        </w:rPr>
        <w:t>DS</w:t>
      </w:r>
      <w:r w:rsidR="00AB6AD8" w:rsidRPr="00DF0E82">
        <w:rPr>
          <w:sz w:val="24"/>
          <w:szCs w:val="24"/>
        </w:rPr>
        <w:t xml:space="preserve"> screen.</w:t>
      </w:r>
    </w:p>
    <w:p w14:paraId="0B45A198" w14:textId="084664AF" w:rsidR="00565FEC" w:rsidRDefault="00565FEC" w:rsidP="00DF0E82">
      <w:pPr>
        <w:tabs>
          <w:tab w:val="left" w:pos="360"/>
          <w:tab w:val="left" w:pos="720"/>
          <w:tab w:val="left" w:pos="1080"/>
          <w:tab w:val="left" w:pos="1567"/>
        </w:tabs>
        <w:rPr>
          <w:sz w:val="24"/>
          <w:szCs w:val="24"/>
        </w:rPr>
      </w:pPr>
    </w:p>
    <w:p w14:paraId="0F9152BC" w14:textId="751480E4" w:rsidR="00565FEC" w:rsidRDefault="00565FEC" w:rsidP="00DF0E82">
      <w:pPr>
        <w:tabs>
          <w:tab w:val="left" w:pos="360"/>
          <w:tab w:val="left" w:pos="720"/>
          <w:tab w:val="left" w:pos="1080"/>
          <w:tab w:val="left" w:pos="1567"/>
        </w:tabs>
        <w:rPr>
          <w:sz w:val="24"/>
          <w:szCs w:val="24"/>
        </w:rPr>
      </w:pPr>
    </w:p>
    <w:p w14:paraId="2EA194EE" w14:textId="79A2E6FC" w:rsidR="00565FEC" w:rsidRDefault="00565FEC" w:rsidP="00DF0E82">
      <w:pPr>
        <w:tabs>
          <w:tab w:val="left" w:pos="360"/>
          <w:tab w:val="left" w:pos="720"/>
          <w:tab w:val="left" w:pos="1080"/>
          <w:tab w:val="left" w:pos="1567"/>
        </w:tabs>
        <w:rPr>
          <w:sz w:val="24"/>
          <w:szCs w:val="24"/>
        </w:rPr>
      </w:pPr>
    </w:p>
    <w:p w14:paraId="798439C5" w14:textId="51857B88" w:rsidR="00BE3AD6" w:rsidRDefault="00BE3AD6" w:rsidP="00DF0E82">
      <w:pPr>
        <w:tabs>
          <w:tab w:val="left" w:pos="360"/>
          <w:tab w:val="left" w:pos="720"/>
          <w:tab w:val="left" w:pos="1080"/>
          <w:tab w:val="left" w:pos="1567"/>
        </w:tabs>
        <w:rPr>
          <w:sz w:val="24"/>
          <w:szCs w:val="24"/>
        </w:rPr>
      </w:pPr>
    </w:p>
    <w:p w14:paraId="08E0FD22" w14:textId="1C3B5F61" w:rsidR="00BE3AD6" w:rsidRDefault="00BE3AD6" w:rsidP="00DF0E82">
      <w:pPr>
        <w:tabs>
          <w:tab w:val="left" w:pos="360"/>
          <w:tab w:val="left" w:pos="720"/>
          <w:tab w:val="left" w:pos="1080"/>
          <w:tab w:val="left" w:pos="1567"/>
        </w:tabs>
        <w:rPr>
          <w:sz w:val="24"/>
          <w:szCs w:val="24"/>
        </w:rPr>
      </w:pPr>
    </w:p>
    <w:p w14:paraId="2CC6C57C" w14:textId="424D138E" w:rsidR="00BE3AD6" w:rsidRDefault="00BE3AD6" w:rsidP="00DF0E82">
      <w:pPr>
        <w:tabs>
          <w:tab w:val="left" w:pos="360"/>
          <w:tab w:val="left" w:pos="720"/>
          <w:tab w:val="left" w:pos="1080"/>
          <w:tab w:val="left" w:pos="1567"/>
        </w:tabs>
        <w:rPr>
          <w:sz w:val="24"/>
          <w:szCs w:val="24"/>
        </w:rPr>
      </w:pPr>
    </w:p>
    <w:p w14:paraId="21F3FE9D" w14:textId="77777777" w:rsidR="00BE3AD6" w:rsidRDefault="00BE3AD6" w:rsidP="00DF0E82">
      <w:pPr>
        <w:tabs>
          <w:tab w:val="left" w:pos="360"/>
          <w:tab w:val="left" w:pos="720"/>
          <w:tab w:val="left" w:pos="1080"/>
          <w:tab w:val="left" w:pos="1567"/>
        </w:tabs>
        <w:rPr>
          <w:sz w:val="24"/>
          <w:szCs w:val="24"/>
        </w:rPr>
      </w:pPr>
    </w:p>
    <w:p w14:paraId="645151C5" w14:textId="590C41EE" w:rsidR="00565FEC" w:rsidRDefault="00565FEC" w:rsidP="00DF0E82">
      <w:pPr>
        <w:tabs>
          <w:tab w:val="left" w:pos="360"/>
          <w:tab w:val="left" w:pos="720"/>
          <w:tab w:val="left" w:pos="1080"/>
          <w:tab w:val="left" w:pos="1567"/>
        </w:tabs>
        <w:rPr>
          <w:sz w:val="24"/>
          <w:szCs w:val="24"/>
        </w:rPr>
      </w:pPr>
    </w:p>
    <w:p w14:paraId="464A3348" w14:textId="4F5DF7D8" w:rsidR="00565FEC" w:rsidRDefault="00565FEC" w:rsidP="00DF0E82">
      <w:pPr>
        <w:tabs>
          <w:tab w:val="left" w:pos="360"/>
          <w:tab w:val="left" w:pos="720"/>
          <w:tab w:val="left" w:pos="1080"/>
          <w:tab w:val="left" w:pos="1567"/>
        </w:tabs>
        <w:rPr>
          <w:sz w:val="24"/>
          <w:szCs w:val="24"/>
        </w:rPr>
      </w:pPr>
    </w:p>
    <w:p w14:paraId="62FA01EB" w14:textId="3F16B896" w:rsidR="00565FEC" w:rsidRDefault="00565FEC" w:rsidP="00DF0E82">
      <w:pPr>
        <w:tabs>
          <w:tab w:val="left" w:pos="360"/>
          <w:tab w:val="left" w:pos="720"/>
          <w:tab w:val="left" w:pos="1080"/>
          <w:tab w:val="left" w:pos="1567"/>
        </w:tabs>
        <w:rPr>
          <w:sz w:val="24"/>
          <w:szCs w:val="24"/>
        </w:rPr>
      </w:pPr>
    </w:p>
    <w:p w14:paraId="65B43792" w14:textId="2326A987" w:rsidR="00565FEC" w:rsidRDefault="00565FEC" w:rsidP="00DF0E82">
      <w:pPr>
        <w:tabs>
          <w:tab w:val="left" w:pos="360"/>
          <w:tab w:val="left" w:pos="720"/>
          <w:tab w:val="left" w:pos="1080"/>
          <w:tab w:val="left" w:pos="1567"/>
        </w:tabs>
        <w:rPr>
          <w:sz w:val="24"/>
          <w:szCs w:val="24"/>
        </w:rPr>
      </w:pPr>
    </w:p>
    <w:p w14:paraId="1D425E50" w14:textId="5B519C98" w:rsidR="00565FEC" w:rsidRDefault="00565FEC" w:rsidP="00DF0E82">
      <w:pPr>
        <w:tabs>
          <w:tab w:val="left" w:pos="360"/>
          <w:tab w:val="left" w:pos="720"/>
          <w:tab w:val="left" w:pos="1080"/>
          <w:tab w:val="left" w:pos="1567"/>
        </w:tabs>
        <w:rPr>
          <w:sz w:val="24"/>
          <w:szCs w:val="24"/>
        </w:rPr>
      </w:pPr>
    </w:p>
    <w:p w14:paraId="41EE49E0" w14:textId="1128C395" w:rsidR="00425CF8" w:rsidRPr="006F391D" w:rsidRDefault="00C32F09" w:rsidP="006F391D">
      <w:pPr>
        <w:pStyle w:val="ListParagraph"/>
        <w:numPr>
          <w:ilvl w:val="0"/>
          <w:numId w:val="16"/>
        </w:numPr>
        <w:tabs>
          <w:tab w:val="left" w:pos="360"/>
          <w:tab w:val="left" w:pos="720"/>
          <w:tab w:val="left" w:pos="1080"/>
          <w:tab w:val="left" w:pos="1567"/>
        </w:tabs>
        <w:rPr>
          <w:sz w:val="24"/>
          <w:szCs w:val="24"/>
        </w:rPr>
      </w:pPr>
      <w:r w:rsidRPr="006F391D">
        <w:rPr>
          <w:sz w:val="24"/>
          <w:szCs w:val="24"/>
        </w:rPr>
        <w:lastRenderedPageBreak/>
        <w:t xml:space="preserve">You will </w:t>
      </w:r>
      <w:r w:rsidRPr="006F391D">
        <w:rPr>
          <w:spacing w:val="-7"/>
          <w:sz w:val="24"/>
          <w:szCs w:val="24"/>
        </w:rPr>
        <w:t>g</w:t>
      </w:r>
      <w:r w:rsidRPr="006F391D">
        <w:rPr>
          <w:spacing w:val="-1"/>
          <w:sz w:val="24"/>
          <w:szCs w:val="24"/>
        </w:rPr>
        <w:t>e</w:t>
      </w:r>
      <w:r w:rsidRPr="006F391D">
        <w:rPr>
          <w:sz w:val="24"/>
          <w:szCs w:val="24"/>
        </w:rPr>
        <w:t xml:space="preserve">t </w:t>
      </w:r>
      <w:r w:rsidRPr="006F391D">
        <w:rPr>
          <w:spacing w:val="-1"/>
          <w:sz w:val="24"/>
          <w:szCs w:val="24"/>
        </w:rPr>
        <w:t>a</w:t>
      </w:r>
      <w:r w:rsidRPr="006F391D">
        <w:rPr>
          <w:sz w:val="24"/>
          <w:szCs w:val="24"/>
        </w:rPr>
        <w:t>n</w:t>
      </w:r>
      <w:r w:rsidRPr="006F391D">
        <w:rPr>
          <w:spacing w:val="2"/>
          <w:sz w:val="24"/>
          <w:szCs w:val="24"/>
        </w:rPr>
        <w:t xml:space="preserve"> </w:t>
      </w:r>
      <w:r w:rsidRPr="006F391D">
        <w:rPr>
          <w:spacing w:val="-1"/>
          <w:sz w:val="24"/>
          <w:szCs w:val="24"/>
        </w:rPr>
        <w:t>a</w:t>
      </w:r>
      <w:r w:rsidRPr="006F391D">
        <w:rPr>
          <w:sz w:val="24"/>
          <w:szCs w:val="24"/>
        </w:rPr>
        <w:t>utom</w:t>
      </w:r>
      <w:r w:rsidRPr="006F391D">
        <w:rPr>
          <w:spacing w:val="-1"/>
          <w:sz w:val="24"/>
          <w:szCs w:val="24"/>
        </w:rPr>
        <w:t>a</w:t>
      </w:r>
      <w:r w:rsidRPr="006F391D">
        <w:rPr>
          <w:sz w:val="24"/>
          <w:szCs w:val="24"/>
        </w:rPr>
        <w:t>t</w:t>
      </w:r>
      <w:r w:rsidRPr="006F391D">
        <w:rPr>
          <w:spacing w:val="4"/>
          <w:sz w:val="24"/>
          <w:szCs w:val="24"/>
        </w:rPr>
        <w:t>e</w:t>
      </w:r>
      <w:r w:rsidRPr="006F391D">
        <w:rPr>
          <w:sz w:val="24"/>
          <w:szCs w:val="24"/>
        </w:rPr>
        <w:t xml:space="preserve">d </w:t>
      </w:r>
      <w:r w:rsidRPr="006F391D">
        <w:rPr>
          <w:spacing w:val="-1"/>
          <w:sz w:val="24"/>
          <w:szCs w:val="24"/>
        </w:rPr>
        <w:t>e</w:t>
      </w:r>
      <w:r w:rsidRPr="006F391D">
        <w:rPr>
          <w:sz w:val="24"/>
          <w:szCs w:val="24"/>
        </w:rPr>
        <w:t>m</w:t>
      </w:r>
      <w:r w:rsidRPr="006F391D">
        <w:rPr>
          <w:spacing w:val="-1"/>
          <w:sz w:val="24"/>
          <w:szCs w:val="24"/>
        </w:rPr>
        <w:t>a</w:t>
      </w:r>
      <w:r w:rsidRPr="006F391D">
        <w:rPr>
          <w:sz w:val="24"/>
          <w:szCs w:val="24"/>
        </w:rPr>
        <w:t>il on</w:t>
      </w:r>
      <w:r w:rsidRPr="006F391D">
        <w:rPr>
          <w:spacing w:val="-1"/>
          <w:sz w:val="24"/>
          <w:szCs w:val="24"/>
        </w:rPr>
        <w:t>c</w:t>
      </w:r>
      <w:r w:rsidRPr="006F391D">
        <w:rPr>
          <w:sz w:val="24"/>
          <w:szCs w:val="24"/>
        </w:rPr>
        <w:t>e</w:t>
      </w:r>
      <w:r w:rsidRPr="006F391D">
        <w:rPr>
          <w:spacing w:val="9"/>
          <w:sz w:val="24"/>
          <w:szCs w:val="24"/>
        </w:rPr>
        <w:t xml:space="preserve"> </w:t>
      </w:r>
      <w:r w:rsidRPr="006F391D">
        <w:rPr>
          <w:spacing w:val="-14"/>
          <w:sz w:val="24"/>
          <w:szCs w:val="24"/>
        </w:rPr>
        <w:t>y</w:t>
      </w:r>
      <w:r w:rsidRPr="006F391D">
        <w:rPr>
          <w:sz w:val="24"/>
          <w:szCs w:val="24"/>
        </w:rPr>
        <w:t>our</w:t>
      </w:r>
      <w:r w:rsidRPr="006F391D">
        <w:rPr>
          <w:spacing w:val="2"/>
          <w:sz w:val="24"/>
          <w:szCs w:val="24"/>
        </w:rPr>
        <w:t xml:space="preserve"> </w:t>
      </w:r>
      <w:r w:rsidR="00AB6AD8" w:rsidRPr="006F391D">
        <w:rPr>
          <w:spacing w:val="-1"/>
          <w:sz w:val="24"/>
          <w:szCs w:val="24"/>
        </w:rPr>
        <w:t>E</w:t>
      </w:r>
      <w:r w:rsidRPr="006F391D">
        <w:rPr>
          <w:spacing w:val="7"/>
          <w:sz w:val="24"/>
          <w:szCs w:val="24"/>
        </w:rPr>
        <w:t>x</w:t>
      </w:r>
      <w:r w:rsidRPr="006F391D">
        <w:rPr>
          <w:spacing w:val="-1"/>
          <w:sz w:val="24"/>
          <w:szCs w:val="24"/>
        </w:rPr>
        <w:t>c</w:t>
      </w:r>
      <w:r w:rsidRPr="006F391D">
        <w:rPr>
          <w:sz w:val="24"/>
          <w:szCs w:val="24"/>
        </w:rPr>
        <w:t>us</w:t>
      </w:r>
      <w:r w:rsidRPr="006F391D">
        <w:rPr>
          <w:spacing w:val="-1"/>
          <w:sz w:val="24"/>
          <w:szCs w:val="24"/>
        </w:rPr>
        <w:t>a</w:t>
      </w:r>
      <w:r w:rsidRPr="006F391D">
        <w:rPr>
          <w:sz w:val="24"/>
          <w:szCs w:val="24"/>
        </w:rPr>
        <w:t>l</w:t>
      </w:r>
      <w:r w:rsidR="00AB6AD8" w:rsidRPr="006F391D">
        <w:rPr>
          <w:sz w:val="24"/>
          <w:szCs w:val="24"/>
        </w:rPr>
        <w:t>/MO</w:t>
      </w:r>
      <w:r w:rsidRPr="006F391D">
        <w:rPr>
          <w:sz w:val="24"/>
          <w:szCs w:val="24"/>
        </w:rPr>
        <w:t xml:space="preserve"> is </w:t>
      </w:r>
      <w:r w:rsidRPr="006F391D">
        <w:rPr>
          <w:spacing w:val="-1"/>
          <w:sz w:val="24"/>
          <w:szCs w:val="24"/>
        </w:rPr>
        <w:t>a</w:t>
      </w:r>
      <w:r w:rsidRPr="006F391D">
        <w:rPr>
          <w:sz w:val="24"/>
          <w:szCs w:val="24"/>
        </w:rPr>
        <w:t>pp</w:t>
      </w:r>
      <w:r w:rsidRPr="006F391D">
        <w:rPr>
          <w:spacing w:val="-1"/>
          <w:sz w:val="24"/>
          <w:szCs w:val="24"/>
        </w:rPr>
        <w:t>r</w:t>
      </w:r>
      <w:r w:rsidRPr="006F391D">
        <w:rPr>
          <w:sz w:val="24"/>
          <w:szCs w:val="24"/>
        </w:rPr>
        <w:t>ov</w:t>
      </w:r>
      <w:r w:rsidRPr="006F391D">
        <w:rPr>
          <w:spacing w:val="-1"/>
          <w:sz w:val="24"/>
          <w:szCs w:val="24"/>
        </w:rPr>
        <w:t>e</w:t>
      </w:r>
      <w:r w:rsidRPr="006F391D">
        <w:rPr>
          <w:sz w:val="24"/>
          <w:szCs w:val="24"/>
        </w:rPr>
        <w:t>d</w:t>
      </w:r>
    </w:p>
    <w:p w14:paraId="6D94EE0A" w14:textId="7960DBEE" w:rsidR="00425CF8" w:rsidRPr="006F391D" w:rsidRDefault="00AB6AD8" w:rsidP="006F391D">
      <w:pPr>
        <w:pStyle w:val="ListParagraph"/>
        <w:numPr>
          <w:ilvl w:val="0"/>
          <w:numId w:val="16"/>
        </w:numPr>
        <w:tabs>
          <w:tab w:val="left" w:pos="360"/>
          <w:tab w:val="left" w:pos="720"/>
          <w:tab w:val="left" w:pos="1080"/>
          <w:tab w:val="left" w:pos="1567"/>
        </w:tabs>
        <w:rPr>
          <w:sz w:val="24"/>
          <w:szCs w:val="24"/>
        </w:rPr>
      </w:pPr>
      <w:r w:rsidRPr="006F391D">
        <w:rPr>
          <w:spacing w:val="1"/>
          <w:position w:val="-1"/>
          <w:sz w:val="24"/>
          <w:szCs w:val="24"/>
        </w:rPr>
        <w:t>You can s</w:t>
      </w:r>
      <w:r w:rsidR="00C32F09" w:rsidRPr="006F391D">
        <w:rPr>
          <w:spacing w:val="-1"/>
          <w:position w:val="-1"/>
          <w:sz w:val="24"/>
          <w:szCs w:val="24"/>
        </w:rPr>
        <w:t>cr</w:t>
      </w:r>
      <w:r w:rsidR="00C32F09" w:rsidRPr="006F391D">
        <w:rPr>
          <w:position w:val="-1"/>
          <w:sz w:val="24"/>
          <w:szCs w:val="24"/>
        </w:rPr>
        <w:t xml:space="preserve">oll down </w:t>
      </w:r>
      <w:r w:rsidRPr="006F391D">
        <w:rPr>
          <w:position w:val="-1"/>
          <w:sz w:val="24"/>
          <w:szCs w:val="24"/>
        </w:rPr>
        <w:t xml:space="preserve">to </w:t>
      </w:r>
      <w:r w:rsidR="00C32F09" w:rsidRPr="006F391D">
        <w:rPr>
          <w:spacing w:val="-1"/>
          <w:position w:val="-1"/>
          <w:sz w:val="24"/>
          <w:szCs w:val="24"/>
        </w:rPr>
        <w:t>a</w:t>
      </w:r>
      <w:r w:rsidR="00C32F09" w:rsidRPr="006F391D">
        <w:rPr>
          <w:position w:val="-1"/>
          <w:sz w:val="24"/>
          <w:szCs w:val="24"/>
        </w:rPr>
        <w:t>dd</w:t>
      </w:r>
      <w:r w:rsidR="00C32F09" w:rsidRPr="006F391D">
        <w:rPr>
          <w:spacing w:val="10"/>
          <w:position w:val="-1"/>
          <w:sz w:val="24"/>
          <w:szCs w:val="24"/>
        </w:rPr>
        <w:t xml:space="preserve"> </w:t>
      </w:r>
      <w:r w:rsidR="00C32F09" w:rsidRPr="006F391D">
        <w:rPr>
          <w:position w:val="-1"/>
          <w:sz w:val="24"/>
          <w:szCs w:val="24"/>
        </w:rPr>
        <w:t>s</w:t>
      </w:r>
      <w:r w:rsidR="00C32F09" w:rsidRPr="006F391D">
        <w:rPr>
          <w:spacing w:val="7"/>
          <w:position w:val="-1"/>
          <w:sz w:val="24"/>
          <w:szCs w:val="24"/>
        </w:rPr>
        <w:t>q</w:t>
      </w:r>
      <w:r w:rsidR="00C32F09" w:rsidRPr="006F391D">
        <w:rPr>
          <w:position w:val="-1"/>
          <w:sz w:val="24"/>
          <w:szCs w:val="24"/>
        </w:rPr>
        <w:t>u</w:t>
      </w:r>
      <w:r w:rsidR="00C32F09" w:rsidRPr="006F391D">
        <w:rPr>
          <w:spacing w:val="-1"/>
          <w:position w:val="-1"/>
          <w:sz w:val="24"/>
          <w:szCs w:val="24"/>
        </w:rPr>
        <w:t>a</w:t>
      </w:r>
      <w:r w:rsidR="00C32F09" w:rsidRPr="006F391D">
        <w:rPr>
          <w:position w:val="-1"/>
          <w:sz w:val="24"/>
          <w:szCs w:val="24"/>
        </w:rPr>
        <w:t>d m</w:t>
      </w:r>
      <w:r w:rsidR="00C32F09" w:rsidRPr="006F391D">
        <w:rPr>
          <w:spacing w:val="-1"/>
          <w:position w:val="-1"/>
          <w:sz w:val="24"/>
          <w:szCs w:val="24"/>
        </w:rPr>
        <w:t>e</w:t>
      </w:r>
      <w:r w:rsidR="00C32F09" w:rsidRPr="006F391D">
        <w:rPr>
          <w:position w:val="-1"/>
          <w:sz w:val="24"/>
          <w:szCs w:val="24"/>
        </w:rPr>
        <w:t>mb</w:t>
      </w:r>
      <w:r w:rsidR="00C32F09" w:rsidRPr="006F391D">
        <w:rPr>
          <w:spacing w:val="-1"/>
          <w:position w:val="-1"/>
          <w:sz w:val="24"/>
          <w:szCs w:val="24"/>
        </w:rPr>
        <w:t>er</w:t>
      </w:r>
      <w:r w:rsidR="00C32F09" w:rsidRPr="006F391D">
        <w:rPr>
          <w:position w:val="-1"/>
          <w:sz w:val="24"/>
          <w:szCs w:val="24"/>
        </w:rPr>
        <w:t>s to</w:t>
      </w:r>
      <w:r w:rsidR="00C32F09" w:rsidRPr="006F391D">
        <w:rPr>
          <w:spacing w:val="10"/>
          <w:position w:val="-1"/>
          <w:sz w:val="24"/>
          <w:szCs w:val="24"/>
        </w:rPr>
        <w:t xml:space="preserve"> </w:t>
      </w:r>
      <w:r w:rsidR="00C32F09" w:rsidRPr="006F391D">
        <w:rPr>
          <w:spacing w:val="-14"/>
          <w:position w:val="-1"/>
          <w:sz w:val="24"/>
          <w:szCs w:val="24"/>
        </w:rPr>
        <w:t>y</w:t>
      </w:r>
      <w:r w:rsidR="00C32F09" w:rsidRPr="006F391D">
        <w:rPr>
          <w:position w:val="-1"/>
          <w:sz w:val="24"/>
          <w:szCs w:val="24"/>
        </w:rPr>
        <w:t>our</w:t>
      </w:r>
      <w:r w:rsidR="00C32F09" w:rsidRPr="006F391D">
        <w:rPr>
          <w:spacing w:val="2"/>
          <w:position w:val="-1"/>
          <w:sz w:val="24"/>
          <w:szCs w:val="24"/>
        </w:rPr>
        <w:t xml:space="preserve"> </w:t>
      </w:r>
      <w:r w:rsidRPr="006F391D">
        <w:rPr>
          <w:spacing w:val="-3"/>
          <w:position w:val="-1"/>
          <w:sz w:val="24"/>
          <w:szCs w:val="24"/>
        </w:rPr>
        <w:t>E</w:t>
      </w:r>
      <w:r w:rsidR="00C32F09" w:rsidRPr="006F391D">
        <w:rPr>
          <w:spacing w:val="7"/>
          <w:position w:val="-1"/>
          <w:sz w:val="24"/>
          <w:szCs w:val="24"/>
        </w:rPr>
        <w:t>x</w:t>
      </w:r>
      <w:r w:rsidR="00C32F09" w:rsidRPr="006F391D">
        <w:rPr>
          <w:spacing w:val="-1"/>
          <w:position w:val="-1"/>
          <w:sz w:val="24"/>
          <w:szCs w:val="24"/>
        </w:rPr>
        <w:t>c</w:t>
      </w:r>
      <w:r w:rsidR="00C32F09" w:rsidRPr="006F391D">
        <w:rPr>
          <w:position w:val="-1"/>
          <w:sz w:val="24"/>
          <w:szCs w:val="24"/>
        </w:rPr>
        <w:t>us</w:t>
      </w:r>
      <w:r w:rsidR="00C32F09" w:rsidRPr="006F391D">
        <w:rPr>
          <w:spacing w:val="-1"/>
          <w:position w:val="-1"/>
          <w:sz w:val="24"/>
          <w:szCs w:val="24"/>
        </w:rPr>
        <w:t>a</w:t>
      </w:r>
      <w:r w:rsidR="00C32F09" w:rsidRPr="006F391D">
        <w:rPr>
          <w:position w:val="-1"/>
          <w:sz w:val="24"/>
          <w:szCs w:val="24"/>
        </w:rPr>
        <w:t>l</w:t>
      </w:r>
      <w:r w:rsidRPr="006F391D">
        <w:rPr>
          <w:position w:val="-1"/>
          <w:sz w:val="24"/>
          <w:szCs w:val="24"/>
        </w:rPr>
        <w:t>/MO</w:t>
      </w:r>
      <w:r w:rsidR="00C32F09" w:rsidRPr="006F391D">
        <w:rPr>
          <w:position w:val="-1"/>
          <w:sz w:val="24"/>
          <w:szCs w:val="24"/>
        </w:rPr>
        <w:t xml:space="preserve"> </w:t>
      </w:r>
      <w:r w:rsidR="00C32F09" w:rsidRPr="006F391D">
        <w:rPr>
          <w:spacing w:val="7"/>
          <w:position w:val="-1"/>
          <w:sz w:val="24"/>
          <w:szCs w:val="24"/>
        </w:rPr>
        <w:t>b</w:t>
      </w:r>
      <w:r w:rsidR="00C32F09" w:rsidRPr="006F391D">
        <w:rPr>
          <w:position w:val="-1"/>
          <w:sz w:val="24"/>
          <w:szCs w:val="24"/>
        </w:rPr>
        <w:t>y</w:t>
      </w:r>
      <w:r w:rsidR="00C32F09" w:rsidRPr="006F391D">
        <w:rPr>
          <w:spacing w:val="-14"/>
          <w:position w:val="-1"/>
          <w:sz w:val="24"/>
          <w:szCs w:val="24"/>
        </w:rPr>
        <w:t xml:space="preserve"> </w:t>
      </w:r>
      <w:r w:rsidR="00C32F09" w:rsidRPr="006F391D">
        <w:rPr>
          <w:position w:val="-1"/>
          <w:sz w:val="24"/>
          <w:szCs w:val="24"/>
        </w:rPr>
        <w:t>s</w:t>
      </w:r>
      <w:r w:rsidR="00C32F09" w:rsidRPr="006F391D">
        <w:rPr>
          <w:spacing w:val="-1"/>
          <w:position w:val="-1"/>
          <w:sz w:val="24"/>
          <w:szCs w:val="24"/>
        </w:rPr>
        <w:t>e</w:t>
      </w:r>
      <w:r w:rsidR="00C32F09" w:rsidRPr="006F391D">
        <w:rPr>
          <w:spacing w:val="3"/>
          <w:position w:val="-1"/>
          <w:sz w:val="24"/>
          <w:szCs w:val="24"/>
        </w:rPr>
        <w:t>l</w:t>
      </w:r>
      <w:r w:rsidR="00C32F09" w:rsidRPr="006F391D">
        <w:rPr>
          <w:spacing w:val="-1"/>
          <w:position w:val="-1"/>
          <w:sz w:val="24"/>
          <w:szCs w:val="24"/>
        </w:rPr>
        <w:t>ec</w:t>
      </w:r>
      <w:r w:rsidR="00C32F09" w:rsidRPr="006F391D">
        <w:rPr>
          <w:position w:val="-1"/>
          <w:sz w:val="24"/>
          <w:szCs w:val="24"/>
        </w:rPr>
        <w:t>ti</w:t>
      </w:r>
      <w:r w:rsidR="00C32F09" w:rsidRPr="006F391D">
        <w:rPr>
          <w:spacing w:val="7"/>
          <w:position w:val="-1"/>
          <w:sz w:val="24"/>
          <w:szCs w:val="24"/>
        </w:rPr>
        <w:t>n</w:t>
      </w:r>
      <w:r w:rsidR="00C32F09" w:rsidRPr="006F391D">
        <w:rPr>
          <w:position w:val="-1"/>
          <w:sz w:val="24"/>
          <w:szCs w:val="24"/>
        </w:rPr>
        <w:t>g</w:t>
      </w:r>
      <w:r w:rsidR="00C32F09" w:rsidRPr="006F391D">
        <w:rPr>
          <w:spacing w:val="-7"/>
          <w:position w:val="-1"/>
          <w:sz w:val="24"/>
          <w:szCs w:val="24"/>
        </w:rPr>
        <w:t xml:space="preserve"> </w:t>
      </w:r>
      <w:r w:rsidR="00C32F09" w:rsidRPr="006F391D">
        <w:rPr>
          <w:position w:val="-1"/>
          <w:sz w:val="24"/>
          <w:szCs w:val="24"/>
        </w:rPr>
        <w:t>one</w:t>
      </w:r>
      <w:r w:rsidR="00C32F09" w:rsidRPr="006F391D">
        <w:rPr>
          <w:spacing w:val="-1"/>
          <w:position w:val="-1"/>
          <w:sz w:val="24"/>
          <w:szCs w:val="24"/>
        </w:rPr>
        <w:t xml:space="preserve"> </w:t>
      </w:r>
      <w:r w:rsidR="00C32F09" w:rsidRPr="006F391D">
        <w:rPr>
          <w:position w:val="-1"/>
          <w:sz w:val="24"/>
          <w:szCs w:val="24"/>
        </w:rPr>
        <w:t>of</w:t>
      </w:r>
      <w:r w:rsidR="00C32F09" w:rsidRPr="006F391D">
        <w:rPr>
          <w:spacing w:val="-1"/>
          <w:position w:val="-1"/>
          <w:sz w:val="24"/>
          <w:szCs w:val="24"/>
        </w:rPr>
        <w:t xml:space="preserve"> </w:t>
      </w:r>
      <w:r w:rsidR="00C32F09" w:rsidRPr="006F391D">
        <w:rPr>
          <w:spacing w:val="8"/>
          <w:position w:val="-1"/>
          <w:sz w:val="24"/>
          <w:szCs w:val="24"/>
        </w:rPr>
        <w:t>t</w:t>
      </w:r>
      <w:r w:rsidR="00C32F09" w:rsidRPr="006F391D">
        <w:rPr>
          <w:position w:val="-1"/>
          <w:sz w:val="24"/>
          <w:szCs w:val="24"/>
        </w:rPr>
        <w:t>h</w:t>
      </w:r>
      <w:r w:rsidR="00C32F09" w:rsidRPr="006F391D">
        <w:rPr>
          <w:spacing w:val="-1"/>
          <w:position w:val="-1"/>
          <w:sz w:val="24"/>
          <w:szCs w:val="24"/>
        </w:rPr>
        <w:t>e</w:t>
      </w:r>
      <w:r w:rsidR="00C32F09" w:rsidRPr="006F391D">
        <w:rPr>
          <w:position w:val="-1"/>
          <w:sz w:val="24"/>
          <w:szCs w:val="24"/>
        </w:rPr>
        <w:t>se</w:t>
      </w:r>
      <w:r w:rsidR="00C32F09" w:rsidRPr="006F391D">
        <w:rPr>
          <w:spacing w:val="-1"/>
          <w:position w:val="-1"/>
          <w:sz w:val="24"/>
          <w:szCs w:val="24"/>
        </w:rPr>
        <w:t xml:space="preserve"> </w:t>
      </w:r>
      <w:r w:rsidR="00C32F09" w:rsidRPr="006F391D">
        <w:rPr>
          <w:position w:val="-1"/>
          <w:sz w:val="24"/>
          <w:szCs w:val="24"/>
        </w:rPr>
        <w:t>m</w:t>
      </w:r>
      <w:r w:rsidR="00C32F09" w:rsidRPr="006F391D">
        <w:rPr>
          <w:spacing w:val="-1"/>
          <w:position w:val="-1"/>
          <w:sz w:val="24"/>
          <w:szCs w:val="24"/>
        </w:rPr>
        <w:t>e</w:t>
      </w:r>
      <w:r w:rsidR="00C32F09" w:rsidRPr="006F391D">
        <w:rPr>
          <w:position w:val="-1"/>
          <w:sz w:val="24"/>
          <w:szCs w:val="24"/>
        </w:rPr>
        <w:t>thods</w:t>
      </w:r>
    </w:p>
    <w:p w14:paraId="232CC44E" w14:textId="2554CBAE" w:rsidR="00425CF8" w:rsidRPr="00B87998" w:rsidRDefault="0057407E" w:rsidP="006F391D">
      <w:pPr>
        <w:tabs>
          <w:tab w:val="left" w:pos="360"/>
          <w:tab w:val="left" w:pos="720"/>
          <w:tab w:val="left" w:pos="1080"/>
          <w:tab w:val="left" w:pos="1567"/>
        </w:tabs>
        <w:rPr>
          <w:sz w:val="24"/>
          <w:szCs w:val="24"/>
        </w:rPr>
      </w:pPr>
      <w:r>
        <w:rPr>
          <w:sz w:val="24"/>
          <w:szCs w:val="24"/>
        </w:rPr>
        <w:pict w14:anchorId="5E354FB5">
          <v:group id="_x0000_s1034" style="position:absolute;margin-left:73.05pt;margin-top:6.1pt;width:488.7pt;height:271pt;z-index:-251659264;mso-position-horizontal-relative:page" coordorigin="1896,-4341" coordsize="8064,4354">
            <v:shape id="_x0000_s1053" type="#_x0000_t75" style="position:absolute;left:1896;top:-4321;width:8064;height:4334" stroked="t" strokecolor="black [3213]">
              <v:imagedata r:id="rId15" o:title=""/>
            </v:shape>
            <v:shape id="_x0000_s1052" style="position:absolute;left:3216;top:-2007;width:55;height:153" coordorigin="3216,-2007" coordsize="55,153" path="m3270,-1997r1,-4l3268,-2005r-8,-2l3256,-2005r-1,4l3216,-1854r19,-5l3231,-1859r-10,-11l3241,-1889r29,-108xe" fillcolor="#4479b8" strokecolor="black [3213]">
              <v:path arrowok="t"/>
            </v:shape>
            <v:shape id="_x0000_s1051" style="position:absolute;left:3221;top:-1889;width:20;height:30" coordorigin="3221,-1889" coordsize="20,30" path="m3224,-1872r13,-3l3241,-1889r-20,19l3231,-1859r4,-4l3233,-1863r-9,-9xe" fillcolor="#4479b8" strokecolor="black [3213]">
              <v:path arrowok="t"/>
            </v:shape>
            <v:shape id="_x0000_s1050" style="position:absolute;left:3231;top:-1907;width:138;height:48" coordorigin="3231,-1907" coordsize="138,48" path="m3363,-1907r-112,28l3231,-1859r4,l3366,-1893r3,-4l3367,-1905r-4,-2xe" fillcolor="#4479b8" strokecolor="black [3213]">
              <v:path arrowok="t"/>
            </v:shape>
            <v:shape id="_x0000_s1049" style="position:absolute;left:3224;top:-1875;width:13;height:12" coordorigin="3224,-1875" coordsize="13,12" path="m3224,-1872r9,9l3237,-1875r-13,3xe" fillcolor="#4479b8" strokecolor="black [3213]">
              <v:path arrowok="t"/>
            </v:shape>
            <v:shape id="_x0000_s1048" style="position:absolute;left:3233;top:-1879;width:18;height:16" coordorigin="3233,-1879" coordsize="18,16" path="m3237,-1875r-4,12l3235,-1863r16,-16l3237,-1875xe" fillcolor="#4479b8" strokecolor="black [3213]">
              <v:path arrowok="t"/>
            </v:shape>
            <v:shape id="_x0000_s1047" style="position:absolute;left:3237;top:-4331;width:2492;height:2456" coordorigin="3237,-4331" coordsize="2492,2456" path="m5718,-4331l3241,-1889r-4,14l3251,-1879,5729,-4321r-11,-10xe" fillcolor="#4479b8" strokecolor="black [3213]">
              <v:path arrowok="t"/>
            </v:shape>
            <v:shape id="_x0000_s1046" style="position:absolute;left:4272;top:-2110;width:18;height:160" coordorigin="4272,-2110" coordsize="18,160" path="m4287,-1991r3,-111l4290,-2106r-4,-3l4282,-2110r-4,l4275,-2106r-1,4l4272,-1950r16,-9l4286,-1959r-13,-8l4287,-1991xe" fillcolor="#4479b8" strokecolor="black [3213]">
              <v:path arrowok="t"/>
            </v:shape>
            <v:shape id="_x0000_s1045" style="position:absolute;left:4273;top:-1991;width:15;height:32" coordorigin="4273,-1991" coordsize="15,32" path="m4276,-1970r11,-6l4287,-1991r-14,24l4286,-1959r2,-4l4287,-1963r-11,-7xe" fillcolor="#4479b8" strokecolor="black [3213]">
              <v:path arrowok="t"/>
            </v:shape>
            <v:shape id="_x0000_s1044" style="position:absolute;left:4286;top:-2038;width:124;height:79" coordorigin="4286,-2038" coordsize="124,79" path="m4402,-2038r-4,2l4300,-1983r-14,24l4288,-1959r117,-63l4409,-2024r1,-5l4406,-2036r-4,-2xe" fillcolor="#4479b8" strokecolor="black [3213]">
              <v:path arrowok="t"/>
            </v:shape>
            <v:shape id="_x0000_s1043" style="position:absolute;left:4276;top:-1976;width:11;height:13" coordorigin="4276,-1976" coordsize="11,13" path="m4276,-1970r11,7l4287,-1976r-11,6xe" fillcolor="#4479b8" strokecolor="black [3213]">
              <v:path arrowok="t"/>
            </v:shape>
            <v:shape id="_x0000_s1042" style="position:absolute;left:4287;top:-1983;width:13;height:20" coordorigin="4287,-1983" coordsize="13,20" path="m4287,-1976r,13l4288,-1963r12,-20l4287,-1976xe" fillcolor="#4479b8" strokecolor="black [3213]">
              <v:path arrowok="t"/>
            </v:shape>
            <v:shape id="_x0000_s1041" style="position:absolute;left:4287;top:-4330;width:1443;height:2354" coordorigin="4287,-4330" coordsize="1443,2354" path="m5717,-4330l4287,-1991r,15l4300,-1983,5730,-4323r-13,-7xe" fillcolor="#4479b8" strokecolor="black [3213]">
              <v:path arrowok="t"/>
            </v:shape>
            <v:shape id="_x0000_s1040" style="position:absolute;left:5260;top:-2007;width:66;height:153" coordorigin="5260,-2007" coordsize="66,153" path="m5310,-1870r5,-28l5275,-2001r-1,-4l5269,-2007r-4,1l5260,-2000r1,4l5315,-1854r11,-14l5325,-1868r-15,-2xe" fillcolor="#4479b8" strokecolor="black [3213]">
              <v:path arrowok="t"/>
            </v:shape>
            <v:shape id="_x0000_s1039" style="position:absolute;left:5310;top:-1898;width:16;height:30" coordorigin="5310,-1898" coordsize="16,30" path="m5312,-1874r8,-10l5315,-1898r-5,28l5325,-1868r1,-4l5325,-1872r-13,-2xe" fillcolor="#4479b8" strokecolor="black [3213]">
              <v:path arrowok="t"/>
            </v:shape>
            <v:shape id="_x0000_s1038" style="position:absolute;left:5325;top:-1984;width:90;height:116" coordorigin="5325,-1984" coordsize="90,116" path="m5408,-1984r-5,l5400,-1981r-71,86l5325,-1868r1,l5412,-1971r3,-3l5414,-1979r-6,-5xe" fillcolor="#4479b8" strokecolor="black [3213]">
              <v:path arrowok="t"/>
            </v:shape>
            <v:shape id="_x0000_s1037" style="position:absolute;left:5312;top:-1884;width:13;height:12" coordorigin="5312,-1884" coordsize="13,12" path="m5312,-1874r13,2l5320,-1884r-8,10xe" fillcolor="#4479b8" strokecolor="black [3213]">
              <v:path arrowok="t"/>
            </v:shape>
            <v:shape id="_x0000_s1036" style="position:absolute;left:5320;top:-1895;width:9;height:23" coordorigin="5320,-1895" coordsize="9,23" path="m5320,-1884r5,12l5326,-1872r3,-23l5320,-1884xe" fillcolor="#4479b8" strokecolor="black [3213]">
              <v:path arrowok="t"/>
            </v:shape>
            <v:shape id="_x0000_s1035" style="position:absolute;left:5315;top:-4327;width:416;height:2443" coordorigin="5315,-4327" coordsize="416,2443" path="m5716,-4327r-401,2429l5320,-1884r9,-11l5731,-4325r-15,-2xe" fillcolor="#4479b8" strokecolor="black [3213]">
              <v:path arrowok="t"/>
            </v:shape>
            <w10:wrap anchorx="page"/>
          </v:group>
        </w:pict>
      </w:r>
    </w:p>
    <w:p w14:paraId="0773AEAB" w14:textId="77777777" w:rsidR="00425CF8" w:rsidRPr="00B87998" w:rsidRDefault="00425CF8" w:rsidP="006F391D">
      <w:pPr>
        <w:tabs>
          <w:tab w:val="left" w:pos="360"/>
          <w:tab w:val="left" w:pos="720"/>
          <w:tab w:val="left" w:pos="1080"/>
          <w:tab w:val="left" w:pos="1567"/>
        </w:tabs>
        <w:rPr>
          <w:sz w:val="24"/>
          <w:szCs w:val="24"/>
        </w:rPr>
      </w:pPr>
    </w:p>
    <w:p w14:paraId="7C0090C9" w14:textId="77777777" w:rsidR="00425CF8" w:rsidRPr="00B87998" w:rsidRDefault="00425CF8" w:rsidP="006F391D">
      <w:pPr>
        <w:tabs>
          <w:tab w:val="left" w:pos="360"/>
          <w:tab w:val="left" w:pos="720"/>
          <w:tab w:val="left" w:pos="1080"/>
          <w:tab w:val="left" w:pos="1567"/>
        </w:tabs>
        <w:rPr>
          <w:sz w:val="24"/>
          <w:szCs w:val="24"/>
        </w:rPr>
      </w:pPr>
    </w:p>
    <w:p w14:paraId="3CBF77D7" w14:textId="77777777" w:rsidR="00425CF8" w:rsidRPr="00B87998" w:rsidRDefault="00425CF8" w:rsidP="006F391D">
      <w:pPr>
        <w:tabs>
          <w:tab w:val="left" w:pos="360"/>
          <w:tab w:val="left" w:pos="720"/>
          <w:tab w:val="left" w:pos="1080"/>
          <w:tab w:val="left" w:pos="1567"/>
        </w:tabs>
        <w:rPr>
          <w:sz w:val="24"/>
          <w:szCs w:val="24"/>
        </w:rPr>
      </w:pPr>
    </w:p>
    <w:p w14:paraId="186540A9" w14:textId="77777777" w:rsidR="00425CF8" w:rsidRPr="00B87998" w:rsidRDefault="00425CF8" w:rsidP="006F391D">
      <w:pPr>
        <w:tabs>
          <w:tab w:val="left" w:pos="360"/>
          <w:tab w:val="left" w:pos="720"/>
          <w:tab w:val="left" w:pos="1080"/>
          <w:tab w:val="left" w:pos="1567"/>
        </w:tabs>
        <w:rPr>
          <w:sz w:val="24"/>
          <w:szCs w:val="24"/>
        </w:rPr>
      </w:pPr>
    </w:p>
    <w:p w14:paraId="7F6E46CB" w14:textId="77777777" w:rsidR="00425CF8" w:rsidRPr="00B87998" w:rsidRDefault="00425CF8" w:rsidP="006F391D">
      <w:pPr>
        <w:tabs>
          <w:tab w:val="left" w:pos="360"/>
          <w:tab w:val="left" w:pos="720"/>
          <w:tab w:val="left" w:pos="1080"/>
          <w:tab w:val="left" w:pos="1567"/>
        </w:tabs>
        <w:rPr>
          <w:sz w:val="24"/>
          <w:szCs w:val="24"/>
        </w:rPr>
      </w:pPr>
    </w:p>
    <w:p w14:paraId="449ECAD0" w14:textId="77777777" w:rsidR="00425CF8" w:rsidRPr="00B87998" w:rsidRDefault="00425CF8" w:rsidP="006F391D">
      <w:pPr>
        <w:tabs>
          <w:tab w:val="left" w:pos="360"/>
          <w:tab w:val="left" w:pos="720"/>
          <w:tab w:val="left" w:pos="1080"/>
          <w:tab w:val="left" w:pos="1567"/>
        </w:tabs>
        <w:rPr>
          <w:sz w:val="24"/>
          <w:szCs w:val="24"/>
        </w:rPr>
      </w:pPr>
    </w:p>
    <w:p w14:paraId="1AD76B27" w14:textId="77777777" w:rsidR="00425CF8" w:rsidRPr="00B87998" w:rsidRDefault="00425CF8" w:rsidP="006F391D">
      <w:pPr>
        <w:tabs>
          <w:tab w:val="left" w:pos="360"/>
          <w:tab w:val="left" w:pos="720"/>
          <w:tab w:val="left" w:pos="1080"/>
          <w:tab w:val="left" w:pos="1567"/>
        </w:tabs>
        <w:rPr>
          <w:sz w:val="24"/>
          <w:szCs w:val="24"/>
        </w:rPr>
      </w:pPr>
    </w:p>
    <w:p w14:paraId="5536659F" w14:textId="77777777" w:rsidR="00425CF8" w:rsidRPr="00B87998" w:rsidRDefault="00425CF8" w:rsidP="006F391D">
      <w:pPr>
        <w:tabs>
          <w:tab w:val="left" w:pos="360"/>
          <w:tab w:val="left" w:pos="720"/>
          <w:tab w:val="left" w:pos="1080"/>
          <w:tab w:val="left" w:pos="1567"/>
        </w:tabs>
        <w:rPr>
          <w:sz w:val="24"/>
          <w:szCs w:val="24"/>
        </w:rPr>
      </w:pPr>
    </w:p>
    <w:p w14:paraId="22E57648" w14:textId="77777777" w:rsidR="00425CF8" w:rsidRPr="00B87998" w:rsidRDefault="00425CF8" w:rsidP="006F391D">
      <w:pPr>
        <w:tabs>
          <w:tab w:val="left" w:pos="360"/>
          <w:tab w:val="left" w:pos="720"/>
          <w:tab w:val="left" w:pos="1080"/>
          <w:tab w:val="left" w:pos="1567"/>
        </w:tabs>
        <w:rPr>
          <w:sz w:val="24"/>
          <w:szCs w:val="24"/>
        </w:rPr>
      </w:pPr>
    </w:p>
    <w:p w14:paraId="57F762C0" w14:textId="77777777" w:rsidR="00425CF8" w:rsidRPr="00B87998" w:rsidRDefault="00425CF8" w:rsidP="006F391D">
      <w:pPr>
        <w:tabs>
          <w:tab w:val="left" w:pos="360"/>
          <w:tab w:val="left" w:pos="720"/>
          <w:tab w:val="left" w:pos="1080"/>
          <w:tab w:val="left" w:pos="1567"/>
        </w:tabs>
        <w:rPr>
          <w:sz w:val="24"/>
          <w:szCs w:val="24"/>
        </w:rPr>
      </w:pPr>
    </w:p>
    <w:p w14:paraId="48943B3D" w14:textId="77777777" w:rsidR="00425CF8" w:rsidRPr="00B87998" w:rsidRDefault="00425CF8" w:rsidP="006F391D">
      <w:pPr>
        <w:tabs>
          <w:tab w:val="left" w:pos="360"/>
          <w:tab w:val="left" w:pos="720"/>
          <w:tab w:val="left" w:pos="1080"/>
          <w:tab w:val="left" w:pos="1567"/>
        </w:tabs>
        <w:rPr>
          <w:sz w:val="24"/>
          <w:szCs w:val="24"/>
        </w:rPr>
      </w:pPr>
    </w:p>
    <w:p w14:paraId="79B164AE" w14:textId="77777777" w:rsidR="00425CF8" w:rsidRPr="00B87998" w:rsidRDefault="00425CF8" w:rsidP="006F391D">
      <w:pPr>
        <w:tabs>
          <w:tab w:val="left" w:pos="360"/>
          <w:tab w:val="left" w:pos="720"/>
          <w:tab w:val="left" w:pos="1080"/>
          <w:tab w:val="left" w:pos="1567"/>
        </w:tabs>
        <w:rPr>
          <w:sz w:val="24"/>
          <w:szCs w:val="24"/>
        </w:rPr>
      </w:pPr>
    </w:p>
    <w:p w14:paraId="25705907" w14:textId="77777777" w:rsidR="00425CF8" w:rsidRPr="00B87998" w:rsidRDefault="00425CF8" w:rsidP="006F391D">
      <w:pPr>
        <w:tabs>
          <w:tab w:val="left" w:pos="360"/>
          <w:tab w:val="left" w:pos="720"/>
          <w:tab w:val="left" w:pos="1080"/>
          <w:tab w:val="left" w:pos="1567"/>
        </w:tabs>
        <w:rPr>
          <w:sz w:val="24"/>
          <w:szCs w:val="24"/>
        </w:rPr>
      </w:pPr>
    </w:p>
    <w:p w14:paraId="62143815" w14:textId="77777777" w:rsidR="00425CF8" w:rsidRPr="00B87998" w:rsidRDefault="00425CF8" w:rsidP="006F391D">
      <w:pPr>
        <w:tabs>
          <w:tab w:val="left" w:pos="360"/>
          <w:tab w:val="left" w:pos="720"/>
          <w:tab w:val="left" w:pos="1080"/>
          <w:tab w:val="left" w:pos="1567"/>
        </w:tabs>
        <w:rPr>
          <w:sz w:val="24"/>
          <w:szCs w:val="24"/>
        </w:rPr>
      </w:pPr>
    </w:p>
    <w:p w14:paraId="3CB875F7" w14:textId="77777777" w:rsidR="00425CF8" w:rsidRPr="00B87998" w:rsidRDefault="00425CF8" w:rsidP="006F391D">
      <w:pPr>
        <w:tabs>
          <w:tab w:val="left" w:pos="360"/>
          <w:tab w:val="left" w:pos="720"/>
          <w:tab w:val="left" w:pos="1080"/>
          <w:tab w:val="left" w:pos="1567"/>
        </w:tabs>
        <w:rPr>
          <w:sz w:val="24"/>
          <w:szCs w:val="24"/>
        </w:rPr>
        <w:sectPr w:rsidR="00425CF8" w:rsidRPr="00B87998" w:rsidSect="00CA2663">
          <w:type w:val="continuous"/>
          <w:pgSz w:w="12240" w:h="15840" w:code="1"/>
          <w:pgMar w:top="1440" w:right="1440" w:bottom="1440" w:left="1440" w:header="720" w:footer="720" w:gutter="0"/>
          <w:cols w:space="720"/>
          <w:docGrid w:linePitch="272"/>
        </w:sectPr>
      </w:pPr>
    </w:p>
    <w:p w14:paraId="0B9253A2" w14:textId="77777777" w:rsidR="006F391D" w:rsidRDefault="006F391D" w:rsidP="006F391D">
      <w:pPr>
        <w:tabs>
          <w:tab w:val="left" w:pos="360"/>
          <w:tab w:val="left" w:pos="720"/>
          <w:tab w:val="left" w:pos="1080"/>
          <w:tab w:val="left" w:pos="1567"/>
        </w:tabs>
        <w:rPr>
          <w:b/>
          <w:spacing w:val="1"/>
          <w:sz w:val="24"/>
          <w:szCs w:val="24"/>
          <w:u w:val="thick" w:color="000000"/>
        </w:rPr>
      </w:pPr>
    </w:p>
    <w:p w14:paraId="079F2B99" w14:textId="77777777" w:rsidR="006F391D" w:rsidRDefault="006F391D" w:rsidP="006F391D">
      <w:pPr>
        <w:tabs>
          <w:tab w:val="left" w:pos="360"/>
          <w:tab w:val="left" w:pos="720"/>
          <w:tab w:val="left" w:pos="1080"/>
          <w:tab w:val="left" w:pos="1567"/>
        </w:tabs>
        <w:rPr>
          <w:b/>
          <w:spacing w:val="1"/>
          <w:sz w:val="24"/>
          <w:szCs w:val="24"/>
          <w:u w:val="thick" w:color="000000"/>
        </w:rPr>
      </w:pPr>
    </w:p>
    <w:p w14:paraId="00583379" w14:textId="77777777" w:rsidR="006F391D" w:rsidRDefault="006F391D" w:rsidP="006F391D">
      <w:pPr>
        <w:tabs>
          <w:tab w:val="left" w:pos="360"/>
          <w:tab w:val="left" w:pos="720"/>
          <w:tab w:val="left" w:pos="1080"/>
          <w:tab w:val="left" w:pos="1567"/>
        </w:tabs>
        <w:rPr>
          <w:b/>
          <w:spacing w:val="1"/>
          <w:sz w:val="24"/>
          <w:szCs w:val="24"/>
          <w:u w:val="thick" w:color="000000"/>
        </w:rPr>
      </w:pPr>
    </w:p>
    <w:p w14:paraId="48A27559" w14:textId="77777777" w:rsidR="00565FEC" w:rsidRDefault="00565FEC" w:rsidP="006F391D">
      <w:pPr>
        <w:tabs>
          <w:tab w:val="left" w:pos="360"/>
          <w:tab w:val="left" w:pos="720"/>
          <w:tab w:val="left" w:pos="1080"/>
          <w:tab w:val="left" w:pos="1567"/>
        </w:tabs>
        <w:rPr>
          <w:b/>
          <w:spacing w:val="1"/>
          <w:sz w:val="24"/>
          <w:szCs w:val="24"/>
          <w:u w:val="single"/>
        </w:rPr>
      </w:pPr>
    </w:p>
    <w:p w14:paraId="112337C4" w14:textId="77777777" w:rsidR="00565FEC" w:rsidRDefault="00565FEC" w:rsidP="006F391D">
      <w:pPr>
        <w:tabs>
          <w:tab w:val="left" w:pos="360"/>
          <w:tab w:val="left" w:pos="720"/>
          <w:tab w:val="left" w:pos="1080"/>
          <w:tab w:val="left" w:pos="1567"/>
        </w:tabs>
        <w:rPr>
          <w:b/>
          <w:spacing w:val="1"/>
          <w:sz w:val="24"/>
          <w:szCs w:val="24"/>
          <w:u w:val="single"/>
        </w:rPr>
      </w:pPr>
    </w:p>
    <w:p w14:paraId="0B52BBB2" w14:textId="77777777" w:rsidR="00565FEC" w:rsidRDefault="00565FEC" w:rsidP="006F391D">
      <w:pPr>
        <w:tabs>
          <w:tab w:val="left" w:pos="360"/>
          <w:tab w:val="left" w:pos="720"/>
          <w:tab w:val="left" w:pos="1080"/>
          <w:tab w:val="left" w:pos="1567"/>
        </w:tabs>
        <w:rPr>
          <w:b/>
          <w:spacing w:val="1"/>
          <w:sz w:val="24"/>
          <w:szCs w:val="24"/>
          <w:u w:val="single"/>
        </w:rPr>
      </w:pPr>
    </w:p>
    <w:p w14:paraId="52BB66D9" w14:textId="465FB776" w:rsidR="00AB6AD8" w:rsidRPr="006F391D" w:rsidRDefault="00AB6AD8" w:rsidP="006F391D">
      <w:pPr>
        <w:tabs>
          <w:tab w:val="left" w:pos="360"/>
          <w:tab w:val="left" w:pos="720"/>
          <w:tab w:val="left" w:pos="1080"/>
          <w:tab w:val="left" w:pos="1567"/>
        </w:tabs>
        <w:rPr>
          <w:b/>
          <w:spacing w:val="2"/>
          <w:sz w:val="24"/>
          <w:szCs w:val="24"/>
          <w:u w:val="single"/>
        </w:rPr>
      </w:pPr>
      <w:r w:rsidRPr="006F391D">
        <w:rPr>
          <w:b/>
          <w:spacing w:val="1"/>
          <w:sz w:val="24"/>
          <w:szCs w:val="24"/>
          <w:u w:val="single"/>
        </w:rPr>
        <w:t>Th</w:t>
      </w:r>
      <w:r w:rsidRPr="006F391D">
        <w:rPr>
          <w:b/>
          <w:sz w:val="24"/>
          <w:szCs w:val="24"/>
          <w:u w:val="single"/>
        </w:rPr>
        <w:t>i</w:t>
      </w:r>
      <w:r w:rsidRPr="006F391D">
        <w:rPr>
          <w:b/>
          <w:spacing w:val="-1"/>
          <w:sz w:val="24"/>
          <w:szCs w:val="24"/>
          <w:u w:val="single"/>
        </w:rPr>
        <w:t>r</w:t>
      </w:r>
      <w:r w:rsidRPr="006F391D">
        <w:rPr>
          <w:b/>
          <w:spacing w:val="1"/>
          <w:sz w:val="24"/>
          <w:szCs w:val="24"/>
          <w:u w:val="single"/>
        </w:rPr>
        <w:t>d</w:t>
      </w:r>
      <w:r w:rsidRPr="006F391D">
        <w:rPr>
          <w:b/>
          <w:sz w:val="24"/>
          <w:szCs w:val="24"/>
          <w:u w:val="single"/>
        </w:rPr>
        <w:t>:</w:t>
      </w:r>
      <w:r w:rsidRPr="006F391D">
        <w:rPr>
          <w:b/>
          <w:spacing w:val="-1"/>
          <w:sz w:val="24"/>
          <w:szCs w:val="24"/>
          <w:u w:val="single"/>
        </w:rPr>
        <w:t xml:space="preserve"> </w:t>
      </w:r>
      <w:r w:rsidR="006F391D">
        <w:rPr>
          <w:b/>
          <w:spacing w:val="-1"/>
          <w:sz w:val="24"/>
          <w:szCs w:val="24"/>
          <w:u w:val="single"/>
        </w:rPr>
        <w:t xml:space="preserve"> </w:t>
      </w:r>
      <w:r w:rsidRPr="006F391D">
        <w:rPr>
          <w:b/>
          <w:sz w:val="24"/>
          <w:szCs w:val="24"/>
          <w:u w:val="single"/>
        </w:rPr>
        <w:t>W</w:t>
      </w:r>
      <w:r w:rsidRPr="006F391D">
        <w:rPr>
          <w:b/>
          <w:spacing w:val="-1"/>
          <w:sz w:val="24"/>
          <w:szCs w:val="24"/>
          <w:u w:val="single"/>
        </w:rPr>
        <w:t>r</w:t>
      </w:r>
      <w:r w:rsidRPr="006F391D">
        <w:rPr>
          <w:b/>
          <w:sz w:val="24"/>
          <w:szCs w:val="24"/>
          <w:u w:val="single"/>
        </w:rPr>
        <w:t>i</w:t>
      </w:r>
      <w:r w:rsidRPr="006F391D">
        <w:rPr>
          <w:b/>
          <w:spacing w:val="-1"/>
          <w:sz w:val="24"/>
          <w:szCs w:val="24"/>
          <w:u w:val="single"/>
        </w:rPr>
        <w:t>te</w:t>
      </w:r>
      <w:r w:rsidRPr="006F391D">
        <w:rPr>
          <w:b/>
          <w:sz w:val="24"/>
          <w:szCs w:val="24"/>
          <w:u w:val="single"/>
        </w:rPr>
        <w:t xml:space="preserve"> a </w:t>
      </w:r>
      <w:r w:rsidRPr="006F391D">
        <w:rPr>
          <w:b/>
          <w:spacing w:val="1"/>
          <w:sz w:val="24"/>
          <w:szCs w:val="24"/>
          <w:u w:val="single"/>
        </w:rPr>
        <w:t>Sp</w:t>
      </w:r>
      <w:r w:rsidRPr="006F391D">
        <w:rPr>
          <w:b/>
          <w:spacing w:val="-1"/>
          <w:sz w:val="24"/>
          <w:szCs w:val="24"/>
          <w:u w:val="single"/>
        </w:rPr>
        <w:t>ec</w:t>
      </w:r>
      <w:r w:rsidRPr="006F391D">
        <w:rPr>
          <w:b/>
          <w:sz w:val="24"/>
          <w:szCs w:val="24"/>
          <w:u w:val="single"/>
        </w:rPr>
        <w:t>ial</w:t>
      </w:r>
      <w:r w:rsidRPr="006F391D">
        <w:rPr>
          <w:b/>
          <w:spacing w:val="3"/>
          <w:sz w:val="24"/>
          <w:szCs w:val="24"/>
          <w:u w:val="single"/>
        </w:rPr>
        <w:t xml:space="preserve"> </w:t>
      </w:r>
      <w:r w:rsidRPr="006F391D">
        <w:rPr>
          <w:b/>
          <w:sz w:val="24"/>
          <w:szCs w:val="24"/>
          <w:u w:val="single"/>
        </w:rPr>
        <w:t>R</w:t>
      </w:r>
      <w:r w:rsidRPr="006F391D">
        <w:rPr>
          <w:b/>
          <w:spacing w:val="-1"/>
          <w:sz w:val="24"/>
          <w:szCs w:val="24"/>
          <w:u w:val="single"/>
        </w:rPr>
        <w:t>e</w:t>
      </w:r>
      <w:r w:rsidRPr="006F391D">
        <w:rPr>
          <w:b/>
          <w:spacing w:val="1"/>
          <w:sz w:val="24"/>
          <w:szCs w:val="24"/>
          <w:u w:val="single"/>
        </w:rPr>
        <w:t>qu</w:t>
      </w:r>
      <w:r w:rsidRPr="006F391D">
        <w:rPr>
          <w:b/>
          <w:spacing w:val="-1"/>
          <w:sz w:val="24"/>
          <w:szCs w:val="24"/>
          <w:u w:val="single"/>
        </w:rPr>
        <w:t>e</w:t>
      </w:r>
      <w:r w:rsidRPr="006F391D">
        <w:rPr>
          <w:b/>
          <w:sz w:val="24"/>
          <w:szCs w:val="24"/>
          <w:u w:val="single"/>
        </w:rPr>
        <w:t>st</w:t>
      </w:r>
      <w:r w:rsidRPr="006F391D">
        <w:rPr>
          <w:b/>
          <w:spacing w:val="-1"/>
          <w:sz w:val="24"/>
          <w:szCs w:val="24"/>
          <w:u w:val="single"/>
        </w:rPr>
        <w:t xml:space="preserve"> Chit, ORM, and Movement Order</w:t>
      </w:r>
      <w:r w:rsidRPr="006F391D">
        <w:rPr>
          <w:b/>
          <w:spacing w:val="2"/>
          <w:sz w:val="24"/>
          <w:szCs w:val="24"/>
          <w:u w:val="single"/>
        </w:rPr>
        <w:t xml:space="preserve"> </w:t>
      </w:r>
    </w:p>
    <w:p w14:paraId="7A656E05" w14:textId="77777777" w:rsidR="00AB6AD8" w:rsidRPr="00B87998" w:rsidRDefault="00AB6AD8" w:rsidP="006F391D">
      <w:pPr>
        <w:tabs>
          <w:tab w:val="left" w:pos="360"/>
          <w:tab w:val="left" w:pos="720"/>
          <w:tab w:val="left" w:pos="1080"/>
          <w:tab w:val="left" w:pos="1567"/>
        </w:tabs>
        <w:rPr>
          <w:sz w:val="24"/>
          <w:szCs w:val="24"/>
        </w:rPr>
      </w:pPr>
    </w:p>
    <w:p w14:paraId="203AA038" w14:textId="370AFD71" w:rsidR="00AB6AD8" w:rsidRPr="006F391D" w:rsidRDefault="00AB6AD8" w:rsidP="006F391D">
      <w:pPr>
        <w:pStyle w:val="ListParagraph"/>
        <w:numPr>
          <w:ilvl w:val="0"/>
          <w:numId w:val="17"/>
        </w:numPr>
        <w:tabs>
          <w:tab w:val="left" w:pos="360"/>
          <w:tab w:val="left" w:pos="720"/>
          <w:tab w:val="left" w:pos="1080"/>
          <w:tab w:val="left" w:pos="1567"/>
        </w:tabs>
        <w:rPr>
          <w:spacing w:val="7"/>
          <w:sz w:val="24"/>
          <w:szCs w:val="24"/>
        </w:rPr>
      </w:pPr>
      <w:r w:rsidRPr="006F391D">
        <w:rPr>
          <w:spacing w:val="1"/>
          <w:sz w:val="24"/>
          <w:szCs w:val="24"/>
          <w:u w:val="single"/>
        </w:rPr>
        <w:t>For Innings only</w:t>
      </w:r>
      <w:r w:rsidRPr="006F391D">
        <w:rPr>
          <w:spacing w:val="1"/>
          <w:sz w:val="24"/>
          <w:szCs w:val="24"/>
        </w:rPr>
        <w:t xml:space="preserve">: </w:t>
      </w:r>
      <w:r w:rsidR="006F391D">
        <w:rPr>
          <w:spacing w:val="1"/>
          <w:sz w:val="24"/>
          <w:szCs w:val="24"/>
        </w:rPr>
        <w:t xml:space="preserve"> </w:t>
      </w:r>
      <w:r w:rsidRPr="006F391D">
        <w:rPr>
          <w:spacing w:val="1"/>
          <w:sz w:val="24"/>
          <w:szCs w:val="24"/>
        </w:rPr>
        <w:t>W</w:t>
      </w:r>
      <w:r w:rsidRPr="006F391D">
        <w:rPr>
          <w:spacing w:val="-1"/>
          <w:sz w:val="24"/>
          <w:szCs w:val="24"/>
        </w:rPr>
        <w:t>r</w:t>
      </w:r>
      <w:r w:rsidRPr="006F391D">
        <w:rPr>
          <w:sz w:val="24"/>
          <w:szCs w:val="24"/>
        </w:rPr>
        <w:t>ite</w:t>
      </w:r>
      <w:r w:rsidRPr="006F391D">
        <w:rPr>
          <w:spacing w:val="-1"/>
          <w:sz w:val="24"/>
          <w:szCs w:val="24"/>
        </w:rPr>
        <w:t xml:space="preserve"> </w:t>
      </w:r>
      <w:r w:rsidRPr="006F391D">
        <w:rPr>
          <w:sz w:val="24"/>
          <w:szCs w:val="24"/>
        </w:rPr>
        <w:t>a</w:t>
      </w:r>
      <w:r w:rsidRPr="006F391D">
        <w:rPr>
          <w:spacing w:val="-1"/>
          <w:sz w:val="24"/>
          <w:szCs w:val="24"/>
        </w:rPr>
        <w:t xml:space="preserve"> </w:t>
      </w:r>
      <w:r w:rsidRPr="006F391D">
        <w:rPr>
          <w:spacing w:val="1"/>
          <w:sz w:val="24"/>
          <w:szCs w:val="24"/>
        </w:rPr>
        <w:t>S</w:t>
      </w:r>
      <w:r w:rsidRPr="006F391D">
        <w:rPr>
          <w:sz w:val="24"/>
          <w:szCs w:val="24"/>
        </w:rPr>
        <w:t>p</w:t>
      </w:r>
      <w:r w:rsidRPr="006F391D">
        <w:rPr>
          <w:spacing w:val="-1"/>
          <w:sz w:val="24"/>
          <w:szCs w:val="24"/>
        </w:rPr>
        <w:t>ec</w:t>
      </w:r>
      <w:r w:rsidRPr="006F391D">
        <w:rPr>
          <w:sz w:val="24"/>
          <w:szCs w:val="24"/>
        </w:rPr>
        <w:t>i</w:t>
      </w:r>
      <w:r w:rsidRPr="006F391D">
        <w:rPr>
          <w:spacing w:val="-1"/>
          <w:sz w:val="24"/>
          <w:szCs w:val="24"/>
        </w:rPr>
        <w:t>a</w:t>
      </w:r>
      <w:r w:rsidRPr="006F391D">
        <w:rPr>
          <w:sz w:val="24"/>
          <w:szCs w:val="24"/>
        </w:rPr>
        <w:t xml:space="preserve">l </w:t>
      </w:r>
      <w:r w:rsidRPr="006F391D">
        <w:rPr>
          <w:spacing w:val="1"/>
          <w:sz w:val="24"/>
          <w:szCs w:val="24"/>
        </w:rPr>
        <w:t>R</w:t>
      </w:r>
      <w:r w:rsidRPr="006F391D">
        <w:rPr>
          <w:spacing w:val="-1"/>
          <w:sz w:val="24"/>
          <w:szCs w:val="24"/>
        </w:rPr>
        <w:t>e</w:t>
      </w:r>
      <w:r w:rsidRPr="006F391D">
        <w:rPr>
          <w:sz w:val="24"/>
          <w:szCs w:val="24"/>
        </w:rPr>
        <w:t>qu</w:t>
      </w:r>
      <w:r w:rsidRPr="006F391D">
        <w:rPr>
          <w:spacing w:val="-1"/>
          <w:sz w:val="24"/>
          <w:szCs w:val="24"/>
        </w:rPr>
        <w:t>e</w:t>
      </w:r>
      <w:r w:rsidRPr="006F391D">
        <w:rPr>
          <w:sz w:val="24"/>
          <w:szCs w:val="24"/>
        </w:rPr>
        <w:t>st</w:t>
      </w:r>
      <w:r w:rsidRPr="006F391D">
        <w:rPr>
          <w:spacing w:val="3"/>
          <w:sz w:val="24"/>
          <w:szCs w:val="24"/>
        </w:rPr>
        <w:t xml:space="preserve"> </w:t>
      </w:r>
      <w:r w:rsidRPr="006F391D">
        <w:rPr>
          <w:spacing w:val="1"/>
          <w:sz w:val="24"/>
          <w:szCs w:val="24"/>
        </w:rPr>
        <w:t>C</w:t>
      </w:r>
      <w:r w:rsidRPr="006F391D">
        <w:rPr>
          <w:sz w:val="24"/>
          <w:szCs w:val="24"/>
        </w:rPr>
        <w:t xml:space="preserve">hit </w:t>
      </w:r>
      <w:r w:rsidRPr="006F391D">
        <w:rPr>
          <w:spacing w:val="-1"/>
          <w:sz w:val="24"/>
          <w:szCs w:val="24"/>
        </w:rPr>
        <w:t>a</w:t>
      </w:r>
      <w:r w:rsidRPr="006F391D">
        <w:rPr>
          <w:sz w:val="24"/>
          <w:szCs w:val="24"/>
        </w:rPr>
        <w:t xml:space="preserve">nd </w:t>
      </w:r>
      <w:r w:rsidRPr="006F391D">
        <w:rPr>
          <w:spacing w:val="-1"/>
          <w:sz w:val="24"/>
          <w:szCs w:val="24"/>
        </w:rPr>
        <w:t>r</w:t>
      </w:r>
      <w:r w:rsidRPr="006F391D">
        <w:rPr>
          <w:sz w:val="24"/>
          <w:szCs w:val="24"/>
        </w:rPr>
        <w:t>oute</w:t>
      </w:r>
      <w:r w:rsidRPr="006F391D">
        <w:rPr>
          <w:spacing w:val="-1"/>
          <w:sz w:val="24"/>
          <w:szCs w:val="24"/>
        </w:rPr>
        <w:t xml:space="preserve"> </w:t>
      </w:r>
      <w:r w:rsidRPr="006F391D">
        <w:rPr>
          <w:sz w:val="24"/>
          <w:szCs w:val="24"/>
        </w:rPr>
        <w:t>it th</w:t>
      </w:r>
      <w:r w:rsidRPr="006F391D">
        <w:rPr>
          <w:spacing w:val="-1"/>
          <w:sz w:val="24"/>
          <w:szCs w:val="24"/>
        </w:rPr>
        <w:t>r</w:t>
      </w:r>
      <w:r w:rsidRPr="006F391D">
        <w:rPr>
          <w:sz w:val="24"/>
          <w:szCs w:val="24"/>
        </w:rPr>
        <w:t>ou</w:t>
      </w:r>
      <w:r w:rsidRPr="006F391D">
        <w:rPr>
          <w:spacing w:val="-7"/>
          <w:sz w:val="24"/>
          <w:szCs w:val="24"/>
        </w:rPr>
        <w:t>g</w:t>
      </w:r>
      <w:r w:rsidRPr="006F391D">
        <w:rPr>
          <w:sz w:val="24"/>
          <w:szCs w:val="24"/>
        </w:rPr>
        <w:t>h</w:t>
      </w:r>
      <w:r w:rsidRPr="006F391D">
        <w:rPr>
          <w:spacing w:val="2"/>
          <w:sz w:val="24"/>
          <w:szCs w:val="24"/>
        </w:rPr>
        <w:t xml:space="preserve"> </w:t>
      </w:r>
      <w:r w:rsidRPr="006F391D">
        <w:rPr>
          <w:spacing w:val="-14"/>
          <w:sz w:val="24"/>
          <w:szCs w:val="24"/>
        </w:rPr>
        <w:t>y</w:t>
      </w:r>
      <w:r w:rsidRPr="006F391D">
        <w:rPr>
          <w:spacing w:val="7"/>
          <w:sz w:val="24"/>
          <w:szCs w:val="24"/>
        </w:rPr>
        <w:t>o</w:t>
      </w:r>
      <w:r w:rsidRPr="006F391D">
        <w:rPr>
          <w:sz w:val="24"/>
          <w:szCs w:val="24"/>
        </w:rPr>
        <w:t>ur</w:t>
      </w:r>
      <w:r w:rsidRPr="006F391D">
        <w:rPr>
          <w:spacing w:val="-1"/>
          <w:sz w:val="24"/>
          <w:szCs w:val="24"/>
        </w:rPr>
        <w:t xml:space="preserve"> </w:t>
      </w:r>
      <w:r w:rsidRPr="006F391D">
        <w:rPr>
          <w:spacing w:val="1"/>
          <w:sz w:val="24"/>
          <w:szCs w:val="24"/>
        </w:rPr>
        <w:t>C</w:t>
      </w:r>
      <w:r w:rsidRPr="006F391D">
        <w:rPr>
          <w:sz w:val="24"/>
          <w:szCs w:val="24"/>
        </w:rPr>
        <w:t>h</w:t>
      </w:r>
      <w:r w:rsidRPr="006F391D">
        <w:rPr>
          <w:spacing w:val="-1"/>
          <w:sz w:val="24"/>
          <w:szCs w:val="24"/>
        </w:rPr>
        <w:t>a</w:t>
      </w:r>
      <w:r w:rsidRPr="006F391D">
        <w:rPr>
          <w:sz w:val="24"/>
          <w:szCs w:val="24"/>
        </w:rPr>
        <w:t xml:space="preserve">in </w:t>
      </w:r>
      <w:r w:rsidRPr="006F391D">
        <w:rPr>
          <w:spacing w:val="2"/>
          <w:sz w:val="24"/>
          <w:szCs w:val="24"/>
        </w:rPr>
        <w:t>o</w:t>
      </w:r>
      <w:r w:rsidRPr="006F391D">
        <w:rPr>
          <w:sz w:val="24"/>
          <w:szCs w:val="24"/>
        </w:rPr>
        <w:t>f</w:t>
      </w:r>
      <w:r w:rsidRPr="006F391D">
        <w:rPr>
          <w:spacing w:val="-1"/>
          <w:sz w:val="24"/>
          <w:szCs w:val="24"/>
        </w:rPr>
        <w:t xml:space="preserve"> </w:t>
      </w:r>
      <w:r w:rsidRPr="006F391D">
        <w:rPr>
          <w:spacing w:val="1"/>
          <w:sz w:val="24"/>
          <w:szCs w:val="24"/>
        </w:rPr>
        <w:t>C</w:t>
      </w:r>
      <w:r w:rsidRPr="006F391D">
        <w:rPr>
          <w:sz w:val="24"/>
          <w:szCs w:val="24"/>
        </w:rPr>
        <w:t>omm</w:t>
      </w:r>
      <w:r w:rsidRPr="006F391D">
        <w:rPr>
          <w:spacing w:val="-1"/>
          <w:sz w:val="24"/>
          <w:szCs w:val="24"/>
        </w:rPr>
        <w:t>a</w:t>
      </w:r>
      <w:r w:rsidRPr="006F391D">
        <w:rPr>
          <w:sz w:val="24"/>
          <w:szCs w:val="24"/>
        </w:rPr>
        <w:t>nd.</w:t>
      </w:r>
      <w:r w:rsidR="006F391D">
        <w:rPr>
          <w:sz w:val="24"/>
          <w:szCs w:val="24"/>
        </w:rPr>
        <w:t xml:space="preserve"> </w:t>
      </w:r>
      <w:r w:rsidRPr="006F391D">
        <w:rPr>
          <w:spacing w:val="7"/>
          <w:sz w:val="24"/>
          <w:szCs w:val="24"/>
        </w:rPr>
        <w:t xml:space="preserve"> Include the Excusal number</w:t>
      </w:r>
    </w:p>
    <w:p w14:paraId="04213520" w14:textId="64CE7799" w:rsidR="00AB6AD8" w:rsidRPr="006F391D" w:rsidRDefault="00AB6AD8" w:rsidP="006F391D">
      <w:pPr>
        <w:pStyle w:val="ListParagraph"/>
        <w:numPr>
          <w:ilvl w:val="0"/>
          <w:numId w:val="17"/>
        </w:numPr>
        <w:tabs>
          <w:tab w:val="left" w:pos="360"/>
          <w:tab w:val="left" w:pos="720"/>
          <w:tab w:val="left" w:pos="1080"/>
          <w:tab w:val="left" w:pos="1567"/>
        </w:tabs>
        <w:rPr>
          <w:sz w:val="24"/>
          <w:szCs w:val="24"/>
        </w:rPr>
      </w:pPr>
      <w:r w:rsidRPr="006F391D">
        <w:rPr>
          <w:spacing w:val="7"/>
          <w:sz w:val="24"/>
          <w:szCs w:val="24"/>
          <w:u w:val="single"/>
        </w:rPr>
        <w:t>For Outings only</w:t>
      </w:r>
      <w:r w:rsidRPr="006F391D">
        <w:rPr>
          <w:spacing w:val="7"/>
          <w:sz w:val="24"/>
          <w:szCs w:val="24"/>
        </w:rPr>
        <w:t xml:space="preserve">: </w:t>
      </w:r>
      <w:r w:rsidR="006F391D">
        <w:rPr>
          <w:spacing w:val="7"/>
          <w:sz w:val="24"/>
          <w:szCs w:val="24"/>
        </w:rPr>
        <w:t xml:space="preserve"> </w:t>
      </w:r>
      <w:r w:rsidRPr="006F391D">
        <w:rPr>
          <w:spacing w:val="-18"/>
          <w:sz w:val="24"/>
          <w:szCs w:val="24"/>
        </w:rPr>
        <w:t>I</w:t>
      </w:r>
      <w:r w:rsidRPr="006F391D">
        <w:rPr>
          <w:spacing w:val="2"/>
          <w:sz w:val="24"/>
          <w:szCs w:val="24"/>
        </w:rPr>
        <w:t>n</w:t>
      </w:r>
      <w:r w:rsidRPr="006F391D">
        <w:rPr>
          <w:spacing w:val="-1"/>
          <w:sz w:val="24"/>
          <w:szCs w:val="24"/>
        </w:rPr>
        <w:t>c</w:t>
      </w:r>
      <w:r w:rsidRPr="006F391D">
        <w:rPr>
          <w:sz w:val="24"/>
          <w:szCs w:val="24"/>
        </w:rPr>
        <w:t>lu</w:t>
      </w:r>
      <w:r w:rsidRPr="006F391D">
        <w:rPr>
          <w:spacing w:val="2"/>
          <w:sz w:val="24"/>
          <w:szCs w:val="24"/>
        </w:rPr>
        <w:t>d</w:t>
      </w:r>
      <w:r w:rsidRPr="006F391D">
        <w:rPr>
          <w:sz w:val="24"/>
          <w:szCs w:val="24"/>
        </w:rPr>
        <w:t>e</w:t>
      </w:r>
      <w:r w:rsidRPr="006F391D">
        <w:rPr>
          <w:spacing w:val="-1"/>
          <w:sz w:val="24"/>
          <w:szCs w:val="24"/>
        </w:rPr>
        <w:t xml:space="preserve"> a</w:t>
      </w:r>
      <w:r w:rsidRPr="006F391D">
        <w:rPr>
          <w:sz w:val="24"/>
          <w:szCs w:val="24"/>
        </w:rPr>
        <w:t>n O</w:t>
      </w:r>
      <w:r w:rsidRPr="006F391D">
        <w:rPr>
          <w:spacing w:val="1"/>
          <w:sz w:val="24"/>
          <w:szCs w:val="24"/>
        </w:rPr>
        <w:t>R</w:t>
      </w:r>
      <w:r w:rsidRPr="006F391D">
        <w:rPr>
          <w:sz w:val="24"/>
          <w:szCs w:val="24"/>
        </w:rPr>
        <w:t>M</w:t>
      </w:r>
      <w:r w:rsidRPr="006F391D">
        <w:rPr>
          <w:spacing w:val="3"/>
          <w:sz w:val="24"/>
          <w:szCs w:val="24"/>
        </w:rPr>
        <w:t xml:space="preserve"> </w:t>
      </w:r>
      <w:r w:rsidRPr="006F391D">
        <w:rPr>
          <w:spacing w:val="-1"/>
          <w:sz w:val="24"/>
          <w:szCs w:val="24"/>
        </w:rPr>
        <w:t>c</w:t>
      </w:r>
      <w:r w:rsidRPr="006F391D">
        <w:rPr>
          <w:sz w:val="24"/>
          <w:szCs w:val="24"/>
        </w:rPr>
        <w:t>hit with the Specia</w:t>
      </w:r>
      <w:r w:rsidR="004F3230" w:rsidRPr="006F391D">
        <w:rPr>
          <w:sz w:val="24"/>
          <w:szCs w:val="24"/>
        </w:rPr>
        <w:t>l Request Chit.</w:t>
      </w:r>
      <w:r w:rsidR="006F391D">
        <w:rPr>
          <w:sz w:val="24"/>
          <w:szCs w:val="24"/>
        </w:rPr>
        <w:t xml:space="preserve"> </w:t>
      </w:r>
      <w:r w:rsidR="004F3230" w:rsidRPr="006F391D">
        <w:rPr>
          <w:sz w:val="24"/>
          <w:szCs w:val="24"/>
        </w:rPr>
        <w:t xml:space="preserve"> Include the MO number</w:t>
      </w:r>
    </w:p>
    <w:p w14:paraId="08FFC99F" w14:textId="77777777" w:rsidR="00AB6AD8" w:rsidRPr="00B87998" w:rsidRDefault="00AB6AD8" w:rsidP="006F391D">
      <w:pPr>
        <w:tabs>
          <w:tab w:val="left" w:pos="360"/>
          <w:tab w:val="left" w:pos="720"/>
          <w:tab w:val="left" w:pos="1080"/>
          <w:tab w:val="left" w:pos="1567"/>
        </w:tabs>
        <w:rPr>
          <w:sz w:val="24"/>
          <w:szCs w:val="24"/>
        </w:rPr>
      </w:pPr>
    </w:p>
    <w:p w14:paraId="57E686B1" w14:textId="77777777" w:rsidR="00AB6AD8" w:rsidRPr="006F391D" w:rsidRDefault="00AB6AD8" w:rsidP="006F391D">
      <w:pPr>
        <w:tabs>
          <w:tab w:val="left" w:pos="360"/>
          <w:tab w:val="left" w:pos="720"/>
          <w:tab w:val="left" w:pos="1080"/>
          <w:tab w:val="left" w:pos="1567"/>
        </w:tabs>
        <w:rPr>
          <w:b/>
          <w:position w:val="-1"/>
          <w:sz w:val="24"/>
          <w:szCs w:val="24"/>
          <w:u w:val="single"/>
        </w:rPr>
      </w:pPr>
      <w:r w:rsidRPr="006F391D">
        <w:rPr>
          <w:b/>
          <w:spacing w:val="-7"/>
          <w:position w:val="-1"/>
          <w:sz w:val="24"/>
          <w:szCs w:val="24"/>
          <w:u w:val="single"/>
        </w:rPr>
        <w:t>F</w:t>
      </w:r>
      <w:r w:rsidRPr="006F391D">
        <w:rPr>
          <w:b/>
          <w:position w:val="-1"/>
          <w:sz w:val="24"/>
          <w:szCs w:val="24"/>
          <w:u w:val="single"/>
        </w:rPr>
        <w:t>o</w:t>
      </w:r>
      <w:r w:rsidRPr="006F391D">
        <w:rPr>
          <w:b/>
          <w:spacing w:val="1"/>
          <w:position w:val="-1"/>
          <w:sz w:val="24"/>
          <w:szCs w:val="24"/>
          <w:u w:val="single"/>
        </w:rPr>
        <w:t>u</w:t>
      </w:r>
      <w:r w:rsidRPr="006F391D">
        <w:rPr>
          <w:b/>
          <w:spacing w:val="-1"/>
          <w:position w:val="-1"/>
          <w:sz w:val="24"/>
          <w:szCs w:val="24"/>
          <w:u w:val="single"/>
        </w:rPr>
        <w:t>rt</w:t>
      </w:r>
      <w:r w:rsidRPr="006F391D">
        <w:rPr>
          <w:b/>
          <w:spacing w:val="1"/>
          <w:position w:val="-1"/>
          <w:sz w:val="24"/>
          <w:szCs w:val="24"/>
          <w:u w:val="single"/>
        </w:rPr>
        <w:t>h</w:t>
      </w:r>
      <w:r w:rsidRPr="006F391D">
        <w:rPr>
          <w:b/>
          <w:position w:val="-1"/>
          <w:sz w:val="24"/>
          <w:szCs w:val="24"/>
          <w:u w:val="single"/>
        </w:rPr>
        <w:t>:</w:t>
      </w:r>
      <w:r w:rsidR="006F391D" w:rsidRPr="006F391D">
        <w:rPr>
          <w:b/>
          <w:position w:val="-1"/>
          <w:sz w:val="24"/>
          <w:szCs w:val="24"/>
          <w:u w:val="single"/>
        </w:rPr>
        <w:t xml:space="preserve"> </w:t>
      </w:r>
      <w:r w:rsidRPr="006F391D">
        <w:rPr>
          <w:b/>
          <w:spacing w:val="2"/>
          <w:position w:val="-1"/>
          <w:sz w:val="24"/>
          <w:szCs w:val="24"/>
          <w:u w:val="single"/>
        </w:rPr>
        <w:t xml:space="preserve"> </w:t>
      </w:r>
      <w:r w:rsidRPr="006F391D">
        <w:rPr>
          <w:b/>
          <w:position w:val="-1"/>
          <w:sz w:val="24"/>
          <w:szCs w:val="24"/>
          <w:u w:val="single"/>
        </w:rPr>
        <w:t>No</w:t>
      </w:r>
      <w:r w:rsidRPr="006F391D">
        <w:rPr>
          <w:b/>
          <w:spacing w:val="-1"/>
          <w:position w:val="-1"/>
          <w:sz w:val="24"/>
          <w:szCs w:val="24"/>
          <w:u w:val="single"/>
        </w:rPr>
        <w:t>t</w:t>
      </w:r>
      <w:r w:rsidRPr="006F391D">
        <w:rPr>
          <w:b/>
          <w:position w:val="-1"/>
          <w:sz w:val="24"/>
          <w:szCs w:val="24"/>
          <w:u w:val="single"/>
        </w:rPr>
        <w:t>i</w:t>
      </w:r>
      <w:r w:rsidRPr="006F391D">
        <w:rPr>
          <w:b/>
          <w:spacing w:val="6"/>
          <w:position w:val="-1"/>
          <w:sz w:val="24"/>
          <w:szCs w:val="24"/>
          <w:u w:val="single"/>
        </w:rPr>
        <w:t>f</w:t>
      </w:r>
      <w:r w:rsidRPr="006F391D">
        <w:rPr>
          <w:b/>
          <w:position w:val="-1"/>
          <w:sz w:val="24"/>
          <w:szCs w:val="24"/>
          <w:u w:val="single"/>
        </w:rPr>
        <w:t xml:space="preserve">y </w:t>
      </w:r>
      <w:r w:rsidRPr="006F391D">
        <w:rPr>
          <w:b/>
          <w:spacing w:val="-7"/>
          <w:position w:val="-1"/>
          <w:sz w:val="24"/>
          <w:szCs w:val="24"/>
          <w:u w:val="single"/>
        </w:rPr>
        <w:t>K</w:t>
      </w:r>
      <w:r w:rsidRPr="006F391D">
        <w:rPr>
          <w:b/>
          <w:position w:val="-1"/>
          <w:sz w:val="24"/>
          <w:szCs w:val="24"/>
          <w:u w:val="single"/>
        </w:rPr>
        <w:t>i</w:t>
      </w:r>
      <w:r w:rsidRPr="006F391D">
        <w:rPr>
          <w:b/>
          <w:spacing w:val="1"/>
          <w:position w:val="-1"/>
          <w:sz w:val="24"/>
          <w:szCs w:val="24"/>
          <w:u w:val="single"/>
        </w:rPr>
        <w:t>n</w:t>
      </w:r>
      <w:r w:rsidRPr="006F391D">
        <w:rPr>
          <w:b/>
          <w:position w:val="-1"/>
          <w:sz w:val="24"/>
          <w:szCs w:val="24"/>
          <w:u w:val="single"/>
        </w:rPr>
        <w:t>g H</w:t>
      </w:r>
      <w:r w:rsidRPr="006F391D">
        <w:rPr>
          <w:b/>
          <w:spacing w:val="5"/>
          <w:position w:val="-1"/>
          <w:sz w:val="24"/>
          <w:szCs w:val="24"/>
          <w:u w:val="single"/>
        </w:rPr>
        <w:t>a</w:t>
      </w:r>
      <w:r w:rsidRPr="006F391D">
        <w:rPr>
          <w:b/>
          <w:position w:val="-1"/>
          <w:sz w:val="24"/>
          <w:szCs w:val="24"/>
          <w:u w:val="single"/>
        </w:rPr>
        <w:t>ll (if necessary)</w:t>
      </w:r>
    </w:p>
    <w:p w14:paraId="41CA1B67" w14:textId="77777777" w:rsidR="00AB6AD8" w:rsidRPr="00B87998" w:rsidRDefault="00AB6AD8" w:rsidP="006F391D">
      <w:pPr>
        <w:tabs>
          <w:tab w:val="left" w:pos="360"/>
          <w:tab w:val="left" w:pos="720"/>
          <w:tab w:val="left" w:pos="1080"/>
          <w:tab w:val="left" w:pos="1567"/>
        </w:tabs>
        <w:rPr>
          <w:b/>
          <w:position w:val="-1"/>
          <w:sz w:val="24"/>
          <w:szCs w:val="24"/>
          <w:u w:val="thick" w:color="000000"/>
        </w:rPr>
      </w:pPr>
    </w:p>
    <w:p w14:paraId="018A15DD" w14:textId="36A15865" w:rsidR="00AB6AD8" w:rsidRPr="00DF0E82" w:rsidRDefault="00AB6AD8" w:rsidP="006F391D">
      <w:pPr>
        <w:tabs>
          <w:tab w:val="left" w:pos="360"/>
          <w:tab w:val="left" w:pos="720"/>
          <w:tab w:val="left" w:pos="1080"/>
          <w:tab w:val="left" w:pos="1567"/>
        </w:tabs>
        <w:rPr>
          <w:position w:val="-1"/>
          <w:sz w:val="24"/>
          <w:szCs w:val="24"/>
        </w:rPr>
      </w:pPr>
      <w:r w:rsidRPr="00B87998">
        <w:rPr>
          <w:b/>
          <w:position w:val="-1"/>
          <w:sz w:val="24"/>
          <w:szCs w:val="24"/>
        </w:rPr>
        <w:t>Plan squad innings/outings around mandatory meals.</w:t>
      </w:r>
      <w:r w:rsidRPr="00B87998">
        <w:rPr>
          <w:position w:val="-1"/>
          <w:sz w:val="24"/>
          <w:szCs w:val="24"/>
        </w:rPr>
        <w:t xml:space="preserve"> </w:t>
      </w:r>
      <w:r w:rsidR="006F391D">
        <w:rPr>
          <w:position w:val="-1"/>
          <w:sz w:val="24"/>
          <w:szCs w:val="24"/>
        </w:rPr>
        <w:t xml:space="preserve"> </w:t>
      </w:r>
      <w:r w:rsidR="00565FEC">
        <w:rPr>
          <w:position w:val="-1"/>
          <w:sz w:val="24"/>
          <w:szCs w:val="24"/>
        </w:rPr>
        <w:t xml:space="preserve">You must have both Company Officer and Commandant Operations approval if missing mandatory meals or events.  If </w:t>
      </w:r>
      <w:r w:rsidRPr="00B87998">
        <w:rPr>
          <w:position w:val="-1"/>
          <w:sz w:val="24"/>
          <w:szCs w:val="24"/>
        </w:rPr>
        <w:t xml:space="preserve">your squad is approved to miss a mandatory meal, </w:t>
      </w:r>
      <w:r w:rsidRPr="00B87998">
        <w:rPr>
          <w:position w:val="-1"/>
          <w:sz w:val="24"/>
          <w:szCs w:val="24"/>
          <w:u w:val="single"/>
        </w:rPr>
        <w:t xml:space="preserve">notify LT </w:t>
      </w:r>
      <w:proofErr w:type="spellStart"/>
      <w:r w:rsidR="00565FEC">
        <w:rPr>
          <w:position w:val="-1"/>
          <w:sz w:val="24"/>
          <w:szCs w:val="24"/>
          <w:u w:val="single"/>
        </w:rPr>
        <w:t>Andreoli</w:t>
      </w:r>
      <w:proofErr w:type="spellEnd"/>
      <w:r w:rsidR="00DF0E82">
        <w:rPr>
          <w:position w:val="-1"/>
          <w:sz w:val="24"/>
          <w:szCs w:val="24"/>
          <w:u w:val="single"/>
        </w:rPr>
        <w:t xml:space="preserve"> (</w:t>
      </w:r>
      <w:hyperlink r:id="rId16" w:history="1">
        <w:r w:rsidR="00DF0E82" w:rsidRPr="0001023F">
          <w:rPr>
            <w:rStyle w:val="Hyperlink"/>
            <w:position w:val="-1"/>
            <w:sz w:val="24"/>
            <w:szCs w:val="24"/>
          </w:rPr>
          <w:t>andreoli@usna.edu</w:t>
        </w:r>
      </w:hyperlink>
      <w:r w:rsidR="00DF0E82">
        <w:rPr>
          <w:position w:val="-1"/>
          <w:sz w:val="24"/>
          <w:szCs w:val="24"/>
          <w:u w:val="single"/>
        </w:rPr>
        <w:t xml:space="preserve">) </w:t>
      </w:r>
      <w:r w:rsidR="00565FEC">
        <w:rPr>
          <w:position w:val="-1"/>
          <w:sz w:val="24"/>
          <w:szCs w:val="24"/>
          <w:u w:val="single"/>
        </w:rPr>
        <w:t xml:space="preserve">and cc Ms. Trish </w:t>
      </w:r>
      <w:proofErr w:type="spellStart"/>
      <w:r w:rsidR="00565FEC">
        <w:rPr>
          <w:position w:val="-1"/>
          <w:sz w:val="24"/>
          <w:szCs w:val="24"/>
          <w:u w:val="single"/>
        </w:rPr>
        <w:t>Withrow</w:t>
      </w:r>
      <w:proofErr w:type="spellEnd"/>
      <w:r w:rsidR="00565FEC">
        <w:rPr>
          <w:position w:val="-1"/>
          <w:sz w:val="24"/>
          <w:szCs w:val="24"/>
          <w:u w:val="single"/>
        </w:rPr>
        <w:t xml:space="preserve"> (</w:t>
      </w:r>
      <w:hyperlink r:id="rId17" w:history="1">
        <w:r w:rsidR="00565FEC" w:rsidRPr="0001023F">
          <w:rPr>
            <w:rStyle w:val="Hyperlink"/>
            <w:position w:val="-1"/>
            <w:sz w:val="24"/>
            <w:szCs w:val="24"/>
          </w:rPr>
          <w:t>withrow@usna.edu</w:t>
        </w:r>
      </w:hyperlink>
      <w:r w:rsidR="00565FEC">
        <w:rPr>
          <w:position w:val="-1"/>
          <w:sz w:val="24"/>
          <w:szCs w:val="24"/>
          <w:u w:val="single"/>
        </w:rPr>
        <w:t xml:space="preserve">) </w:t>
      </w:r>
      <w:r w:rsidRPr="00B87998">
        <w:rPr>
          <w:position w:val="-1"/>
          <w:sz w:val="24"/>
          <w:szCs w:val="24"/>
          <w:u w:val="single"/>
        </w:rPr>
        <w:t>with the following information</w:t>
      </w:r>
      <w:r w:rsidRPr="00B87998">
        <w:rPr>
          <w:position w:val="-1"/>
          <w:sz w:val="24"/>
          <w:szCs w:val="24"/>
        </w:rPr>
        <w:t>:</w:t>
      </w:r>
    </w:p>
    <w:p w14:paraId="297571CA" w14:textId="77777777" w:rsidR="00AB6AD8" w:rsidRPr="00B87998" w:rsidRDefault="00AB6AD8" w:rsidP="006F391D">
      <w:pPr>
        <w:tabs>
          <w:tab w:val="left" w:pos="360"/>
          <w:tab w:val="left" w:pos="720"/>
          <w:tab w:val="left" w:pos="1080"/>
          <w:tab w:val="left" w:pos="1567"/>
        </w:tabs>
        <w:rPr>
          <w:sz w:val="24"/>
          <w:szCs w:val="24"/>
        </w:rPr>
      </w:pPr>
    </w:p>
    <w:p w14:paraId="199B1632" w14:textId="77777777" w:rsidR="00AB6AD8" w:rsidRPr="006F391D" w:rsidRDefault="00AB6AD8" w:rsidP="006F391D">
      <w:pPr>
        <w:pStyle w:val="ListParagraph"/>
        <w:numPr>
          <w:ilvl w:val="0"/>
          <w:numId w:val="18"/>
        </w:numPr>
        <w:tabs>
          <w:tab w:val="left" w:pos="360"/>
          <w:tab w:val="left" w:pos="720"/>
          <w:tab w:val="left" w:pos="1080"/>
          <w:tab w:val="left" w:pos="1567"/>
        </w:tabs>
        <w:rPr>
          <w:sz w:val="24"/>
          <w:szCs w:val="24"/>
        </w:rPr>
      </w:pPr>
      <w:r w:rsidRPr="006F391D">
        <w:rPr>
          <w:sz w:val="24"/>
          <w:szCs w:val="24"/>
        </w:rPr>
        <w:t>D</w:t>
      </w:r>
      <w:r w:rsidRPr="006F391D">
        <w:rPr>
          <w:spacing w:val="-1"/>
          <w:sz w:val="24"/>
          <w:szCs w:val="24"/>
        </w:rPr>
        <w:t>a</w:t>
      </w:r>
      <w:r w:rsidRPr="006F391D">
        <w:rPr>
          <w:sz w:val="24"/>
          <w:szCs w:val="24"/>
        </w:rPr>
        <w:t>te</w:t>
      </w:r>
      <w:r w:rsidRPr="006F391D">
        <w:rPr>
          <w:spacing w:val="-1"/>
          <w:sz w:val="24"/>
          <w:szCs w:val="24"/>
        </w:rPr>
        <w:t xml:space="preserve"> </w:t>
      </w:r>
      <w:r w:rsidRPr="006F391D">
        <w:rPr>
          <w:sz w:val="24"/>
          <w:szCs w:val="24"/>
        </w:rPr>
        <w:t>th</w:t>
      </w:r>
      <w:r w:rsidRPr="006F391D">
        <w:rPr>
          <w:spacing w:val="-1"/>
          <w:sz w:val="24"/>
          <w:szCs w:val="24"/>
        </w:rPr>
        <w:t>a</w:t>
      </w:r>
      <w:r w:rsidRPr="006F391D">
        <w:rPr>
          <w:sz w:val="24"/>
          <w:szCs w:val="24"/>
        </w:rPr>
        <w:t>t t</w:t>
      </w:r>
      <w:r w:rsidRPr="006F391D">
        <w:rPr>
          <w:spacing w:val="-1"/>
          <w:sz w:val="24"/>
          <w:szCs w:val="24"/>
        </w:rPr>
        <w:t>a</w:t>
      </w:r>
      <w:r w:rsidRPr="006F391D">
        <w:rPr>
          <w:sz w:val="24"/>
          <w:szCs w:val="24"/>
        </w:rPr>
        <w:t>ble</w:t>
      </w:r>
      <w:r w:rsidRPr="006F391D">
        <w:rPr>
          <w:spacing w:val="-1"/>
          <w:sz w:val="24"/>
          <w:szCs w:val="24"/>
        </w:rPr>
        <w:t xml:space="preserve"> </w:t>
      </w:r>
      <w:r w:rsidRPr="006F391D">
        <w:rPr>
          <w:sz w:val="24"/>
          <w:szCs w:val="24"/>
        </w:rPr>
        <w:t>should be</w:t>
      </w:r>
      <w:r w:rsidRPr="006F391D">
        <w:rPr>
          <w:spacing w:val="1"/>
          <w:sz w:val="24"/>
          <w:szCs w:val="24"/>
        </w:rPr>
        <w:t xml:space="preserve"> </w:t>
      </w:r>
      <w:r w:rsidRPr="006F391D">
        <w:rPr>
          <w:spacing w:val="-1"/>
          <w:sz w:val="24"/>
          <w:szCs w:val="24"/>
        </w:rPr>
        <w:t>ca</w:t>
      </w:r>
      <w:r w:rsidRPr="006F391D">
        <w:rPr>
          <w:sz w:val="24"/>
          <w:szCs w:val="24"/>
        </w:rPr>
        <w:t>n</w:t>
      </w:r>
      <w:r w:rsidRPr="006F391D">
        <w:rPr>
          <w:spacing w:val="-1"/>
          <w:sz w:val="24"/>
          <w:szCs w:val="24"/>
        </w:rPr>
        <w:t>ce</w:t>
      </w:r>
      <w:r w:rsidRPr="006F391D">
        <w:rPr>
          <w:sz w:val="24"/>
          <w:szCs w:val="24"/>
        </w:rPr>
        <w:t>ll</w:t>
      </w:r>
      <w:r w:rsidRPr="006F391D">
        <w:rPr>
          <w:spacing w:val="-1"/>
          <w:sz w:val="24"/>
          <w:szCs w:val="24"/>
        </w:rPr>
        <w:t>e</w:t>
      </w:r>
      <w:r w:rsidRPr="006F391D">
        <w:rPr>
          <w:sz w:val="24"/>
          <w:szCs w:val="24"/>
        </w:rPr>
        <w:t>d</w:t>
      </w:r>
    </w:p>
    <w:p w14:paraId="6DAF49E6" w14:textId="77777777" w:rsidR="00AB6AD8" w:rsidRPr="006F391D" w:rsidRDefault="00AB6AD8" w:rsidP="006F391D">
      <w:pPr>
        <w:pStyle w:val="ListParagraph"/>
        <w:numPr>
          <w:ilvl w:val="0"/>
          <w:numId w:val="18"/>
        </w:numPr>
        <w:tabs>
          <w:tab w:val="left" w:pos="360"/>
          <w:tab w:val="left" w:pos="720"/>
          <w:tab w:val="left" w:pos="1080"/>
          <w:tab w:val="left" w:pos="1567"/>
        </w:tabs>
        <w:rPr>
          <w:sz w:val="24"/>
          <w:szCs w:val="24"/>
        </w:rPr>
      </w:pPr>
      <w:r w:rsidRPr="006F391D">
        <w:rPr>
          <w:sz w:val="24"/>
          <w:szCs w:val="24"/>
        </w:rPr>
        <w:t>M</w:t>
      </w:r>
      <w:r w:rsidRPr="006F391D">
        <w:rPr>
          <w:spacing w:val="-1"/>
          <w:sz w:val="24"/>
          <w:szCs w:val="24"/>
        </w:rPr>
        <w:t>e</w:t>
      </w:r>
      <w:r w:rsidRPr="006F391D">
        <w:rPr>
          <w:spacing w:val="-3"/>
          <w:sz w:val="24"/>
          <w:szCs w:val="24"/>
        </w:rPr>
        <w:t>a</w:t>
      </w:r>
      <w:r w:rsidRPr="006F391D">
        <w:rPr>
          <w:sz w:val="24"/>
          <w:szCs w:val="24"/>
        </w:rPr>
        <w:t>l th</w:t>
      </w:r>
      <w:r w:rsidRPr="006F391D">
        <w:rPr>
          <w:spacing w:val="-1"/>
          <w:sz w:val="24"/>
          <w:szCs w:val="24"/>
        </w:rPr>
        <w:t>a</w:t>
      </w:r>
      <w:r w:rsidRPr="006F391D">
        <w:rPr>
          <w:sz w:val="24"/>
          <w:szCs w:val="24"/>
        </w:rPr>
        <w:t xml:space="preserve">t should be </w:t>
      </w:r>
      <w:r w:rsidRPr="006F391D">
        <w:rPr>
          <w:spacing w:val="-1"/>
          <w:sz w:val="24"/>
          <w:szCs w:val="24"/>
        </w:rPr>
        <w:t>ca</w:t>
      </w:r>
      <w:r w:rsidRPr="006F391D">
        <w:rPr>
          <w:spacing w:val="2"/>
          <w:sz w:val="24"/>
          <w:szCs w:val="24"/>
        </w:rPr>
        <w:t>n</w:t>
      </w:r>
      <w:r w:rsidRPr="006F391D">
        <w:rPr>
          <w:spacing w:val="-1"/>
          <w:sz w:val="24"/>
          <w:szCs w:val="24"/>
        </w:rPr>
        <w:t>ce</w:t>
      </w:r>
      <w:r w:rsidRPr="006F391D">
        <w:rPr>
          <w:sz w:val="24"/>
          <w:szCs w:val="24"/>
        </w:rPr>
        <w:t>ll</w:t>
      </w:r>
      <w:r w:rsidRPr="006F391D">
        <w:rPr>
          <w:spacing w:val="-1"/>
          <w:sz w:val="24"/>
          <w:szCs w:val="24"/>
        </w:rPr>
        <w:t>e</w:t>
      </w:r>
      <w:r w:rsidRPr="006F391D">
        <w:rPr>
          <w:sz w:val="24"/>
          <w:szCs w:val="24"/>
        </w:rPr>
        <w:t>d</w:t>
      </w:r>
    </w:p>
    <w:p w14:paraId="78B2FAEB" w14:textId="66C8E4F1" w:rsidR="00AB6AD8" w:rsidRPr="006F391D" w:rsidRDefault="00AB6AD8" w:rsidP="006F391D">
      <w:pPr>
        <w:pStyle w:val="ListParagraph"/>
        <w:numPr>
          <w:ilvl w:val="0"/>
          <w:numId w:val="18"/>
        </w:numPr>
        <w:tabs>
          <w:tab w:val="left" w:pos="360"/>
          <w:tab w:val="left" w:pos="720"/>
          <w:tab w:val="left" w:pos="1080"/>
          <w:tab w:val="left" w:pos="1567"/>
        </w:tabs>
        <w:rPr>
          <w:sz w:val="24"/>
          <w:szCs w:val="24"/>
        </w:rPr>
      </w:pPr>
      <w:r w:rsidRPr="006F391D">
        <w:rPr>
          <w:sz w:val="24"/>
          <w:szCs w:val="24"/>
        </w:rPr>
        <w:t>E</w:t>
      </w:r>
      <w:r w:rsidRPr="006F391D">
        <w:rPr>
          <w:spacing w:val="7"/>
          <w:sz w:val="24"/>
          <w:szCs w:val="24"/>
        </w:rPr>
        <w:t>x</w:t>
      </w:r>
      <w:r w:rsidRPr="006F391D">
        <w:rPr>
          <w:spacing w:val="-1"/>
          <w:sz w:val="24"/>
          <w:szCs w:val="24"/>
        </w:rPr>
        <w:t>c</w:t>
      </w:r>
      <w:r w:rsidRPr="006F391D">
        <w:rPr>
          <w:sz w:val="24"/>
          <w:szCs w:val="24"/>
        </w:rPr>
        <w:t>us</w:t>
      </w:r>
      <w:r w:rsidRPr="006F391D">
        <w:rPr>
          <w:spacing w:val="-1"/>
          <w:sz w:val="24"/>
          <w:szCs w:val="24"/>
        </w:rPr>
        <w:t>a</w:t>
      </w:r>
      <w:r w:rsidRPr="006F391D">
        <w:rPr>
          <w:sz w:val="24"/>
          <w:szCs w:val="24"/>
        </w:rPr>
        <w:t>l</w:t>
      </w:r>
      <w:r w:rsidR="00565FEC">
        <w:rPr>
          <w:sz w:val="24"/>
          <w:szCs w:val="24"/>
        </w:rPr>
        <w:t>/MO Number</w:t>
      </w:r>
    </w:p>
    <w:p w14:paraId="21D22FCF" w14:textId="00CD0B5C" w:rsidR="00565FEC" w:rsidRDefault="00AB6AD8" w:rsidP="007F574E">
      <w:pPr>
        <w:pStyle w:val="ListParagraph"/>
        <w:numPr>
          <w:ilvl w:val="0"/>
          <w:numId w:val="18"/>
        </w:numPr>
        <w:tabs>
          <w:tab w:val="left" w:pos="360"/>
          <w:tab w:val="left" w:pos="720"/>
          <w:tab w:val="left" w:pos="1080"/>
          <w:tab w:val="left" w:pos="1567"/>
        </w:tabs>
        <w:rPr>
          <w:sz w:val="24"/>
          <w:szCs w:val="24"/>
        </w:rPr>
      </w:pPr>
      <w:r w:rsidRPr="006F391D">
        <w:rPr>
          <w:sz w:val="24"/>
          <w:szCs w:val="24"/>
        </w:rPr>
        <w:t>T</w:t>
      </w:r>
      <w:r w:rsidRPr="006F391D">
        <w:rPr>
          <w:spacing w:val="-1"/>
          <w:sz w:val="24"/>
          <w:szCs w:val="24"/>
        </w:rPr>
        <w:t>a</w:t>
      </w:r>
      <w:r w:rsidRPr="006F391D">
        <w:rPr>
          <w:sz w:val="24"/>
          <w:szCs w:val="24"/>
        </w:rPr>
        <w:t>ble</w:t>
      </w:r>
      <w:r w:rsidRPr="006F391D">
        <w:rPr>
          <w:spacing w:val="-1"/>
          <w:sz w:val="24"/>
          <w:szCs w:val="24"/>
        </w:rPr>
        <w:t xml:space="preserve"> </w:t>
      </w:r>
      <w:r w:rsidRPr="006F391D">
        <w:rPr>
          <w:sz w:val="24"/>
          <w:szCs w:val="24"/>
        </w:rPr>
        <w:t>Numb</w:t>
      </w:r>
      <w:r w:rsidRPr="006F391D">
        <w:rPr>
          <w:spacing w:val="-1"/>
          <w:sz w:val="24"/>
          <w:szCs w:val="24"/>
        </w:rPr>
        <w:t>e</w:t>
      </w:r>
      <w:r w:rsidRPr="006F391D">
        <w:rPr>
          <w:sz w:val="24"/>
          <w:szCs w:val="24"/>
        </w:rPr>
        <w:t>r</w:t>
      </w:r>
    </w:p>
    <w:p w14:paraId="55397A19" w14:textId="77777777" w:rsidR="00565FEC" w:rsidRPr="00DF0E82" w:rsidRDefault="00565FEC" w:rsidP="00DF0E82">
      <w:pPr>
        <w:pStyle w:val="ListParagraph"/>
        <w:tabs>
          <w:tab w:val="left" w:pos="360"/>
          <w:tab w:val="left" w:pos="720"/>
          <w:tab w:val="left" w:pos="1080"/>
          <w:tab w:val="left" w:pos="1567"/>
        </w:tabs>
        <w:rPr>
          <w:sz w:val="24"/>
          <w:szCs w:val="24"/>
        </w:rPr>
      </w:pPr>
    </w:p>
    <w:p w14:paraId="07A88D22" w14:textId="77777777" w:rsidR="00425CF8" w:rsidRDefault="004F3230" w:rsidP="006F391D">
      <w:pPr>
        <w:tabs>
          <w:tab w:val="left" w:pos="360"/>
          <w:tab w:val="left" w:pos="720"/>
          <w:tab w:val="left" w:pos="1080"/>
          <w:tab w:val="left" w:pos="1567"/>
        </w:tabs>
        <w:rPr>
          <w:color w:val="222222"/>
          <w:sz w:val="24"/>
          <w:szCs w:val="24"/>
          <w:shd w:val="clear" w:color="auto" w:fill="FFFFFF"/>
        </w:rPr>
      </w:pPr>
      <w:r w:rsidRPr="006F391D">
        <w:rPr>
          <w:b/>
          <w:sz w:val="24"/>
          <w:szCs w:val="24"/>
          <w:u w:val="single"/>
        </w:rPr>
        <w:t>NOTE</w:t>
      </w:r>
      <w:r w:rsidRPr="00B87998">
        <w:rPr>
          <w:sz w:val="24"/>
          <w:szCs w:val="24"/>
        </w:rPr>
        <w:t>:</w:t>
      </w:r>
      <w:r w:rsidR="00AB6AD8" w:rsidRPr="00B87998">
        <w:rPr>
          <w:sz w:val="24"/>
          <w:szCs w:val="24"/>
        </w:rPr>
        <w:t xml:space="preserve"> </w:t>
      </w:r>
      <w:r w:rsidR="006F391D">
        <w:rPr>
          <w:sz w:val="24"/>
          <w:szCs w:val="24"/>
        </w:rPr>
        <w:t xml:space="preserve"> </w:t>
      </w:r>
      <w:r w:rsidR="00AB6AD8" w:rsidRPr="00B87998">
        <w:rPr>
          <w:color w:val="222222"/>
          <w:sz w:val="24"/>
          <w:szCs w:val="24"/>
          <w:shd w:val="clear" w:color="auto" w:fill="FFFFFF"/>
        </w:rPr>
        <w:t>MFSD will not provide any funding for meals outside of King Hall that are under company size (USNAINST 1746).  Add</w:t>
      </w:r>
      <w:r w:rsidRPr="00B87998">
        <w:rPr>
          <w:color w:val="222222"/>
          <w:sz w:val="24"/>
          <w:szCs w:val="24"/>
          <w:shd w:val="clear" w:color="auto" w:fill="FFFFFF"/>
        </w:rPr>
        <w:t>itionally, make sure that your E</w:t>
      </w:r>
      <w:r w:rsidR="00AB6AD8" w:rsidRPr="00B87998">
        <w:rPr>
          <w:color w:val="222222"/>
          <w:sz w:val="24"/>
          <w:szCs w:val="24"/>
          <w:shd w:val="clear" w:color="auto" w:fill="FFFFFF"/>
        </w:rPr>
        <w:t>xcusal</w:t>
      </w:r>
      <w:r w:rsidRPr="00B87998">
        <w:rPr>
          <w:color w:val="222222"/>
          <w:sz w:val="24"/>
          <w:szCs w:val="24"/>
          <w:shd w:val="clear" w:color="auto" w:fill="FFFFFF"/>
        </w:rPr>
        <w:t>/MO</w:t>
      </w:r>
      <w:r w:rsidR="00AB6AD8" w:rsidRPr="00B87998">
        <w:rPr>
          <w:color w:val="222222"/>
          <w:sz w:val="24"/>
          <w:szCs w:val="24"/>
          <w:shd w:val="clear" w:color="auto" w:fill="FFFFFF"/>
        </w:rPr>
        <w:t xml:space="preserve"> is approved by Commanda</w:t>
      </w:r>
      <w:r w:rsidRPr="00B87998">
        <w:rPr>
          <w:color w:val="222222"/>
          <w:sz w:val="24"/>
          <w:szCs w:val="24"/>
          <w:shd w:val="clear" w:color="auto" w:fill="FFFFFF"/>
        </w:rPr>
        <w:t xml:space="preserve">nt </w:t>
      </w:r>
      <w:r w:rsidR="006F391D" w:rsidRPr="00B87998">
        <w:rPr>
          <w:color w:val="222222"/>
          <w:sz w:val="24"/>
          <w:szCs w:val="24"/>
          <w:shd w:val="clear" w:color="auto" w:fill="FFFFFF"/>
        </w:rPr>
        <w:t>Operations;</w:t>
      </w:r>
      <w:r w:rsidRPr="00B87998">
        <w:rPr>
          <w:color w:val="222222"/>
          <w:sz w:val="24"/>
          <w:szCs w:val="24"/>
          <w:shd w:val="clear" w:color="auto" w:fill="FFFFFF"/>
        </w:rPr>
        <w:t xml:space="preserve"> </w:t>
      </w:r>
      <w:r w:rsidR="006F391D" w:rsidRPr="00B87998">
        <w:rPr>
          <w:color w:val="222222"/>
          <w:sz w:val="24"/>
          <w:szCs w:val="24"/>
          <w:shd w:val="clear" w:color="auto" w:fill="FFFFFF"/>
        </w:rPr>
        <w:t>otherwise,</w:t>
      </w:r>
      <w:r w:rsidRPr="00B87998">
        <w:rPr>
          <w:color w:val="222222"/>
          <w:sz w:val="24"/>
          <w:szCs w:val="24"/>
          <w:shd w:val="clear" w:color="auto" w:fill="FFFFFF"/>
        </w:rPr>
        <w:t xml:space="preserve"> you will be </w:t>
      </w:r>
      <w:r w:rsidR="00AB6AD8" w:rsidRPr="00B87998">
        <w:rPr>
          <w:color w:val="222222"/>
          <w:sz w:val="24"/>
          <w:szCs w:val="24"/>
          <w:shd w:val="clear" w:color="auto" w:fill="FFFFFF"/>
        </w:rPr>
        <w:t>expected to</w:t>
      </w:r>
      <w:r w:rsidR="008508FE" w:rsidRPr="00B87998">
        <w:rPr>
          <w:color w:val="222222"/>
          <w:sz w:val="24"/>
          <w:szCs w:val="24"/>
          <w:shd w:val="clear" w:color="auto" w:fill="FFFFFF"/>
        </w:rPr>
        <w:t xml:space="preserve"> eat at your table in King Hall.</w:t>
      </w:r>
    </w:p>
    <w:p w14:paraId="3F19B04C" w14:textId="77777777" w:rsidR="006F391D" w:rsidRPr="00B87998" w:rsidRDefault="006F391D" w:rsidP="00B87998">
      <w:pPr>
        <w:tabs>
          <w:tab w:val="left" w:pos="1567"/>
        </w:tabs>
        <w:rPr>
          <w:sz w:val="24"/>
          <w:szCs w:val="24"/>
        </w:rPr>
        <w:sectPr w:rsidR="006F391D" w:rsidRPr="00B87998" w:rsidSect="0038544A">
          <w:type w:val="continuous"/>
          <w:pgSz w:w="12240" w:h="15840" w:code="1"/>
          <w:pgMar w:top="1440" w:right="1440" w:bottom="1440" w:left="1440" w:header="720" w:footer="720" w:gutter="0"/>
          <w:cols w:space="720"/>
          <w:docGrid w:linePitch="272"/>
        </w:sectPr>
      </w:pPr>
    </w:p>
    <w:p w14:paraId="578D16AB" w14:textId="77777777" w:rsidR="000B1904" w:rsidRPr="00B87998" w:rsidRDefault="000B1904">
      <w:pPr>
        <w:pStyle w:val="TOC"/>
      </w:pPr>
      <w:bookmarkStart w:id="9" w:name="_Toc519505338"/>
      <w:r w:rsidRPr="00B87998">
        <w:rPr>
          <w:spacing w:val="-1"/>
        </w:rPr>
        <w:lastRenderedPageBreak/>
        <w:t>S</w:t>
      </w:r>
      <w:r w:rsidRPr="00B87998">
        <w:t xml:space="preserve">quad </w:t>
      </w:r>
      <w:r w:rsidRPr="00990645">
        <w:rPr>
          <w:spacing w:val="-1"/>
        </w:rPr>
        <w:t>A</w:t>
      </w:r>
      <w:r w:rsidRPr="00990645">
        <w:t>c</w:t>
      </w:r>
      <w:r w:rsidRPr="00990645">
        <w:rPr>
          <w:spacing w:val="3"/>
        </w:rPr>
        <w:t>t</w:t>
      </w:r>
      <w:r w:rsidRPr="00990645">
        <w:t>i</w:t>
      </w:r>
      <w:r w:rsidRPr="00990645">
        <w:rPr>
          <w:spacing w:val="-3"/>
        </w:rPr>
        <w:t>v</w:t>
      </w:r>
      <w:r w:rsidRPr="00990645">
        <w:t>it</w:t>
      </w:r>
      <w:r w:rsidRPr="00990645">
        <w:rPr>
          <w:spacing w:val="-4"/>
        </w:rPr>
        <w:t>i</w:t>
      </w:r>
      <w:r w:rsidRPr="00990645">
        <w:t>es</w:t>
      </w:r>
      <w:bookmarkEnd w:id="9"/>
    </w:p>
    <w:p w14:paraId="5AAB8DC3" w14:textId="77777777" w:rsidR="00425CF8" w:rsidRPr="00B87998" w:rsidRDefault="00425CF8" w:rsidP="00B87998">
      <w:pPr>
        <w:tabs>
          <w:tab w:val="left" w:pos="1567"/>
        </w:tabs>
        <w:jc w:val="center"/>
        <w:rPr>
          <w:sz w:val="24"/>
          <w:szCs w:val="24"/>
        </w:rPr>
      </w:pPr>
    </w:p>
    <w:p w14:paraId="026A6469" w14:textId="77777777" w:rsidR="00425CF8" w:rsidRPr="00B00EAE" w:rsidRDefault="00C32F09" w:rsidP="00B00EAE">
      <w:pPr>
        <w:tabs>
          <w:tab w:val="left" w:pos="360"/>
          <w:tab w:val="left" w:pos="720"/>
          <w:tab w:val="left" w:pos="1080"/>
          <w:tab w:val="left" w:pos="1440"/>
        </w:tabs>
        <w:rPr>
          <w:sz w:val="24"/>
          <w:szCs w:val="24"/>
        </w:rPr>
      </w:pPr>
      <w:r w:rsidRPr="00990645">
        <w:rPr>
          <w:sz w:val="24"/>
          <w:szCs w:val="24"/>
        </w:rPr>
        <w:t xml:space="preserve">1.   </w:t>
      </w:r>
      <w:r w:rsidRPr="00B00EAE">
        <w:rPr>
          <w:spacing w:val="1"/>
          <w:sz w:val="24"/>
          <w:szCs w:val="24"/>
          <w:u w:val="single"/>
        </w:rPr>
        <w:t>T</w:t>
      </w:r>
      <w:r w:rsidRPr="00B00EAE">
        <w:rPr>
          <w:sz w:val="24"/>
          <w:szCs w:val="24"/>
          <w:u w:val="single"/>
        </w:rPr>
        <w:t>he</w:t>
      </w:r>
      <w:r w:rsidRPr="00B00EAE">
        <w:rPr>
          <w:spacing w:val="-1"/>
          <w:sz w:val="24"/>
          <w:szCs w:val="24"/>
          <w:u w:val="single"/>
        </w:rPr>
        <w:t xml:space="preserve"> I</w:t>
      </w:r>
      <w:r w:rsidRPr="00B00EAE">
        <w:rPr>
          <w:sz w:val="24"/>
          <w:szCs w:val="24"/>
          <w:u w:val="single"/>
        </w:rPr>
        <w:t>mportan</w:t>
      </w:r>
      <w:r w:rsidRPr="00B00EAE">
        <w:rPr>
          <w:spacing w:val="-1"/>
          <w:sz w:val="24"/>
          <w:szCs w:val="24"/>
          <w:u w:val="single"/>
        </w:rPr>
        <w:t>c</w:t>
      </w:r>
      <w:r w:rsidRPr="00B00EAE">
        <w:rPr>
          <w:sz w:val="24"/>
          <w:szCs w:val="24"/>
          <w:u w:val="single"/>
        </w:rPr>
        <w:t>e</w:t>
      </w:r>
      <w:r w:rsidRPr="00B00EAE">
        <w:rPr>
          <w:spacing w:val="-3"/>
          <w:sz w:val="24"/>
          <w:szCs w:val="24"/>
          <w:u w:val="single"/>
        </w:rPr>
        <w:t xml:space="preserve"> </w:t>
      </w:r>
      <w:r w:rsidRPr="00B00EAE">
        <w:rPr>
          <w:sz w:val="24"/>
          <w:szCs w:val="24"/>
          <w:u w:val="single"/>
        </w:rPr>
        <w:t>of S</w:t>
      </w:r>
      <w:r w:rsidRPr="00B00EAE">
        <w:rPr>
          <w:spacing w:val="2"/>
          <w:sz w:val="24"/>
          <w:szCs w:val="24"/>
          <w:u w:val="single"/>
        </w:rPr>
        <w:t>q</w:t>
      </w:r>
      <w:r w:rsidRPr="00B00EAE">
        <w:rPr>
          <w:sz w:val="24"/>
          <w:szCs w:val="24"/>
          <w:u w:val="single"/>
        </w:rPr>
        <w:t>uad</w:t>
      </w:r>
      <w:r w:rsidRPr="00B00EAE">
        <w:rPr>
          <w:spacing w:val="2"/>
          <w:sz w:val="24"/>
          <w:szCs w:val="24"/>
          <w:u w:val="single"/>
        </w:rPr>
        <w:t xml:space="preserve"> </w:t>
      </w:r>
      <w:r w:rsidRPr="00B00EAE">
        <w:rPr>
          <w:sz w:val="24"/>
          <w:szCs w:val="24"/>
          <w:u w:val="single"/>
        </w:rPr>
        <w:t>A</w:t>
      </w:r>
      <w:r w:rsidRPr="00B00EAE">
        <w:rPr>
          <w:spacing w:val="-1"/>
          <w:sz w:val="24"/>
          <w:szCs w:val="24"/>
          <w:u w:val="single"/>
        </w:rPr>
        <w:t>c</w:t>
      </w:r>
      <w:r w:rsidRPr="00B00EAE">
        <w:rPr>
          <w:sz w:val="24"/>
          <w:szCs w:val="24"/>
          <w:u w:val="single"/>
        </w:rPr>
        <w:t>ti</w:t>
      </w:r>
      <w:r w:rsidRPr="00B00EAE">
        <w:rPr>
          <w:spacing w:val="-1"/>
          <w:sz w:val="24"/>
          <w:szCs w:val="24"/>
          <w:u w:val="single"/>
        </w:rPr>
        <w:t>v</w:t>
      </w:r>
      <w:r w:rsidRPr="00B00EAE">
        <w:rPr>
          <w:sz w:val="24"/>
          <w:szCs w:val="24"/>
          <w:u w:val="single"/>
        </w:rPr>
        <w:t>iti</w:t>
      </w:r>
      <w:r w:rsidRPr="00B00EAE">
        <w:rPr>
          <w:spacing w:val="-1"/>
          <w:sz w:val="24"/>
          <w:szCs w:val="24"/>
          <w:u w:val="single"/>
        </w:rPr>
        <w:t>e</w:t>
      </w:r>
      <w:r w:rsidRPr="00B00EAE">
        <w:rPr>
          <w:sz w:val="24"/>
          <w:szCs w:val="24"/>
          <w:u w:val="single"/>
        </w:rPr>
        <w:t>s</w:t>
      </w:r>
      <w:r w:rsidR="00B00EAE">
        <w:rPr>
          <w:sz w:val="24"/>
          <w:szCs w:val="24"/>
        </w:rPr>
        <w:t xml:space="preserve">.  </w:t>
      </w:r>
      <w:r w:rsidRPr="00B00EAE">
        <w:rPr>
          <w:sz w:val="24"/>
          <w:szCs w:val="24"/>
        </w:rPr>
        <w:t>As the</w:t>
      </w:r>
      <w:r w:rsidRPr="00B00EAE">
        <w:rPr>
          <w:spacing w:val="-1"/>
          <w:sz w:val="24"/>
          <w:szCs w:val="24"/>
        </w:rPr>
        <w:t xml:space="preserve"> </w:t>
      </w:r>
      <w:r w:rsidRPr="00B00EAE">
        <w:rPr>
          <w:sz w:val="24"/>
          <w:szCs w:val="24"/>
        </w:rPr>
        <w:t>s</w:t>
      </w:r>
      <w:r w:rsidRPr="00B00EAE">
        <w:rPr>
          <w:spacing w:val="-1"/>
          <w:sz w:val="24"/>
          <w:szCs w:val="24"/>
        </w:rPr>
        <w:t>e</w:t>
      </w:r>
      <w:r w:rsidRPr="00B00EAE">
        <w:rPr>
          <w:sz w:val="24"/>
          <w:szCs w:val="24"/>
        </w:rPr>
        <w:t>m</w:t>
      </w:r>
      <w:r w:rsidRPr="00B00EAE">
        <w:rPr>
          <w:spacing w:val="-1"/>
          <w:sz w:val="24"/>
          <w:szCs w:val="24"/>
        </w:rPr>
        <w:t>e</w:t>
      </w:r>
      <w:r w:rsidRPr="00B00EAE">
        <w:rPr>
          <w:sz w:val="24"/>
          <w:szCs w:val="24"/>
        </w:rPr>
        <w:t>st</w:t>
      </w:r>
      <w:r w:rsidRPr="00B00EAE">
        <w:rPr>
          <w:spacing w:val="-1"/>
          <w:sz w:val="24"/>
          <w:szCs w:val="24"/>
        </w:rPr>
        <w:t>e</w:t>
      </w:r>
      <w:r w:rsidRPr="00B00EAE">
        <w:rPr>
          <w:sz w:val="24"/>
          <w:szCs w:val="24"/>
        </w:rPr>
        <w:t>r</w:t>
      </w:r>
      <w:r w:rsidRPr="00B00EAE">
        <w:rPr>
          <w:spacing w:val="-1"/>
          <w:sz w:val="24"/>
          <w:szCs w:val="24"/>
        </w:rPr>
        <w:t xml:space="preserve"> </w:t>
      </w:r>
      <w:r w:rsidRPr="00B00EAE">
        <w:rPr>
          <w:spacing w:val="2"/>
          <w:sz w:val="24"/>
          <w:szCs w:val="24"/>
        </w:rPr>
        <w:t>p</w:t>
      </w:r>
      <w:r w:rsidRPr="00B00EAE">
        <w:rPr>
          <w:spacing w:val="-1"/>
          <w:sz w:val="24"/>
          <w:szCs w:val="24"/>
        </w:rPr>
        <w:t>r</w:t>
      </w:r>
      <w:r w:rsidRPr="00B00EAE">
        <w:rPr>
          <w:spacing w:val="2"/>
          <w:sz w:val="24"/>
          <w:szCs w:val="24"/>
        </w:rPr>
        <w:t>o</w:t>
      </w:r>
      <w:r w:rsidRPr="00B00EAE">
        <w:rPr>
          <w:spacing w:val="-7"/>
          <w:sz w:val="24"/>
          <w:szCs w:val="24"/>
        </w:rPr>
        <w:t>g</w:t>
      </w:r>
      <w:r w:rsidRPr="00B00EAE">
        <w:rPr>
          <w:spacing w:val="2"/>
          <w:sz w:val="24"/>
          <w:szCs w:val="24"/>
        </w:rPr>
        <w:t>r</w:t>
      </w:r>
      <w:r w:rsidRPr="00B00EAE">
        <w:rPr>
          <w:spacing w:val="-3"/>
          <w:sz w:val="24"/>
          <w:szCs w:val="24"/>
        </w:rPr>
        <w:t>e</w:t>
      </w:r>
      <w:r w:rsidRPr="00B00EAE">
        <w:rPr>
          <w:sz w:val="24"/>
          <w:szCs w:val="24"/>
        </w:rPr>
        <w:t>s</w:t>
      </w:r>
      <w:r w:rsidRPr="00B00EAE">
        <w:rPr>
          <w:spacing w:val="7"/>
          <w:sz w:val="24"/>
          <w:szCs w:val="24"/>
        </w:rPr>
        <w:t>s</w:t>
      </w:r>
      <w:r w:rsidRPr="00B00EAE">
        <w:rPr>
          <w:spacing w:val="-1"/>
          <w:sz w:val="24"/>
          <w:szCs w:val="24"/>
        </w:rPr>
        <w:t>e</w:t>
      </w:r>
      <w:r w:rsidRPr="00B00EAE">
        <w:rPr>
          <w:sz w:val="24"/>
          <w:szCs w:val="24"/>
        </w:rPr>
        <w:t>s, the</w:t>
      </w:r>
      <w:r w:rsidRPr="00B00EAE">
        <w:rPr>
          <w:spacing w:val="-1"/>
          <w:sz w:val="24"/>
          <w:szCs w:val="24"/>
        </w:rPr>
        <w:t xml:space="preserve"> </w:t>
      </w:r>
      <w:r w:rsidRPr="00B00EAE">
        <w:rPr>
          <w:sz w:val="24"/>
          <w:szCs w:val="24"/>
        </w:rPr>
        <w:t>squ</w:t>
      </w:r>
      <w:r w:rsidRPr="00B00EAE">
        <w:rPr>
          <w:spacing w:val="-1"/>
          <w:sz w:val="24"/>
          <w:szCs w:val="24"/>
        </w:rPr>
        <w:t>a</w:t>
      </w:r>
      <w:r w:rsidRPr="00B00EAE">
        <w:rPr>
          <w:sz w:val="24"/>
          <w:szCs w:val="24"/>
        </w:rPr>
        <w:t>d m</w:t>
      </w:r>
      <w:r w:rsidRPr="00B00EAE">
        <w:rPr>
          <w:spacing w:val="-1"/>
          <w:sz w:val="24"/>
          <w:szCs w:val="24"/>
        </w:rPr>
        <w:t>e</w:t>
      </w:r>
      <w:r w:rsidRPr="00B00EAE">
        <w:rPr>
          <w:sz w:val="24"/>
          <w:szCs w:val="24"/>
        </w:rPr>
        <w:t>mb</w:t>
      </w:r>
      <w:r w:rsidRPr="00B00EAE">
        <w:rPr>
          <w:spacing w:val="-1"/>
          <w:sz w:val="24"/>
          <w:szCs w:val="24"/>
        </w:rPr>
        <w:t>er</w:t>
      </w:r>
      <w:r w:rsidRPr="00B00EAE">
        <w:rPr>
          <w:sz w:val="24"/>
          <w:szCs w:val="24"/>
        </w:rPr>
        <w:t>s</w:t>
      </w:r>
      <w:r w:rsidRPr="00B00EAE">
        <w:rPr>
          <w:spacing w:val="3"/>
          <w:sz w:val="24"/>
          <w:szCs w:val="24"/>
        </w:rPr>
        <w:t xml:space="preserve"> </w:t>
      </w:r>
      <w:r w:rsidRPr="00B00EAE">
        <w:rPr>
          <w:spacing w:val="2"/>
          <w:sz w:val="24"/>
          <w:szCs w:val="24"/>
        </w:rPr>
        <w:t>w</w:t>
      </w:r>
      <w:r w:rsidRPr="00B00EAE">
        <w:rPr>
          <w:sz w:val="24"/>
          <w:szCs w:val="24"/>
        </w:rPr>
        <w:t>ill b</w:t>
      </w:r>
      <w:r w:rsidRPr="00B00EAE">
        <w:rPr>
          <w:spacing w:val="-1"/>
          <w:sz w:val="24"/>
          <w:szCs w:val="24"/>
        </w:rPr>
        <w:t>ec</w:t>
      </w:r>
      <w:r w:rsidRPr="00B00EAE">
        <w:rPr>
          <w:sz w:val="24"/>
          <w:szCs w:val="24"/>
        </w:rPr>
        <w:t>ome</w:t>
      </w:r>
      <w:r w:rsidRPr="00B00EAE">
        <w:rPr>
          <w:spacing w:val="-1"/>
          <w:sz w:val="24"/>
          <w:szCs w:val="24"/>
        </w:rPr>
        <w:t xml:space="preserve"> </w:t>
      </w:r>
      <w:r w:rsidRPr="00B00EAE">
        <w:rPr>
          <w:sz w:val="24"/>
          <w:szCs w:val="24"/>
        </w:rPr>
        <w:t>ov</w:t>
      </w:r>
      <w:r w:rsidRPr="00B00EAE">
        <w:rPr>
          <w:spacing w:val="-1"/>
          <w:sz w:val="24"/>
          <w:szCs w:val="24"/>
        </w:rPr>
        <w:t>er</w:t>
      </w:r>
      <w:r w:rsidRPr="00B00EAE">
        <w:rPr>
          <w:sz w:val="24"/>
          <w:szCs w:val="24"/>
        </w:rPr>
        <w:t>w</w:t>
      </w:r>
      <w:r w:rsidRPr="00B00EAE">
        <w:rPr>
          <w:spacing w:val="2"/>
          <w:sz w:val="24"/>
          <w:szCs w:val="24"/>
        </w:rPr>
        <w:t>h</w:t>
      </w:r>
      <w:r w:rsidRPr="00B00EAE">
        <w:rPr>
          <w:spacing w:val="-1"/>
          <w:sz w:val="24"/>
          <w:szCs w:val="24"/>
        </w:rPr>
        <w:t>e</w:t>
      </w:r>
      <w:r w:rsidRPr="00B00EAE">
        <w:rPr>
          <w:sz w:val="24"/>
          <w:szCs w:val="24"/>
        </w:rPr>
        <w:t>lm</w:t>
      </w:r>
      <w:r w:rsidRPr="00B00EAE">
        <w:rPr>
          <w:spacing w:val="-1"/>
          <w:sz w:val="24"/>
          <w:szCs w:val="24"/>
        </w:rPr>
        <w:t>e</w:t>
      </w:r>
      <w:r w:rsidRPr="00B00EAE">
        <w:rPr>
          <w:sz w:val="24"/>
          <w:szCs w:val="24"/>
        </w:rPr>
        <w:t xml:space="preserve">d with </w:t>
      </w:r>
      <w:r w:rsidRPr="00B00EAE">
        <w:rPr>
          <w:spacing w:val="-1"/>
          <w:sz w:val="24"/>
          <w:szCs w:val="24"/>
        </w:rPr>
        <w:t>c</w:t>
      </w:r>
      <w:r w:rsidRPr="00B00EAE">
        <w:rPr>
          <w:sz w:val="24"/>
          <w:szCs w:val="24"/>
        </w:rPr>
        <w:t>ommitm</w:t>
      </w:r>
      <w:r w:rsidRPr="00B00EAE">
        <w:rPr>
          <w:spacing w:val="-1"/>
          <w:sz w:val="24"/>
          <w:szCs w:val="24"/>
        </w:rPr>
        <w:t>e</w:t>
      </w:r>
      <w:r w:rsidRPr="00B00EAE">
        <w:rPr>
          <w:sz w:val="24"/>
          <w:szCs w:val="24"/>
        </w:rPr>
        <w:t>nts outside</w:t>
      </w:r>
      <w:r w:rsidRPr="00B00EAE">
        <w:rPr>
          <w:spacing w:val="-1"/>
          <w:sz w:val="24"/>
          <w:szCs w:val="24"/>
        </w:rPr>
        <w:t xml:space="preserve"> </w:t>
      </w:r>
      <w:r w:rsidRPr="00B00EAE">
        <w:rPr>
          <w:sz w:val="24"/>
          <w:szCs w:val="24"/>
        </w:rPr>
        <w:t>of</w:t>
      </w:r>
      <w:r w:rsidRPr="00B00EAE">
        <w:rPr>
          <w:spacing w:val="-1"/>
          <w:sz w:val="24"/>
          <w:szCs w:val="24"/>
        </w:rPr>
        <w:t xml:space="preserve"> </w:t>
      </w:r>
      <w:r w:rsidRPr="00B00EAE">
        <w:rPr>
          <w:spacing w:val="-4"/>
          <w:sz w:val="24"/>
          <w:szCs w:val="24"/>
        </w:rPr>
        <w:t>t</w:t>
      </w:r>
      <w:r w:rsidRPr="00B00EAE">
        <w:rPr>
          <w:sz w:val="24"/>
          <w:szCs w:val="24"/>
        </w:rPr>
        <w:t>he</w:t>
      </w:r>
      <w:r w:rsidRPr="00B00EAE">
        <w:rPr>
          <w:spacing w:val="-1"/>
          <w:sz w:val="24"/>
          <w:szCs w:val="24"/>
        </w:rPr>
        <w:t xml:space="preserve"> c</w:t>
      </w:r>
      <w:r w:rsidRPr="00B00EAE">
        <w:rPr>
          <w:sz w:val="24"/>
          <w:szCs w:val="24"/>
        </w:rPr>
        <w:t>omp</w:t>
      </w:r>
      <w:r w:rsidRPr="00B00EAE">
        <w:rPr>
          <w:spacing w:val="-1"/>
          <w:sz w:val="24"/>
          <w:szCs w:val="24"/>
        </w:rPr>
        <w:t>a</w:t>
      </w:r>
      <w:r w:rsidRPr="00B00EAE">
        <w:rPr>
          <w:spacing w:val="10"/>
          <w:sz w:val="24"/>
          <w:szCs w:val="24"/>
        </w:rPr>
        <w:t>n</w:t>
      </w:r>
      <w:r w:rsidRPr="00B00EAE">
        <w:rPr>
          <w:spacing w:val="-14"/>
          <w:sz w:val="24"/>
          <w:szCs w:val="24"/>
        </w:rPr>
        <w:t>y</w:t>
      </w:r>
      <w:r w:rsidRPr="00B00EAE">
        <w:rPr>
          <w:sz w:val="24"/>
          <w:szCs w:val="24"/>
        </w:rPr>
        <w:t xml:space="preserve">. </w:t>
      </w:r>
      <w:r w:rsidR="00B00EAE">
        <w:rPr>
          <w:sz w:val="24"/>
          <w:szCs w:val="24"/>
        </w:rPr>
        <w:t xml:space="preserve"> </w:t>
      </w:r>
      <w:r w:rsidRPr="00B00EAE">
        <w:rPr>
          <w:sz w:val="24"/>
          <w:szCs w:val="24"/>
        </w:rPr>
        <w:t>This</w:t>
      </w:r>
      <w:r w:rsidRPr="00B00EAE">
        <w:rPr>
          <w:spacing w:val="3"/>
          <w:sz w:val="24"/>
          <w:szCs w:val="24"/>
        </w:rPr>
        <w:t xml:space="preserve"> </w:t>
      </w:r>
      <w:r w:rsidRPr="00B00EAE">
        <w:rPr>
          <w:spacing w:val="-1"/>
          <w:sz w:val="24"/>
          <w:szCs w:val="24"/>
        </w:rPr>
        <w:t>ca</w:t>
      </w:r>
      <w:r w:rsidRPr="00B00EAE">
        <w:rPr>
          <w:sz w:val="24"/>
          <w:szCs w:val="24"/>
        </w:rPr>
        <w:t>n l</w:t>
      </w:r>
      <w:r w:rsidRPr="00B00EAE">
        <w:rPr>
          <w:spacing w:val="4"/>
          <w:sz w:val="24"/>
          <w:szCs w:val="24"/>
        </w:rPr>
        <w:t>e</w:t>
      </w:r>
      <w:r w:rsidRPr="00B00EAE">
        <w:rPr>
          <w:spacing w:val="1"/>
          <w:sz w:val="24"/>
          <w:szCs w:val="24"/>
        </w:rPr>
        <w:t>a</w:t>
      </w:r>
      <w:r w:rsidRPr="00B00EAE">
        <w:rPr>
          <w:sz w:val="24"/>
          <w:szCs w:val="24"/>
        </w:rPr>
        <w:t>d to the</w:t>
      </w:r>
      <w:r w:rsidRPr="00B00EAE">
        <w:rPr>
          <w:spacing w:val="-1"/>
          <w:sz w:val="24"/>
          <w:szCs w:val="24"/>
        </w:rPr>
        <w:t xml:space="preserve"> </w:t>
      </w:r>
      <w:r w:rsidRPr="00B00EAE">
        <w:rPr>
          <w:spacing w:val="-7"/>
          <w:sz w:val="24"/>
          <w:szCs w:val="24"/>
        </w:rPr>
        <w:t>g</w:t>
      </w:r>
      <w:r w:rsidRPr="00B00EAE">
        <w:rPr>
          <w:spacing w:val="-1"/>
          <w:sz w:val="24"/>
          <w:szCs w:val="24"/>
        </w:rPr>
        <w:t>ra</w:t>
      </w:r>
      <w:r w:rsidRPr="00B00EAE">
        <w:rPr>
          <w:sz w:val="24"/>
          <w:szCs w:val="24"/>
        </w:rPr>
        <w:t>d</w:t>
      </w:r>
      <w:r w:rsidRPr="00B00EAE">
        <w:rPr>
          <w:spacing w:val="2"/>
          <w:sz w:val="24"/>
          <w:szCs w:val="24"/>
        </w:rPr>
        <w:t>u</w:t>
      </w:r>
      <w:r w:rsidRPr="00B00EAE">
        <w:rPr>
          <w:spacing w:val="-1"/>
          <w:sz w:val="24"/>
          <w:szCs w:val="24"/>
        </w:rPr>
        <w:t>a</w:t>
      </w:r>
      <w:r w:rsidRPr="00B00EAE">
        <w:rPr>
          <w:sz w:val="24"/>
          <w:szCs w:val="24"/>
        </w:rPr>
        <w:t>l d</w:t>
      </w:r>
      <w:r w:rsidRPr="00B00EAE">
        <w:rPr>
          <w:spacing w:val="-1"/>
          <w:sz w:val="24"/>
          <w:szCs w:val="24"/>
        </w:rPr>
        <w:t>r</w:t>
      </w:r>
      <w:r w:rsidRPr="00B00EAE">
        <w:rPr>
          <w:sz w:val="24"/>
          <w:szCs w:val="24"/>
        </w:rPr>
        <w:t>i</w:t>
      </w:r>
      <w:r w:rsidRPr="00B00EAE">
        <w:rPr>
          <w:spacing w:val="-1"/>
          <w:sz w:val="24"/>
          <w:szCs w:val="24"/>
        </w:rPr>
        <w:t>f</w:t>
      </w:r>
      <w:r w:rsidRPr="00B00EAE">
        <w:rPr>
          <w:sz w:val="24"/>
          <w:szCs w:val="24"/>
        </w:rPr>
        <w:t>ti</w:t>
      </w:r>
      <w:r w:rsidRPr="00B00EAE">
        <w:rPr>
          <w:spacing w:val="5"/>
          <w:sz w:val="24"/>
          <w:szCs w:val="24"/>
        </w:rPr>
        <w:t>n</w:t>
      </w:r>
      <w:r w:rsidRPr="00B00EAE">
        <w:rPr>
          <w:sz w:val="24"/>
          <w:szCs w:val="24"/>
        </w:rPr>
        <w:t>g</w:t>
      </w:r>
      <w:r w:rsidRPr="00B00EAE">
        <w:rPr>
          <w:spacing w:val="-2"/>
          <w:sz w:val="24"/>
          <w:szCs w:val="24"/>
        </w:rPr>
        <w:t xml:space="preserve"> </w:t>
      </w:r>
      <w:r w:rsidRPr="00B00EAE">
        <w:rPr>
          <w:spacing w:val="1"/>
          <w:sz w:val="24"/>
          <w:szCs w:val="24"/>
        </w:rPr>
        <w:t>a</w:t>
      </w:r>
      <w:r w:rsidRPr="00B00EAE">
        <w:rPr>
          <w:sz w:val="24"/>
          <w:szCs w:val="24"/>
        </w:rPr>
        <w:t>p</w:t>
      </w:r>
      <w:r w:rsidRPr="00B00EAE">
        <w:rPr>
          <w:spacing w:val="-1"/>
          <w:sz w:val="24"/>
          <w:szCs w:val="24"/>
        </w:rPr>
        <w:t>ar</w:t>
      </w:r>
      <w:r w:rsidRPr="00B00EAE">
        <w:rPr>
          <w:sz w:val="24"/>
          <w:szCs w:val="24"/>
        </w:rPr>
        <w:t>t of</w:t>
      </w:r>
      <w:r w:rsidRPr="00B00EAE">
        <w:rPr>
          <w:spacing w:val="-1"/>
          <w:sz w:val="24"/>
          <w:szCs w:val="24"/>
        </w:rPr>
        <w:t xml:space="preserve"> </w:t>
      </w:r>
      <w:r w:rsidRPr="00B00EAE">
        <w:rPr>
          <w:sz w:val="24"/>
          <w:szCs w:val="24"/>
        </w:rPr>
        <w:t>squ</w:t>
      </w:r>
      <w:r w:rsidRPr="00B00EAE">
        <w:rPr>
          <w:spacing w:val="-1"/>
          <w:sz w:val="24"/>
          <w:szCs w:val="24"/>
        </w:rPr>
        <w:t>a</w:t>
      </w:r>
      <w:r w:rsidRPr="00B00EAE">
        <w:rPr>
          <w:sz w:val="24"/>
          <w:szCs w:val="24"/>
        </w:rPr>
        <w:t>d m</w:t>
      </w:r>
      <w:r w:rsidRPr="00B00EAE">
        <w:rPr>
          <w:spacing w:val="-1"/>
          <w:sz w:val="24"/>
          <w:szCs w:val="24"/>
        </w:rPr>
        <w:t>e</w:t>
      </w:r>
      <w:r w:rsidRPr="00B00EAE">
        <w:rPr>
          <w:sz w:val="24"/>
          <w:szCs w:val="24"/>
        </w:rPr>
        <w:t>mb</w:t>
      </w:r>
      <w:r w:rsidRPr="00B00EAE">
        <w:rPr>
          <w:spacing w:val="-1"/>
          <w:sz w:val="24"/>
          <w:szCs w:val="24"/>
        </w:rPr>
        <w:t>er</w:t>
      </w:r>
      <w:r w:rsidRPr="00B00EAE">
        <w:rPr>
          <w:sz w:val="24"/>
          <w:szCs w:val="24"/>
        </w:rPr>
        <w:t>s.</w:t>
      </w:r>
      <w:r w:rsidR="00B00EAE">
        <w:rPr>
          <w:sz w:val="24"/>
          <w:szCs w:val="24"/>
        </w:rPr>
        <w:t xml:space="preserve"> </w:t>
      </w:r>
      <w:r w:rsidRPr="00B00EAE">
        <w:rPr>
          <w:sz w:val="24"/>
          <w:szCs w:val="24"/>
        </w:rPr>
        <w:t xml:space="preserve"> The</w:t>
      </w:r>
      <w:r w:rsidRPr="00B00EAE">
        <w:rPr>
          <w:spacing w:val="-1"/>
          <w:sz w:val="24"/>
          <w:szCs w:val="24"/>
        </w:rPr>
        <w:t xml:space="preserve"> </w:t>
      </w:r>
      <w:r w:rsidRPr="00B00EAE">
        <w:rPr>
          <w:sz w:val="24"/>
          <w:szCs w:val="24"/>
        </w:rPr>
        <w:t>squ</w:t>
      </w:r>
      <w:r w:rsidRPr="00B00EAE">
        <w:rPr>
          <w:spacing w:val="-1"/>
          <w:sz w:val="24"/>
          <w:szCs w:val="24"/>
        </w:rPr>
        <w:t>a</w:t>
      </w:r>
      <w:r w:rsidRPr="00B00EAE">
        <w:rPr>
          <w:sz w:val="24"/>
          <w:szCs w:val="24"/>
        </w:rPr>
        <w:t xml:space="preserve">d </w:t>
      </w:r>
      <w:r w:rsidRPr="00B00EAE">
        <w:rPr>
          <w:spacing w:val="3"/>
          <w:sz w:val="24"/>
          <w:szCs w:val="24"/>
        </w:rPr>
        <w:t>l</w:t>
      </w:r>
      <w:r w:rsidRPr="00B00EAE">
        <w:rPr>
          <w:spacing w:val="-1"/>
          <w:sz w:val="24"/>
          <w:szCs w:val="24"/>
        </w:rPr>
        <w:t>ea</w:t>
      </w:r>
      <w:r w:rsidRPr="00B00EAE">
        <w:rPr>
          <w:spacing w:val="2"/>
          <w:sz w:val="24"/>
          <w:szCs w:val="24"/>
        </w:rPr>
        <w:t>d</w:t>
      </w:r>
      <w:r w:rsidRPr="00B00EAE">
        <w:rPr>
          <w:spacing w:val="-1"/>
          <w:sz w:val="24"/>
          <w:szCs w:val="24"/>
        </w:rPr>
        <w:t>e</w:t>
      </w:r>
      <w:r w:rsidRPr="00B00EAE">
        <w:rPr>
          <w:sz w:val="24"/>
          <w:szCs w:val="24"/>
        </w:rPr>
        <w:t>r</w:t>
      </w:r>
      <w:r w:rsidRPr="00B00EAE">
        <w:rPr>
          <w:spacing w:val="-1"/>
          <w:sz w:val="24"/>
          <w:szCs w:val="24"/>
        </w:rPr>
        <w:t xml:space="preserve"> </w:t>
      </w:r>
      <w:r w:rsidRPr="00B00EAE">
        <w:rPr>
          <w:sz w:val="24"/>
          <w:szCs w:val="24"/>
        </w:rPr>
        <w:t xml:space="preserve">is </w:t>
      </w:r>
      <w:r w:rsidRPr="00B00EAE">
        <w:rPr>
          <w:spacing w:val="-1"/>
          <w:sz w:val="24"/>
          <w:szCs w:val="24"/>
        </w:rPr>
        <w:t>r</w:t>
      </w:r>
      <w:r w:rsidRPr="00B00EAE">
        <w:rPr>
          <w:spacing w:val="-3"/>
          <w:sz w:val="24"/>
          <w:szCs w:val="24"/>
        </w:rPr>
        <w:t>e</w:t>
      </w:r>
      <w:r w:rsidRPr="00B00EAE">
        <w:rPr>
          <w:sz w:val="24"/>
          <w:szCs w:val="24"/>
        </w:rPr>
        <w:t>sponsible</w:t>
      </w:r>
      <w:r w:rsidRPr="00B00EAE">
        <w:rPr>
          <w:spacing w:val="-1"/>
          <w:sz w:val="24"/>
          <w:szCs w:val="24"/>
        </w:rPr>
        <w:t xml:space="preserve"> f</w:t>
      </w:r>
      <w:r w:rsidRPr="00B00EAE">
        <w:rPr>
          <w:spacing w:val="5"/>
          <w:sz w:val="24"/>
          <w:szCs w:val="24"/>
        </w:rPr>
        <w:t>o</w:t>
      </w:r>
      <w:r w:rsidRPr="00B00EAE">
        <w:rPr>
          <w:sz w:val="24"/>
          <w:szCs w:val="24"/>
        </w:rPr>
        <w:t>r</w:t>
      </w:r>
      <w:r w:rsidRPr="00B00EAE">
        <w:rPr>
          <w:spacing w:val="-1"/>
          <w:sz w:val="24"/>
          <w:szCs w:val="24"/>
        </w:rPr>
        <w:t xml:space="preserve"> </w:t>
      </w:r>
      <w:r w:rsidRPr="00B00EAE">
        <w:rPr>
          <w:sz w:val="24"/>
          <w:szCs w:val="24"/>
        </w:rPr>
        <w:t>b</w:t>
      </w:r>
      <w:r w:rsidRPr="00B00EAE">
        <w:rPr>
          <w:spacing w:val="-1"/>
          <w:sz w:val="24"/>
          <w:szCs w:val="24"/>
        </w:rPr>
        <w:t>r</w:t>
      </w:r>
      <w:r w:rsidRPr="00B00EAE">
        <w:rPr>
          <w:sz w:val="24"/>
          <w:szCs w:val="24"/>
        </w:rPr>
        <w:t>in</w:t>
      </w:r>
      <w:r w:rsidRPr="00B00EAE">
        <w:rPr>
          <w:spacing w:val="-7"/>
          <w:sz w:val="24"/>
          <w:szCs w:val="24"/>
        </w:rPr>
        <w:t>g</w:t>
      </w:r>
      <w:r w:rsidRPr="00B00EAE">
        <w:rPr>
          <w:sz w:val="24"/>
          <w:szCs w:val="24"/>
        </w:rPr>
        <w:t>i</w:t>
      </w:r>
      <w:r w:rsidRPr="00B00EAE">
        <w:rPr>
          <w:spacing w:val="7"/>
          <w:sz w:val="24"/>
          <w:szCs w:val="24"/>
        </w:rPr>
        <w:t>n</w:t>
      </w:r>
      <w:r w:rsidRPr="00B00EAE">
        <w:rPr>
          <w:sz w:val="24"/>
          <w:szCs w:val="24"/>
        </w:rPr>
        <w:t>g</w:t>
      </w:r>
      <w:r w:rsidRPr="00B00EAE">
        <w:rPr>
          <w:spacing w:val="-7"/>
          <w:sz w:val="24"/>
          <w:szCs w:val="24"/>
        </w:rPr>
        <w:t xml:space="preserve"> </w:t>
      </w:r>
      <w:r w:rsidRPr="00B00EAE">
        <w:rPr>
          <w:sz w:val="24"/>
          <w:szCs w:val="24"/>
        </w:rPr>
        <w:t>t</w:t>
      </w:r>
      <w:r w:rsidRPr="00B00EAE">
        <w:rPr>
          <w:spacing w:val="2"/>
          <w:sz w:val="24"/>
          <w:szCs w:val="24"/>
        </w:rPr>
        <w:t>h</w:t>
      </w:r>
      <w:r w:rsidRPr="00B00EAE">
        <w:rPr>
          <w:sz w:val="24"/>
          <w:szCs w:val="24"/>
        </w:rPr>
        <w:t>e</w:t>
      </w:r>
      <w:r w:rsidRPr="00B00EAE">
        <w:rPr>
          <w:spacing w:val="-1"/>
          <w:sz w:val="24"/>
          <w:szCs w:val="24"/>
        </w:rPr>
        <w:t xml:space="preserve"> </w:t>
      </w:r>
      <w:r w:rsidRPr="00B00EAE">
        <w:rPr>
          <w:sz w:val="24"/>
          <w:szCs w:val="24"/>
        </w:rPr>
        <w:t>squ</w:t>
      </w:r>
      <w:r w:rsidRPr="00B00EAE">
        <w:rPr>
          <w:spacing w:val="-1"/>
          <w:sz w:val="24"/>
          <w:szCs w:val="24"/>
        </w:rPr>
        <w:t>a</w:t>
      </w:r>
      <w:r w:rsidRPr="00B00EAE">
        <w:rPr>
          <w:sz w:val="24"/>
          <w:szCs w:val="24"/>
        </w:rPr>
        <w:t>d t</w:t>
      </w:r>
      <w:r w:rsidRPr="00B00EAE">
        <w:rPr>
          <w:spacing w:val="7"/>
          <w:sz w:val="24"/>
          <w:szCs w:val="24"/>
        </w:rPr>
        <w:t>o</w:t>
      </w:r>
      <w:r w:rsidRPr="00B00EAE">
        <w:rPr>
          <w:spacing w:val="-7"/>
          <w:sz w:val="24"/>
          <w:szCs w:val="24"/>
        </w:rPr>
        <w:t>g</w:t>
      </w:r>
      <w:r w:rsidRPr="00B00EAE">
        <w:rPr>
          <w:spacing w:val="-1"/>
          <w:sz w:val="24"/>
          <w:szCs w:val="24"/>
        </w:rPr>
        <w:t>e</w:t>
      </w:r>
      <w:r w:rsidRPr="00B00EAE">
        <w:rPr>
          <w:sz w:val="24"/>
          <w:szCs w:val="24"/>
        </w:rPr>
        <w:t>t</w:t>
      </w:r>
      <w:r w:rsidRPr="00B00EAE">
        <w:rPr>
          <w:spacing w:val="2"/>
          <w:sz w:val="24"/>
          <w:szCs w:val="24"/>
        </w:rPr>
        <w:t>h</w:t>
      </w:r>
      <w:r w:rsidRPr="00B00EAE">
        <w:rPr>
          <w:spacing w:val="-1"/>
          <w:sz w:val="24"/>
          <w:szCs w:val="24"/>
        </w:rPr>
        <w:t>e</w:t>
      </w:r>
      <w:r w:rsidRPr="00B00EAE">
        <w:rPr>
          <w:sz w:val="24"/>
          <w:szCs w:val="24"/>
        </w:rPr>
        <w:t>r</w:t>
      </w:r>
      <w:r w:rsidRPr="00B00EAE">
        <w:rPr>
          <w:spacing w:val="2"/>
          <w:sz w:val="24"/>
          <w:szCs w:val="24"/>
        </w:rPr>
        <w:t xml:space="preserve"> </w:t>
      </w:r>
      <w:r w:rsidRPr="00B00EAE">
        <w:rPr>
          <w:spacing w:val="4"/>
          <w:sz w:val="24"/>
          <w:szCs w:val="24"/>
        </w:rPr>
        <w:t>r</w:t>
      </w:r>
      <w:r w:rsidRPr="00B00EAE">
        <w:rPr>
          <w:spacing w:val="-1"/>
          <w:sz w:val="24"/>
          <w:szCs w:val="24"/>
        </w:rPr>
        <w:t>e</w:t>
      </w:r>
      <w:r w:rsidRPr="00B00EAE">
        <w:rPr>
          <w:spacing w:val="-7"/>
          <w:sz w:val="24"/>
          <w:szCs w:val="24"/>
        </w:rPr>
        <w:t>g</w:t>
      </w:r>
      <w:r w:rsidRPr="00B00EAE">
        <w:rPr>
          <w:sz w:val="24"/>
          <w:szCs w:val="24"/>
        </w:rPr>
        <w:t>u</w:t>
      </w:r>
      <w:r w:rsidRPr="00B00EAE">
        <w:rPr>
          <w:spacing w:val="3"/>
          <w:sz w:val="24"/>
          <w:szCs w:val="24"/>
        </w:rPr>
        <w:t>l</w:t>
      </w:r>
      <w:r w:rsidRPr="00B00EAE">
        <w:rPr>
          <w:spacing w:val="-1"/>
          <w:sz w:val="24"/>
          <w:szCs w:val="24"/>
        </w:rPr>
        <w:t>ar</w:t>
      </w:r>
      <w:r w:rsidRPr="00B00EAE">
        <w:rPr>
          <w:spacing w:val="15"/>
          <w:sz w:val="24"/>
          <w:szCs w:val="24"/>
        </w:rPr>
        <w:t>l</w:t>
      </w:r>
      <w:r w:rsidRPr="00B00EAE">
        <w:rPr>
          <w:sz w:val="24"/>
          <w:szCs w:val="24"/>
        </w:rPr>
        <w:t>y th</w:t>
      </w:r>
      <w:r w:rsidRPr="00B00EAE">
        <w:rPr>
          <w:spacing w:val="-1"/>
          <w:sz w:val="24"/>
          <w:szCs w:val="24"/>
        </w:rPr>
        <w:t>r</w:t>
      </w:r>
      <w:r w:rsidRPr="00B00EAE">
        <w:rPr>
          <w:sz w:val="24"/>
          <w:szCs w:val="24"/>
        </w:rPr>
        <w:t>ou</w:t>
      </w:r>
      <w:r w:rsidRPr="00B00EAE">
        <w:rPr>
          <w:spacing w:val="-7"/>
          <w:sz w:val="24"/>
          <w:szCs w:val="24"/>
        </w:rPr>
        <w:t>g</w:t>
      </w:r>
      <w:r w:rsidRPr="00B00EAE">
        <w:rPr>
          <w:sz w:val="24"/>
          <w:szCs w:val="24"/>
        </w:rPr>
        <w:t>h squ</w:t>
      </w:r>
      <w:r w:rsidRPr="00B00EAE">
        <w:rPr>
          <w:spacing w:val="-1"/>
          <w:sz w:val="24"/>
          <w:szCs w:val="24"/>
        </w:rPr>
        <w:t>a</w:t>
      </w:r>
      <w:r w:rsidRPr="00B00EAE">
        <w:rPr>
          <w:sz w:val="24"/>
          <w:szCs w:val="24"/>
        </w:rPr>
        <w:t>d</w:t>
      </w:r>
      <w:r w:rsidRPr="00B00EAE">
        <w:rPr>
          <w:spacing w:val="2"/>
          <w:sz w:val="24"/>
          <w:szCs w:val="24"/>
        </w:rPr>
        <w:t xml:space="preserve"> </w:t>
      </w:r>
      <w:r w:rsidRPr="00B00EAE">
        <w:rPr>
          <w:spacing w:val="-1"/>
          <w:sz w:val="24"/>
          <w:szCs w:val="24"/>
        </w:rPr>
        <w:t>ac</w:t>
      </w:r>
      <w:r w:rsidRPr="00B00EAE">
        <w:rPr>
          <w:sz w:val="24"/>
          <w:szCs w:val="24"/>
        </w:rPr>
        <w:t>tiviti</w:t>
      </w:r>
      <w:r w:rsidRPr="00B00EAE">
        <w:rPr>
          <w:spacing w:val="-1"/>
          <w:sz w:val="24"/>
          <w:szCs w:val="24"/>
        </w:rPr>
        <w:t>e</w:t>
      </w:r>
      <w:r w:rsidRPr="00B00EAE">
        <w:rPr>
          <w:sz w:val="24"/>
          <w:szCs w:val="24"/>
        </w:rPr>
        <w:t>s</w:t>
      </w:r>
      <w:r w:rsidRPr="00B00EAE">
        <w:rPr>
          <w:spacing w:val="3"/>
          <w:sz w:val="24"/>
          <w:szCs w:val="24"/>
        </w:rPr>
        <w:t xml:space="preserve"> </w:t>
      </w:r>
      <w:r w:rsidRPr="00B00EAE">
        <w:rPr>
          <w:sz w:val="24"/>
          <w:szCs w:val="24"/>
        </w:rPr>
        <w:t>d</w:t>
      </w:r>
      <w:r w:rsidRPr="00B00EAE">
        <w:rPr>
          <w:spacing w:val="-1"/>
          <w:sz w:val="24"/>
          <w:szCs w:val="24"/>
        </w:rPr>
        <w:t>e</w:t>
      </w:r>
      <w:r w:rsidRPr="00B00EAE">
        <w:rPr>
          <w:sz w:val="24"/>
          <w:szCs w:val="24"/>
        </w:rPr>
        <w:t>si</w:t>
      </w:r>
      <w:r w:rsidRPr="00B00EAE">
        <w:rPr>
          <w:spacing w:val="-7"/>
          <w:sz w:val="24"/>
          <w:szCs w:val="24"/>
        </w:rPr>
        <w:t>g</w:t>
      </w:r>
      <w:r w:rsidRPr="00B00EAE">
        <w:rPr>
          <w:sz w:val="24"/>
          <w:szCs w:val="24"/>
        </w:rPr>
        <w:t>n</w:t>
      </w:r>
      <w:r w:rsidRPr="00B00EAE">
        <w:rPr>
          <w:spacing w:val="-1"/>
          <w:sz w:val="24"/>
          <w:szCs w:val="24"/>
        </w:rPr>
        <w:t>e</w:t>
      </w:r>
      <w:r w:rsidRPr="00B00EAE">
        <w:rPr>
          <w:sz w:val="24"/>
          <w:szCs w:val="24"/>
        </w:rPr>
        <w:t>d to</w:t>
      </w:r>
      <w:r w:rsidRPr="00B00EAE">
        <w:rPr>
          <w:spacing w:val="2"/>
          <w:sz w:val="24"/>
          <w:szCs w:val="24"/>
        </w:rPr>
        <w:t xml:space="preserve"> r</w:t>
      </w:r>
      <w:r w:rsidRPr="00B00EAE">
        <w:rPr>
          <w:spacing w:val="-3"/>
          <w:sz w:val="24"/>
          <w:szCs w:val="24"/>
        </w:rPr>
        <w:t>e</w:t>
      </w:r>
      <w:r w:rsidRPr="00B00EAE">
        <w:rPr>
          <w:sz w:val="24"/>
          <w:szCs w:val="24"/>
        </w:rPr>
        <w:t>l</w:t>
      </w:r>
      <w:r w:rsidRPr="00B00EAE">
        <w:rPr>
          <w:spacing w:val="-1"/>
          <w:sz w:val="24"/>
          <w:szCs w:val="24"/>
        </w:rPr>
        <w:t>ea</w:t>
      </w:r>
      <w:r w:rsidRPr="00B00EAE">
        <w:rPr>
          <w:spacing w:val="3"/>
          <w:sz w:val="24"/>
          <w:szCs w:val="24"/>
        </w:rPr>
        <w:t>s</w:t>
      </w:r>
      <w:r w:rsidRPr="00B00EAE">
        <w:rPr>
          <w:sz w:val="24"/>
          <w:szCs w:val="24"/>
        </w:rPr>
        <w:t>e</w:t>
      </w:r>
      <w:r w:rsidRPr="00B00EAE">
        <w:rPr>
          <w:spacing w:val="-1"/>
          <w:sz w:val="24"/>
          <w:szCs w:val="24"/>
        </w:rPr>
        <w:t xml:space="preserve"> </w:t>
      </w:r>
      <w:r w:rsidRPr="00B00EAE">
        <w:rPr>
          <w:sz w:val="24"/>
          <w:szCs w:val="24"/>
        </w:rPr>
        <w:t>st</w:t>
      </w:r>
      <w:r w:rsidRPr="00B00EAE">
        <w:rPr>
          <w:spacing w:val="-1"/>
          <w:sz w:val="24"/>
          <w:szCs w:val="24"/>
        </w:rPr>
        <w:t>re</w:t>
      </w:r>
      <w:r w:rsidRPr="00B00EAE">
        <w:rPr>
          <w:sz w:val="24"/>
          <w:szCs w:val="24"/>
        </w:rPr>
        <w:t>ss</w:t>
      </w:r>
      <w:r w:rsidRPr="00B00EAE">
        <w:rPr>
          <w:spacing w:val="3"/>
          <w:sz w:val="24"/>
          <w:szCs w:val="24"/>
        </w:rPr>
        <w:t xml:space="preserve"> </w:t>
      </w:r>
      <w:r w:rsidRPr="00B00EAE">
        <w:rPr>
          <w:spacing w:val="-1"/>
          <w:sz w:val="24"/>
          <w:szCs w:val="24"/>
        </w:rPr>
        <w:t>a</w:t>
      </w:r>
      <w:r w:rsidRPr="00B00EAE">
        <w:rPr>
          <w:sz w:val="24"/>
          <w:szCs w:val="24"/>
        </w:rPr>
        <w:t>nd imp</w:t>
      </w:r>
      <w:r w:rsidRPr="00B00EAE">
        <w:rPr>
          <w:spacing w:val="-1"/>
          <w:sz w:val="24"/>
          <w:szCs w:val="24"/>
        </w:rPr>
        <w:t>r</w:t>
      </w:r>
      <w:r w:rsidRPr="00B00EAE">
        <w:rPr>
          <w:sz w:val="24"/>
          <w:szCs w:val="24"/>
        </w:rPr>
        <w:t>ove</w:t>
      </w:r>
      <w:r w:rsidRPr="00B00EAE">
        <w:rPr>
          <w:spacing w:val="-1"/>
          <w:sz w:val="24"/>
          <w:szCs w:val="24"/>
        </w:rPr>
        <w:t xml:space="preserve"> </w:t>
      </w:r>
      <w:r w:rsidRPr="00B00EAE">
        <w:rPr>
          <w:sz w:val="24"/>
          <w:szCs w:val="24"/>
        </w:rPr>
        <w:t>mo</w:t>
      </w:r>
      <w:r w:rsidRPr="00B00EAE">
        <w:rPr>
          <w:spacing w:val="-1"/>
          <w:sz w:val="24"/>
          <w:szCs w:val="24"/>
        </w:rPr>
        <w:t>ra</w:t>
      </w:r>
      <w:r w:rsidRPr="00B00EAE">
        <w:rPr>
          <w:sz w:val="24"/>
          <w:szCs w:val="24"/>
        </w:rPr>
        <w:t>l</w:t>
      </w:r>
      <w:r w:rsidRPr="00B00EAE">
        <w:rPr>
          <w:spacing w:val="-1"/>
          <w:sz w:val="24"/>
          <w:szCs w:val="24"/>
        </w:rPr>
        <w:t>e</w:t>
      </w:r>
      <w:r w:rsidRPr="00B00EAE">
        <w:rPr>
          <w:sz w:val="24"/>
          <w:szCs w:val="24"/>
        </w:rPr>
        <w:t>.</w:t>
      </w:r>
      <w:r w:rsidR="00B00EAE">
        <w:rPr>
          <w:sz w:val="24"/>
          <w:szCs w:val="24"/>
        </w:rPr>
        <w:t xml:space="preserve"> </w:t>
      </w:r>
      <w:r w:rsidRPr="00B00EAE">
        <w:rPr>
          <w:sz w:val="24"/>
          <w:szCs w:val="24"/>
        </w:rPr>
        <w:t xml:space="preserve"> </w:t>
      </w:r>
      <w:r w:rsidRPr="00B00EAE">
        <w:rPr>
          <w:spacing w:val="1"/>
          <w:sz w:val="24"/>
          <w:szCs w:val="24"/>
        </w:rPr>
        <w:t>S</w:t>
      </w:r>
      <w:r w:rsidRPr="00B00EAE">
        <w:rPr>
          <w:sz w:val="24"/>
          <w:szCs w:val="24"/>
        </w:rPr>
        <w:t>qu</w:t>
      </w:r>
      <w:r w:rsidRPr="00B00EAE">
        <w:rPr>
          <w:spacing w:val="-1"/>
          <w:sz w:val="24"/>
          <w:szCs w:val="24"/>
        </w:rPr>
        <w:t>a</w:t>
      </w:r>
      <w:r w:rsidRPr="00B00EAE">
        <w:rPr>
          <w:sz w:val="24"/>
          <w:szCs w:val="24"/>
        </w:rPr>
        <w:t xml:space="preserve">d </w:t>
      </w:r>
      <w:r w:rsidRPr="00B00EAE">
        <w:rPr>
          <w:spacing w:val="-1"/>
          <w:sz w:val="24"/>
          <w:szCs w:val="24"/>
        </w:rPr>
        <w:t>ac</w:t>
      </w:r>
      <w:r w:rsidRPr="00B00EAE">
        <w:rPr>
          <w:sz w:val="24"/>
          <w:szCs w:val="24"/>
        </w:rPr>
        <w:t>tiviti</w:t>
      </w:r>
      <w:r w:rsidRPr="00B00EAE">
        <w:rPr>
          <w:spacing w:val="-1"/>
          <w:sz w:val="24"/>
          <w:szCs w:val="24"/>
        </w:rPr>
        <w:t>e</w:t>
      </w:r>
      <w:r w:rsidRPr="00B00EAE">
        <w:rPr>
          <w:sz w:val="24"/>
          <w:szCs w:val="24"/>
        </w:rPr>
        <w:t xml:space="preserve">s </w:t>
      </w:r>
      <w:r w:rsidRPr="00B00EAE">
        <w:rPr>
          <w:spacing w:val="-1"/>
          <w:sz w:val="24"/>
          <w:szCs w:val="24"/>
        </w:rPr>
        <w:t>ca</w:t>
      </w:r>
      <w:r w:rsidRPr="00B00EAE">
        <w:rPr>
          <w:sz w:val="24"/>
          <w:szCs w:val="24"/>
        </w:rPr>
        <w:t xml:space="preserve">n </w:t>
      </w:r>
      <w:r w:rsidRPr="00B00EAE">
        <w:rPr>
          <w:spacing w:val="-1"/>
          <w:sz w:val="24"/>
          <w:szCs w:val="24"/>
        </w:rPr>
        <w:t>c</w:t>
      </w:r>
      <w:r w:rsidRPr="00B00EAE">
        <w:rPr>
          <w:sz w:val="24"/>
          <w:szCs w:val="24"/>
        </w:rPr>
        <w:t>ut the</w:t>
      </w:r>
      <w:r w:rsidRPr="00B00EAE">
        <w:rPr>
          <w:spacing w:val="-1"/>
          <w:sz w:val="24"/>
          <w:szCs w:val="24"/>
        </w:rPr>
        <w:t xml:space="preserve"> </w:t>
      </w:r>
      <w:r w:rsidRPr="00B00EAE">
        <w:rPr>
          <w:sz w:val="24"/>
          <w:szCs w:val="24"/>
        </w:rPr>
        <w:t>monoto</w:t>
      </w:r>
      <w:r w:rsidRPr="00B00EAE">
        <w:rPr>
          <w:spacing w:val="10"/>
          <w:sz w:val="24"/>
          <w:szCs w:val="24"/>
        </w:rPr>
        <w:t>n</w:t>
      </w:r>
      <w:r w:rsidRPr="00B00EAE">
        <w:rPr>
          <w:sz w:val="24"/>
          <w:szCs w:val="24"/>
        </w:rPr>
        <w:t>y</w:t>
      </w:r>
      <w:r w:rsidRPr="00B00EAE">
        <w:rPr>
          <w:spacing w:val="-17"/>
          <w:sz w:val="24"/>
          <w:szCs w:val="24"/>
        </w:rPr>
        <w:t xml:space="preserve"> </w:t>
      </w:r>
      <w:r w:rsidRPr="00B00EAE">
        <w:rPr>
          <w:spacing w:val="2"/>
          <w:sz w:val="24"/>
          <w:szCs w:val="24"/>
        </w:rPr>
        <w:t>o</w:t>
      </w:r>
      <w:r w:rsidRPr="00B00EAE">
        <w:rPr>
          <w:sz w:val="24"/>
          <w:szCs w:val="24"/>
        </w:rPr>
        <w:t>f</w:t>
      </w:r>
      <w:r w:rsidRPr="00B00EAE">
        <w:rPr>
          <w:spacing w:val="4"/>
          <w:sz w:val="24"/>
          <w:szCs w:val="24"/>
        </w:rPr>
        <w:t xml:space="preserve"> </w:t>
      </w:r>
      <w:r w:rsidRPr="00B00EAE">
        <w:rPr>
          <w:sz w:val="24"/>
          <w:szCs w:val="24"/>
        </w:rPr>
        <w:t>d</w:t>
      </w:r>
      <w:r w:rsidRPr="00B00EAE">
        <w:rPr>
          <w:spacing w:val="-1"/>
          <w:sz w:val="24"/>
          <w:szCs w:val="24"/>
        </w:rPr>
        <w:t>a</w:t>
      </w:r>
      <w:r w:rsidRPr="00B00EAE">
        <w:rPr>
          <w:sz w:val="24"/>
          <w:szCs w:val="24"/>
        </w:rPr>
        <w:t>i</w:t>
      </w:r>
      <w:r w:rsidRPr="00B00EAE">
        <w:rPr>
          <w:spacing w:val="8"/>
          <w:sz w:val="24"/>
          <w:szCs w:val="24"/>
        </w:rPr>
        <w:t>l</w:t>
      </w:r>
      <w:r w:rsidRPr="00B00EAE">
        <w:rPr>
          <w:sz w:val="24"/>
          <w:szCs w:val="24"/>
        </w:rPr>
        <w:t>y</w:t>
      </w:r>
      <w:r w:rsidRPr="00B00EAE">
        <w:rPr>
          <w:spacing w:val="-12"/>
          <w:sz w:val="24"/>
          <w:szCs w:val="24"/>
        </w:rPr>
        <w:t xml:space="preserve"> </w:t>
      </w:r>
      <w:r w:rsidRPr="00B00EAE">
        <w:rPr>
          <w:spacing w:val="-1"/>
          <w:sz w:val="24"/>
          <w:szCs w:val="24"/>
        </w:rPr>
        <w:t>ac</w:t>
      </w:r>
      <w:r w:rsidRPr="00B00EAE">
        <w:rPr>
          <w:sz w:val="24"/>
          <w:szCs w:val="24"/>
        </w:rPr>
        <w:t>tivi</w:t>
      </w:r>
      <w:r w:rsidRPr="00B00EAE">
        <w:rPr>
          <w:spacing w:val="8"/>
          <w:sz w:val="24"/>
          <w:szCs w:val="24"/>
        </w:rPr>
        <w:t>t</w:t>
      </w:r>
      <w:r w:rsidRPr="00B00EAE">
        <w:rPr>
          <w:sz w:val="24"/>
          <w:szCs w:val="24"/>
        </w:rPr>
        <w:t>y</w:t>
      </w:r>
      <w:r w:rsidRPr="00B00EAE">
        <w:rPr>
          <w:spacing w:val="-12"/>
          <w:sz w:val="24"/>
          <w:szCs w:val="24"/>
        </w:rPr>
        <w:t xml:space="preserve"> </w:t>
      </w:r>
      <w:r w:rsidRPr="00B00EAE">
        <w:rPr>
          <w:sz w:val="24"/>
          <w:szCs w:val="24"/>
        </w:rPr>
        <w:t>while</w:t>
      </w:r>
      <w:r w:rsidRPr="00B00EAE">
        <w:rPr>
          <w:spacing w:val="-1"/>
          <w:sz w:val="24"/>
          <w:szCs w:val="24"/>
        </w:rPr>
        <w:t xml:space="preserve"> </w:t>
      </w:r>
      <w:r w:rsidRPr="00B00EAE">
        <w:rPr>
          <w:sz w:val="24"/>
          <w:szCs w:val="24"/>
        </w:rPr>
        <w:t>buil</w:t>
      </w:r>
      <w:r w:rsidRPr="00B00EAE">
        <w:rPr>
          <w:spacing w:val="7"/>
          <w:sz w:val="24"/>
          <w:szCs w:val="24"/>
        </w:rPr>
        <w:t>d</w:t>
      </w:r>
      <w:r w:rsidRPr="00B00EAE">
        <w:rPr>
          <w:sz w:val="24"/>
          <w:szCs w:val="24"/>
        </w:rPr>
        <w:t>ing</w:t>
      </w:r>
      <w:r w:rsidRPr="00B00EAE">
        <w:rPr>
          <w:spacing w:val="-7"/>
          <w:sz w:val="24"/>
          <w:szCs w:val="24"/>
        </w:rPr>
        <w:t xml:space="preserve"> </w:t>
      </w:r>
      <w:r w:rsidRPr="00B00EAE">
        <w:rPr>
          <w:sz w:val="24"/>
          <w:szCs w:val="24"/>
        </w:rPr>
        <w:t xml:space="preserve">unit </w:t>
      </w:r>
      <w:r w:rsidRPr="00B00EAE">
        <w:rPr>
          <w:spacing w:val="-1"/>
          <w:sz w:val="24"/>
          <w:szCs w:val="24"/>
        </w:rPr>
        <w:t>c</w:t>
      </w:r>
      <w:r w:rsidRPr="00B00EAE">
        <w:rPr>
          <w:sz w:val="24"/>
          <w:szCs w:val="24"/>
        </w:rPr>
        <w:t>oh</w:t>
      </w:r>
      <w:r w:rsidRPr="00B00EAE">
        <w:rPr>
          <w:spacing w:val="-1"/>
          <w:sz w:val="24"/>
          <w:szCs w:val="24"/>
        </w:rPr>
        <w:t>e</w:t>
      </w:r>
      <w:r w:rsidRPr="00B00EAE">
        <w:rPr>
          <w:sz w:val="24"/>
          <w:szCs w:val="24"/>
        </w:rPr>
        <w:t>siv</w:t>
      </w:r>
      <w:r w:rsidRPr="00B00EAE">
        <w:rPr>
          <w:spacing w:val="-1"/>
          <w:sz w:val="24"/>
          <w:szCs w:val="24"/>
        </w:rPr>
        <w:t>e</w:t>
      </w:r>
      <w:r w:rsidRPr="00B00EAE">
        <w:rPr>
          <w:spacing w:val="2"/>
          <w:sz w:val="24"/>
          <w:szCs w:val="24"/>
        </w:rPr>
        <w:t>n</w:t>
      </w:r>
      <w:r w:rsidRPr="00B00EAE">
        <w:rPr>
          <w:spacing w:val="-1"/>
          <w:sz w:val="24"/>
          <w:szCs w:val="24"/>
        </w:rPr>
        <w:t>e</w:t>
      </w:r>
      <w:r w:rsidRPr="00B00EAE">
        <w:rPr>
          <w:sz w:val="24"/>
          <w:szCs w:val="24"/>
        </w:rPr>
        <w:t>ss.</w:t>
      </w:r>
    </w:p>
    <w:p w14:paraId="469AB935" w14:textId="77777777" w:rsidR="00425CF8" w:rsidRPr="00990645" w:rsidRDefault="00425CF8" w:rsidP="00990645">
      <w:pPr>
        <w:tabs>
          <w:tab w:val="left" w:pos="360"/>
          <w:tab w:val="left" w:pos="720"/>
          <w:tab w:val="left" w:pos="1080"/>
          <w:tab w:val="left" w:pos="1440"/>
        </w:tabs>
        <w:rPr>
          <w:sz w:val="24"/>
          <w:szCs w:val="24"/>
        </w:rPr>
      </w:pPr>
    </w:p>
    <w:p w14:paraId="38BFEE6A" w14:textId="77777777" w:rsidR="00425CF8" w:rsidRDefault="00C32F09" w:rsidP="00B00EAE">
      <w:pPr>
        <w:tabs>
          <w:tab w:val="left" w:pos="360"/>
          <w:tab w:val="left" w:pos="720"/>
          <w:tab w:val="left" w:pos="1080"/>
          <w:tab w:val="left" w:pos="1440"/>
        </w:tabs>
        <w:rPr>
          <w:sz w:val="24"/>
          <w:szCs w:val="24"/>
        </w:rPr>
      </w:pPr>
      <w:r w:rsidRPr="00990645">
        <w:rPr>
          <w:sz w:val="24"/>
          <w:szCs w:val="24"/>
        </w:rPr>
        <w:t xml:space="preserve">2.   </w:t>
      </w:r>
      <w:r w:rsidRPr="00B00EAE">
        <w:rPr>
          <w:sz w:val="24"/>
          <w:szCs w:val="24"/>
          <w:u w:val="single"/>
        </w:rPr>
        <w:t xml:space="preserve">Squad </w:t>
      </w:r>
      <w:r w:rsidRPr="00B00EAE">
        <w:rPr>
          <w:spacing w:val="-1"/>
          <w:sz w:val="24"/>
          <w:szCs w:val="24"/>
          <w:u w:val="single"/>
        </w:rPr>
        <w:t>I</w:t>
      </w:r>
      <w:r w:rsidRPr="00B00EAE">
        <w:rPr>
          <w:sz w:val="24"/>
          <w:szCs w:val="24"/>
          <w:u w:val="single"/>
        </w:rPr>
        <w:t>nnings</w:t>
      </w:r>
      <w:r w:rsidR="00B00EAE">
        <w:rPr>
          <w:sz w:val="24"/>
          <w:szCs w:val="24"/>
        </w:rPr>
        <w:t xml:space="preserve">.  </w:t>
      </w:r>
      <w:r w:rsidRPr="00B00EAE">
        <w:rPr>
          <w:sz w:val="24"/>
          <w:szCs w:val="24"/>
        </w:rPr>
        <w:t>Th</w:t>
      </w:r>
      <w:r w:rsidRPr="00B00EAE">
        <w:rPr>
          <w:spacing w:val="-1"/>
          <w:sz w:val="24"/>
          <w:szCs w:val="24"/>
        </w:rPr>
        <w:t>e</w:t>
      </w:r>
      <w:r w:rsidRPr="00B00EAE">
        <w:rPr>
          <w:sz w:val="24"/>
          <w:szCs w:val="24"/>
        </w:rPr>
        <w:t>se</w:t>
      </w:r>
      <w:r w:rsidRPr="00B00EAE">
        <w:rPr>
          <w:spacing w:val="-1"/>
          <w:sz w:val="24"/>
          <w:szCs w:val="24"/>
        </w:rPr>
        <w:t xml:space="preserve"> </w:t>
      </w:r>
      <w:r w:rsidRPr="00B00EAE">
        <w:rPr>
          <w:sz w:val="24"/>
          <w:szCs w:val="24"/>
        </w:rPr>
        <w:t>id</w:t>
      </w:r>
      <w:r w:rsidRPr="00B00EAE">
        <w:rPr>
          <w:spacing w:val="-1"/>
          <w:sz w:val="24"/>
          <w:szCs w:val="24"/>
        </w:rPr>
        <w:t>ea</w:t>
      </w:r>
      <w:r w:rsidRPr="00B00EAE">
        <w:rPr>
          <w:sz w:val="24"/>
          <w:szCs w:val="24"/>
        </w:rPr>
        <w:t>s</w:t>
      </w:r>
      <w:r w:rsidRPr="00B00EAE">
        <w:rPr>
          <w:spacing w:val="3"/>
          <w:sz w:val="24"/>
          <w:szCs w:val="24"/>
        </w:rPr>
        <w:t xml:space="preserve"> </w:t>
      </w:r>
      <w:r w:rsidRPr="00B00EAE">
        <w:rPr>
          <w:spacing w:val="-1"/>
          <w:sz w:val="24"/>
          <w:szCs w:val="24"/>
        </w:rPr>
        <w:t>ar</w:t>
      </w:r>
      <w:r w:rsidRPr="00B00EAE">
        <w:rPr>
          <w:sz w:val="24"/>
          <w:szCs w:val="24"/>
        </w:rPr>
        <w:t>e</w:t>
      </w:r>
      <w:r w:rsidRPr="00B00EAE">
        <w:rPr>
          <w:spacing w:val="-3"/>
          <w:sz w:val="24"/>
          <w:szCs w:val="24"/>
        </w:rPr>
        <w:t xml:space="preserve"> </w:t>
      </w:r>
      <w:r w:rsidRPr="00B00EAE">
        <w:rPr>
          <w:spacing w:val="2"/>
          <w:sz w:val="24"/>
          <w:szCs w:val="24"/>
        </w:rPr>
        <w:t>p</w:t>
      </w:r>
      <w:r w:rsidRPr="00B00EAE">
        <w:rPr>
          <w:spacing w:val="-1"/>
          <w:sz w:val="24"/>
          <w:szCs w:val="24"/>
        </w:rPr>
        <w:t>e</w:t>
      </w:r>
      <w:r w:rsidRPr="00B00EAE">
        <w:rPr>
          <w:spacing w:val="2"/>
          <w:sz w:val="24"/>
          <w:szCs w:val="24"/>
        </w:rPr>
        <w:t>r</w:t>
      </w:r>
      <w:r w:rsidRPr="00B00EAE">
        <w:rPr>
          <w:spacing w:val="-1"/>
          <w:sz w:val="24"/>
          <w:szCs w:val="24"/>
        </w:rPr>
        <w:t>fec</w:t>
      </w:r>
      <w:r w:rsidRPr="00B00EAE">
        <w:rPr>
          <w:sz w:val="24"/>
          <w:szCs w:val="24"/>
        </w:rPr>
        <w:t>t</w:t>
      </w:r>
      <w:r w:rsidRPr="00B00EAE">
        <w:rPr>
          <w:spacing w:val="3"/>
          <w:sz w:val="24"/>
          <w:szCs w:val="24"/>
        </w:rPr>
        <w:t xml:space="preserve"> </w:t>
      </w:r>
      <w:r w:rsidRPr="00B00EAE">
        <w:rPr>
          <w:spacing w:val="2"/>
          <w:sz w:val="24"/>
          <w:szCs w:val="24"/>
        </w:rPr>
        <w:t>f</w:t>
      </w:r>
      <w:r w:rsidRPr="00B00EAE">
        <w:rPr>
          <w:sz w:val="24"/>
          <w:szCs w:val="24"/>
        </w:rPr>
        <w:t>or</w:t>
      </w:r>
      <w:r w:rsidRPr="00B00EAE">
        <w:rPr>
          <w:spacing w:val="-1"/>
          <w:sz w:val="24"/>
          <w:szCs w:val="24"/>
        </w:rPr>
        <w:t xml:space="preserve"> </w:t>
      </w:r>
      <w:r w:rsidRPr="00B00EAE">
        <w:rPr>
          <w:sz w:val="24"/>
          <w:szCs w:val="24"/>
        </w:rPr>
        <w:t>w</w:t>
      </w:r>
      <w:r w:rsidRPr="00B00EAE">
        <w:rPr>
          <w:spacing w:val="-1"/>
          <w:sz w:val="24"/>
          <w:szCs w:val="24"/>
        </w:rPr>
        <w:t>ee</w:t>
      </w:r>
      <w:r w:rsidRPr="00B00EAE">
        <w:rPr>
          <w:sz w:val="24"/>
          <w:szCs w:val="24"/>
        </w:rPr>
        <w:t>kn</w:t>
      </w:r>
      <w:r w:rsidRPr="00B00EAE">
        <w:rPr>
          <w:spacing w:val="3"/>
          <w:sz w:val="24"/>
          <w:szCs w:val="24"/>
        </w:rPr>
        <w:t>i</w:t>
      </w:r>
      <w:r w:rsidRPr="00B00EAE">
        <w:rPr>
          <w:spacing w:val="-7"/>
          <w:sz w:val="24"/>
          <w:szCs w:val="24"/>
        </w:rPr>
        <w:t>g</w:t>
      </w:r>
      <w:r w:rsidRPr="00B00EAE">
        <w:rPr>
          <w:sz w:val="24"/>
          <w:szCs w:val="24"/>
        </w:rPr>
        <w:t>hts or</w:t>
      </w:r>
      <w:r w:rsidRPr="00B00EAE">
        <w:rPr>
          <w:spacing w:val="4"/>
          <w:sz w:val="24"/>
          <w:szCs w:val="24"/>
        </w:rPr>
        <w:t xml:space="preserve"> </w:t>
      </w:r>
      <w:r w:rsidRPr="00B00EAE">
        <w:rPr>
          <w:spacing w:val="1"/>
          <w:sz w:val="24"/>
          <w:szCs w:val="24"/>
        </w:rPr>
        <w:t>F</w:t>
      </w:r>
      <w:r w:rsidRPr="00B00EAE">
        <w:rPr>
          <w:spacing w:val="-1"/>
          <w:sz w:val="24"/>
          <w:szCs w:val="24"/>
        </w:rPr>
        <w:t>r</w:t>
      </w:r>
      <w:r w:rsidRPr="00B00EAE">
        <w:rPr>
          <w:sz w:val="24"/>
          <w:szCs w:val="24"/>
        </w:rPr>
        <w:t>id</w:t>
      </w:r>
      <w:r w:rsidRPr="00B00EAE">
        <w:rPr>
          <w:spacing w:val="9"/>
          <w:sz w:val="24"/>
          <w:szCs w:val="24"/>
        </w:rPr>
        <w:t>a</w:t>
      </w:r>
      <w:r w:rsidRPr="00B00EAE">
        <w:rPr>
          <w:sz w:val="24"/>
          <w:szCs w:val="24"/>
        </w:rPr>
        <w:t>y</w:t>
      </w:r>
      <w:r w:rsidRPr="00B00EAE">
        <w:rPr>
          <w:spacing w:val="-7"/>
          <w:sz w:val="24"/>
          <w:szCs w:val="24"/>
        </w:rPr>
        <w:t xml:space="preserve"> </w:t>
      </w:r>
      <w:r w:rsidRPr="00B00EAE">
        <w:rPr>
          <w:sz w:val="24"/>
          <w:szCs w:val="24"/>
        </w:rPr>
        <w:t>ni</w:t>
      </w:r>
      <w:r w:rsidRPr="00B00EAE">
        <w:rPr>
          <w:spacing w:val="-7"/>
          <w:sz w:val="24"/>
          <w:szCs w:val="24"/>
        </w:rPr>
        <w:t>g</w:t>
      </w:r>
      <w:r w:rsidRPr="00B00EAE">
        <w:rPr>
          <w:sz w:val="24"/>
          <w:szCs w:val="24"/>
        </w:rPr>
        <w:t>hts wh</w:t>
      </w:r>
      <w:r w:rsidRPr="00B00EAE">
        <w:rPr>
          <w:spacing w:val="-1"/>
          <w:sz w:val="24"/>
          <w:szCs w:val="24"/>
        </w:rPr>
        <w:t>e</w:t>
      </w:r>
      <w:r w:rsidRPr="00B00EAE">
        <w:rPr>
          <w:sz w:val="24"/>
          <w:szCs w:val="24"/>
        </w:rPr>
        <w:t xml:space="preserve">n not </w:t>
      </w:r>
      <w:r w:rsidRPr="00B00EAE">
        <w:rPr>
          <w:spacing w:val="-1"/>
          <w:sz w:val="24"/>
          <w:szCs w:val="24"/>
        </w:rPr>
        <w:t>e</w:t>
      </w:r>
      <w:r w:rsidRPr="00B00EAE">
        <w:rPr>
          <w:spacing w:val="2"/>
          <w:sz w:val="24"/>
          <w:szCs w:val="24"/>
        </w:rPr>
        <w:t>v</w:t>
      </w:r>
      <w:r w:rsidRPr="00B00EAE">
        <w:rPr>
          <w:spacing w:val="-1"/>
          <w:sz w:val="24"/>
          <w:szCs w:val="24"/>
        </w:rPr>
        <w:t>e</w:t>
      </w:r>
      <w:r w:rsidRPr="00B00EAE">
        <w:rPr>
          <w:spacing w:val="14"/>
          <w:sz w:val="24"/>
          <w:szCs w:val="24"/>
        </w:rPr>
        <w:t>r</w:t>
      </w:r>
      <w:r w:rsidRPr="00B00EAE">
        <w:rPr>
          <w:spacing w:val="-14"/>
          <w:sz w:val="24"/>
          <w:szCs w:val="24"/>
        </w:rPr>
        <w:t>y</w:t>
      </w:r>
      <w:r w:rsidRPr="00B00EAE">
        <w:rPr>
          <w:sz w:val="24"/>
          <w:szCs w:val="24"/>
        </w:rPr>
        <w:t>o</w:t>
      </w:r>
      <w:r w:rsidRPr="00B00EAE">
        <w:rPr>
          <w:spacing w:val="7"/>
          <w:sz w:val="24"/>
          <w:szCs w:val="24"/>
        </w:rPr>
        <w:t>n</w:t>
      </w:r>
      <w:r w:rsidRPr="00B00EAE">
        <w:rPr>
          <w:sz w:val="24"/>
          <w:szCs w:val="24"/>
        </w:rPr>
        <w:t>e</w:t>
      </w:r>
      <w:r w:rsidRPr="00B00EAE">
        <w:rPr>
          <w:spacing w:val="-1"/>
          <w:sz w:val="24"/>
          <w:szCs w:val="24"/>
        </w:rPr>
        <w:t xml:space="preserve"> </w:t>
      </w:r>
      <w:r w:rsidRPr="00B00EAE">
        <w:rPr>
          <w:sz w:val="24"/>
          <w:szCs w:val="24"/>
        </w:rPr>
        <w:t>in the</w:t>
      </w:r>
      <w:r w:rsidRPr="00B00EAE">
        <w:rPr>
          <w:spacing w:val="-1"/>
          <w:sz w:val="24"/>
          <w:szCs w:val="24"/>
        </w:rPr>
        <w:t xml:space="preserve"> </w:t>
      </w:r>
      <w:r w:rsidRPr="00B00EAE">
        <w:rPr>
          <w:sz w:val="24"/>
          <w:szCs w:val="24"/>
        </w:rPr>
        <w:t>squ</w:t>
      </w:r>
      <w:r w:rsidRPr="00B00EAE">
        <w:rPr>
          <w:spacing w:val="-1"/>
          <w:sz w:val="24"/>
          <w:szCs w:val="24"/>
        </w:rPr>
        <w:t>a</w:t>
      </w:r>
      <w:r w:rsidRPr="00B00EAE">
        <w:rPr>
          <w:sz w:val="24"/>
          <w:szCs w:val="24"/>
        </w:rPr>
        <w:t>d h</w:t>
      </w:r>
      <w:r w:rsidRPr="00B00EAE">
        <w:rPr>
          <w:spacing w:val="-1"/>
          <w:sz w:val="24"/>
          <w:szCs w:val="24"/>
        </w:rPr>
        <w:t>a</w:t>
      </w:r>
      <w:r w:rsidRPr="00B00EAE">
        <w:rPr>
          <w:sz w:val="24"/>
          <w:szCs w:val="24"/>
        </w:rPr>
        <w:t>s lib</w:t>
      </w:r>
      <w:r w:rsidRPr="00B00EAE">
        <w:rPr>
          <w:spacing w:val="-1"/>
          <w:sz w:val="24"/>
          <w:szCs w:val="24"/>
        </w:rPr>
        <w:t>er</w:t>
      </w:r>
      <w:r w:rsidRPr="00B00EAE">
        <w:rPr>
          <w:spacing w:val="8"/>
          <w:sz w:val="24"/>
          <w:szCs w:val="24"/>
        </w:rPr>
        <w:t>t</w:t>
      </w:r>
      <w:r w:rsidRPr="00B00EAE">
        <w:rPr>
          <w:spacing w:val="-17"/>
          <w:sz w:val="24"/>
          <w:szCs w:val="24"/>
        </w:rPr>
        <w:t>y</w:t>
      </w:r>
      <w:r w:rsidRPr="00B00EAE">
        <w:rPr>
          <w:sz w:val="24"/>
          <w:szCs w:val="24"/>
        </w:rPr>
        <w:t xml:space="preserve">, </w:t>
      </w:r>
      <w:r w:rsidRPr="00B00EAE">
        <w:rPr>
          <w:spacing w:val="5"/>
          <w:sz w:val="24"/>
          <w:szCs w:val="24"/>
        </w:rPr>
        <w:t>o</w:t>
      </w:r>
      <w:r w:rsidRPr="00B00EAE">
        <w:rPr>
          <w:sz w:val="24"/>
          <w:szCs w:val="24"/>
        </w:rPr>
        <w:t>r</w:t>
      </w:r>
      <w:r w:rsidRPr="00B00EAE">
        <w:rPr>
          <w:spacing w:val="9"/>
          <w:sz w:val="24"/>
          <w:szCs w:val="24"/>
        </w:rPr>
        <w:t xml:space="preserve"> </w:t>
      </w:r>
      <w:r w:rsidRPr="00B00EAE">
        <w:rPr>
          <w:spacing w:val="-14"/>
          <w:sz w:val="24"/>
          <w:szCs w:val="24"/>
        </w:rPr>
        <w:t>y</w:t>
      </w:r>
      <w:r w:rsidRPr="00B00EAE">
        <w:rPr>
          <w:sz w:val="24"/>
          <w:szCs w:val="24"/>
        </w:rPr>
        <w:t>ou</w:t>
      </w:r>
      <w:r w:rsidRPr="00B00EAE">
        <w:rPr>
          <w:spacing w:val="2"/>
          <w:sz w:val="24"/>
          <w:szCs w:val="24"/>
        </w:rPr>
        <w:t xml:space="preserve"> </w:t>
      </w:r>
      <w:r w:rsidRPr="00B00EAE">
        <w:rPr>
          <w:sz w:val="24"/>
          <w:szCs w:val="24"/>
        </w:rPr>
        <w:t>w</w:t>
      </w:r>
      <w:r w:rsidRPr="00B00EAE">
        <w:rPr>
          <w:spacing w:val="-1"/>
          <w:sz w:val="24"/>
          <w:szCs w:val="24"/>
        </w:rPr>
        <w:t>a</w:t>
      </w:r>
      <w:r w:rsidRPr="00B00EAE">
        <w:rPr>
          <w:sz w:val="24"/>
          <w:szCs w:val="24"/>
        </w:rPr>
        <w:t xml:space="preserve">nt </w:t>
      </w:r>
      <w:r w:rsidRPr="00B00EAE">
        <w:rPr>
          <w:spacing w:val="5"/>
          <w:sz w:val="24"/>
          <w:szCs w:val="24"/>
        </w:rPr>
        <w:t>t</w:t>
      </w:r>
      <w:r w:rsidRPr="00B00EAE">
        <w:rPr>
          <w:sz w:val="24"/>
          <w:szCs w:val="24"/>
        </w:rPr>
        <w:t>o pl</w:t>
      </w:r>
      <w:r w:rsidRPr="00B00EAE">
        <w:rPr>
          <w:spacing w:val="-1"/>
          <w:sz w:val="24"/>
          <w:szCs w:val="24"/>
        </w:rPr>
        <w:t>a</w:t>
      </w:r>
      <w:r w:rsidRPr="00B00EAE">
        <w:rPr>
          <w:sz w:val="24"/>
          <w:szCs w:val="24"/>
        </w:rPr>
        <w:t xml:space="preserve">n </w:t>
      </w:r>
      <w:r w:rsidRPr="00B00EAE">
        <w:rPr>
          <w:spacing w:val="-1"/>
          <w:sz w:val="24"/>
          <w:szCs w:val="24"/>
        </w:rPr>
        <w:t>a</w:t>
      </w:r>
      <w:r w:rsidRPr="00B00EAE">
        <w:rPr>
          <w:sz w:val="24"/>
          <w:szCs w:val="24"/>
        </w:rPr>
        <w:t xml:space="preserve">n </w:t>
      </w:r>
      <w:r w:rsidRPr="00B00EAE">
        <w:rPr>
          <w:spacing w:val="-1"/>
          <w:sz w:val="24"/>
          <w:szCs w:val="24"/>
        </w:rPr>
        <w:t>e</w:t>
      </w:r>
      <w:r w:rsidRPr="00B00EAE">
        <w:rPr>
          <w:sz w:val="24"/>
          <w:szCs w:val="24"/>
        </w:rPr>
        <w:t>v</w:t>
      </w:r>
      <w:r w:rsidRPr="00B00EAE">
        <w:rPr>
          <w:spacing w:val="-1"/>
          <w:sz w:val="24"/>
          <w:szCs w:val="24"/>
        </w:rPr>
        <w:t>e</w:t>
      </w:r>
      <w:r w:rsidRPr="00B00EAE">
        <w:rPr>
          <w:sz w:val="24"/>
          <w:szCs w:val="24"/>
        </w:rPr>
        <w:t>nt th</w:t>
      </w:r>
      <w:r w:rsidRPr="00B00EAE">
        <w:rPr>
          <w:spacing w:val="-1"/>
          <w:sz w:val="24"/>
          <w:szCs w:val="24"/>
        </w:rPr>
        <w:t>a</w:t>
      </w:r>
      <w:r w:rsidRPr="00B00EAE">
        <w:rPr>
          <w:sz w:val="24"/>
          <w:szCs w:val="24"/>
        </w:rPr>
        <w:t>t</w:t>
      </w:r>
      <w:r w:rsidRPr="00B00EAE">
        <w:rPr>
          <w:spacing w:val="3"/>
          <w:sz w:val="24"/>
          <w:szCs w:val="24"/>
        </w:rPr>
        <w:t xml:space="preserve"> </w:t>
      </w:r>
      <w:r w:rsidRPr="00B00EAE">
        <w:rPr>
          <w:spacing w:val="-1"/>
          <w:sz w:val="24"/>
          <w:szCs w:val="24"/>
        </w:rPr>
        <w:t>ca</w:t>
      </w:r>
      <w:r w:rsidRPr="00B00EAE">
        <w:rPr>
          <w:sz w:val="24"/>
          <w:szCs w:val="24"/>
        </w:rPr>
        <w:t xml:space="preserve">n </w:t>
      </w:r>
      <w:r w:rsidRPr="00B00EAE">
        <w:rPr>
          <w:spacing w:val="3"/>
          <w:sz w:val="24"/>
          <w:szCs w:val="24"/>
        </w:rPr>
        <w:t>t</w:t>
      </w:r>
      <w:r w:rsidRPr="00B00EAE">
        <w:rPr>
          <w:spacing w:val="-1"/>
          <w:sz w:val="24"/>
          <w:szCs w:val="24"/>
        </w:rPr>
        <w:t>a</w:t>
      </w:r>
      <w:r w:rsidRPr="00B00EAE">
        <w:rPr>
          <w:sz w:val="24"/>
          <w:szCs w:val="24"/>
        </w:rPr>
        <w:t>ke</w:t>
      </w:r>
      <w:r w:rsidRPr="00B00EAE">
        <w:rPr>
          <w:spacing w:val="-1"/>
          <w:sz w:val="24"/>
          <w:szCs w:val="24"/>
        </w:rPr>
        <w:t xml:space="preserve"> </w:t>
      </w:r>
      <w:r w:rsidRPr="00B00EAE">
        <w:rPr>
          <w:sz w:val="24"/>
          <w:szCs w:val="24"/>
        </w:rPr>
        <w:t>pl</w:t>
      </w:r>
      <w:r w:rsidRPr="00B00EAE">
        <w:rPr>
          <w:spacing w:val="-1"/>
          <w:sz w:val="24"/>
          <w:szCs w:val="24"/>
        </w:rPr>
        <w:t>ac</w:t>
      </w:r>
      <w:r w:rsidRPr="00B00EAE">
        <w:rPr>
          <w:sz w:val="24"/>
          <w:szCs w:val="24"/>
        </w:rPr>
        <w:t>e</w:t>
      </w:r>
      <w:r w:rsidRPr="00B00EAE">
        <w:rPr>
          <w:spacing w:val="-1"/>
          <w:sz w:val="24"/>
          <w:szCs w:val="24"/>
        </w:rPr>
        <w:t xml:space="preserve"> e</w:t>
      </w:r>
      <w:r w:rsidRPr="00B00EAE">
        <w:rPr>
          <w:sz w:val="24"/>
          <w:szCs w:val="24"/>
        </w:rPr>
        <w:t>nti</w:t>
      </w:r>
      <w:r w:rsidRPr="00B00EAE">
        <w:rPr>
          <w:spacing w:val="2"/>
          <w:sz w:val="24"/>
          <w:szCs w:val="24"/>
        </w:rPr>
        <w:t>r</w:t>
      </w:r>
      <w:r w:rsidRPr="00B00EAE">
        <w:rPr>
          <w:spacing w:val="-3"/>
          <w:sz w:val="24"/>
          <w:szCs w:val="24"/>
        </w:rPr>
        <w:t>e</w:t>
      </w:r>
      <w:r w:rsidRPr="00B00EAE">
        <w:rPr>
          <w:spacing w:val="15"/>
          <w:sz w:val="24"/>
          <w:szCs w:val="24"/>
        </w:rPr>
        <w:t>l</w:t>
      </w:r>
      <w:r w:rsidRPr="00B00EAE">
        <w:rPr>
          <w:sz w:val="24"/>
          <w:szCs w:val="24"/>
        </w:rPr>
        <w:t>y</w:t>
      </w:r>
      <w:r w:rsidRPr="00B00EAE">
        <w:rPr>
          <w:spacing w:val="-17"/>
          <w:sz w:val="24"/>
          <w:szCs w:val="24"/>
        </w:rPr>
        <w:t xml:space="preserve"> </w:t>
      </w:r>
      <w:r w:rsidRPr="00B00EAE">
        <w:rPr>
          <w:sz w:val="24"/>
          <w:szCs w:val="24"/>
        </w:rPr>
        <w:t>on the</w:t>
      </w:r>
      <w:r w:rsidRPr="00B00EAE">
        <w:rPr>
          <w:spacing w:val="6"/>
          <w:sz w:val="24"/>
          <w:szCs w:val="24"/>
        </w:rPr>
        <w:t xml:space="preserve"> </w:t>
      </w:r>
      <w:r w:rsidRPr="00B00EAE">
        <w:rPr>
          <w:spacing w:val="-10"/>
          <w:sz w:val="24"/>
          <w:szCs w:val="24"/>
        </w:rPr>
        <w:t>y</w:t>
      </w:r>
      <w:r w:rsidRPr="00B00EAE">
        <w:rPr>
          <w:spacing w:val="1"/>
          <w:sz w:val="24"/>
          <w:szCs w:val="24"/>
        </w:rPr>
        <w:t>a</w:t>
      </w:r>
      <w:r w:rsidRPr="00B00EAE">
        <w:rPr>
          <w:spacing w:val="-1"/>
          <w:sz w:val="24"/>
          <w:szCs w:val="24"/>
        </w:rPr>
        <w:t>r</w:t>
      </w:r>
      <w:r w:rsidRPr="00B00EAE">
        <w:rPr>
          <w:sz w:val="24"/>
          <w:szCs w:val="24"/>
        </w:rPr>
        <w:t>d.</w:t>
      </w:r>
    </w:p>
    <w:p w14:paraId="091731D2" w14:textId="543A331A" w:rsidR="00425CF8" w:rsidRPr="00DF0E82" w:rsidRDefault="00C32F09" w:rsidP="00DF0E82">
      <w:pPr>
        <w:pStyle w:val="ListParagraph"/>
        <w:numPr>
          <w:ilvl w:val="0"/>
          <w:numId w:val="29"/>
        </w:numPr>
        <w:tabs>
          <w:tab w:val="left" w:pos="360"/>
          <w:tab w:val="left" w:pos="720"/>
          <w:tab w:val="left" w:pos="1080"/>
          <w:tab w:val="left" w:pos="1440"/>
        </w:tabs>
        <w:rPr>
          <w:sz w:val="24"/>
          <w:szCs w:val="24"/>
        </w:rPr>
      </w:pPr>
      <w:r w:rsidRPr="00DF0E82">
        <w:rPr>
          <w:b/>
          <w:sz w:val="24"/>
          <w:szCs w:val="24"/>
        </w:rPr>
        <w:t>Co</w:t>
      </w:r>
      <w:r w:rsidRPr="00DF0E82">
        <w:rPr>
          <w:b/>
          <w:spacing w:val="1"/>
          <w:sz w:val="24"/>
          <w:szCs w:val="24"/>
        </w:rPr>
        <w:t>n</w:t>
      </w:r>
      <w:r w:rsidRPr="00DF0E82">
        <w:rPr>
          <w:b/>
          <w:spacing w:val="-1"/>
          <w:sz w:val="24"/>
          <w:szCs w:val="24"/>
        </w:rPr>
        <w:t>cert</w:t>
      </w:r>
      <w:r w:rsidRPr="00DF0E82">
        <w:rPr>
          <w:b/>
          <w:sz w:val="24"/>
          <w:szCs w:val="24"/>
        </w:rPr>
        <w:t>s</w:t>
      </w:r>
      <w:r w:rsidR="00B00EAE" w:rsidRPr="00DF0E82">
        <w:rPr>
          <w:sz w:val="24"/>
          <w:szCs w:val="24"/>
        </w:rPr>
        <w:t>.</w:t>
      </w:r>
      <w:r w:rsidR="00B00EAE" w:rsidRPr="00DF0E82">
        <w:rPr>
          <w:b/>
          <w:sz w:val="24"/>
          <w:szCs w:val="24"/>
        </w:rPr>
        <w:t xml:space="preserve">  </w:t>
      </w:r>
      <w:r w:rsidRPr="00DF0E82">
        <w:rPr>
          <w:spacing w:val="2"/>
          <w:sz w:val="24"/>
          <w:szCs w:val="24"/>
        </w:rPr>
        <w:t>T</w:t>
      </w:r>
      <w:r w:rsidRPr="00DF0E82">
        <w:rPr>
          <w:spacing w:val="-1"/>
          <w:sz w:val="24"/>
          <w:szCs w:val="24"/>
        </w:rPr>
        <w:t>a</w:t>
      </w:r>
      <w:r w:rsidRPr="00DF0E82">
        <w:rPr>
          <w:sz w:val="24"/>
          <w:szCs w:val="24"/>
        </w:rPr>
        <w:t>ke</w:t>
      </w:r>
      <w:r w:rsidRPr="00DF0E82">
        <w:rPr>
          <w:spacing w:val="-1"/>
          <w:sz w:val="24"/>
          <w:szCs w:val="24"/>
        </w:rPr>
        <w:t xml:space="preserve"> </w:t>
      </w:r>
      <w:r w:rsidRPr="00DF0E82">
        <w:rPr>
          <w:sz w:val="24"/>
          <w:szCs w:val="24"/>
        </w:rPr>
        <w:t>the</w:t>
      </w:r>
      <w:r w:rsidRPr="00DF0E82">
        <w:rPr>
          <w:spacing w:val="-1"/>
          <w:sz w:val="24"/>
          <w:szCs w:val="24"/>
        </w:rPr>
        <w:t xml:space="preserve"> </w:t>
      </w:r>
      <w:r w:rsidRPr="00DF0E82">
        <w:rPr>
          <w:sz w:val="24"/>
          <w:szCs w:val="24"/>
        </w:rPr>
        <w:t>sq</w:t>
      </w:r>
      <w:r w:rsidRPr="00DF0E82">
        <w:rPr>
          <w:spacing w:val="2"/>
          <w:sz w:val="24"/>
          <w:szCs w:val="24"/>
        </w:rPr>
        <w:t>u</w:t>
      </w:r>
      <w:r w:rsidRPr="00DF0E82">
        <w:rPr>
          <w:spacing w:val="-1"/>
          <w:sz w:val="24"/>
          <w:szCs w:val="24"/>
        </w:rPr>
        <w:t>a</w:t>
      </w:r>
      <w:r w:rsidRPr="00DF0E82">
        <w:rPr>
          <w:sz w:val="24"/>
          <w:szCs w:val="24"/>
        </w:rPr>
        <w:t>d to s</w:t>
      </w:r>
      <w:r w:rsidRPr="00DF0E82">
        <w:rPr>
          <w:spacing w:val="-1"/>
          <w:sz w:val="24"/>
          <w:szCs w:val="24"/>
        </w:rPr>
        <w:t>e</w:t>
      </w:r>
      <w:r w:rsidRPr="00DF0E82">
        <w:rPr>
          <w:sz w:val="24"/>
          <w:szCs w:val="24"/>
        </w:rPr>
        <w:t>e</w:t>
      </w:r>
      <w:r w:rsidRPr="00DF0E82">
        <w:rPr>
          <w:spacing w:val="-1"/>
          <w:sz w:val="24"/>
          <w:szCs w:val="24"/>
        </w:rPr>
        <w:t xml:space="preserve"> </w:t>
      </w:r>
      <w:r w:rsidRPr="00DF0E82">
        <w:rPr>
          <w:sz w:val="24"/>
          <w:szCs w:val="24"/>
        </w:rPr>
        <w:t>a</w:t>
      </w:r>
      <w:r w:rsidRPr="00DF0E82">
        <w:rPr>
          <w:spacing w:val="-1"/>
          <w:sz w:val="24"/>
          <w:szCs w:val="24"/>
        </w:rPr>
        <w:t xml:space="preserve"> c</w:t>
      </w:r>
      <w:r w:rsidRPr="00DF0E82">
        <w:rPr>
          <w:sz w:val="24"/>
          <w:szCs w:val="24"/>
        </w:rPr>
        <w:t>on</w:t>
      </w:r>
      <w:r w:rsidRPr="00DF0E82">
        <w:rPr>
          <w:spacing w:val="-1"/>
          <w:sz w:val="24"/>
          <w:szCs w:val="24"/>
        </w:rPr>
        <w:t>cer</w:t>
      </w:r>
      <w:r w:rsidRPr="00DF0E82">
        <w:rPr>
          <w:sz w:val="24"/>
          <w:szCs w:val="24"/>
        </w:rPr>
        <w:t>t on</w:t>
      </w:r>
      <w:r w:rsidRPr="00DF0E82">
        <w:rPr>
          <w:spacing w:val="2"/>
          <w:sz w:val="24"/>
          <w:szCs w:val="24"/>
        </w:rPr>
        <w:t xml:space="preserve"> </w:t>
      </w:r>
      <w:r w:rsidRPr="00DF0E82">
        <w:rPr>
          <w:sz w:val="24"/>
          <w:szCs w:val="24"/>
        </w:rPr>
        <w:t>the</w:t>
      </w:r>
      <w:r w:rsidRPr="00DF0E82">
        <w:rPr>
          <w:spacing w:val="9"/>
          <w:sz w:val="24"/>
          <w:szCs w:val="24"/>
        </w:rPr>
        <w:t xml:space="preserve"> </w:t>
      </w:r>
      <w:r w:rsidRPr="00DF0E82">
        <w:rPr>
          <w:spacing w:val="-14"/>
          <w:sz w:val="24"/>
          <w:szCs w:val="24"/>
        </w:rPr>
        <w:t>y</w:t>
      </w:r>
      <w:r w:rsidRPr="00DF0E82">
        <w:rPr>
          <w:spacing w:val="1"/>
          <w:sz w:val="24"/>
          <w:szCs w:val="24"/>
        </w:rPr>
        <w:t>a</w:t>
      </w:r>
      <w:r w:rsidRPr="00DF0E82">
        <w:rPr>
          <w:spacing w:val="-1"/>
          <w:sz w:val="24"/>
          <w:szCs w:val="24"/>
        </w:rPr>
        <w:t>r</w:t>
      </w:r>
      <w:r w:rsidRPr="00DF0E82">
        <w:rPr>
          <w:sz w:val="24"/>
          <w:szCs w:val="24"/>
        </w:rPr>
        <w:t xml:space="preserve">d. </w:t>
      </w:r>
      <w:r w:rsidR="00B00EAE" w:rsidRPr="00DF0E82">
        <w:rPr>
          <w:sz w:val="24"/>
          <w:szCs w:val="24"/>
        </w:rPr>
        <w:t xml:space="preserve"> </w:t>
      </w:r>
      <w:r w:rsidRPr="00DF0E82">
        <w:rPr>
          <w:sz w:val="24"/>
          <w:szCs w:val="24"/>
        </w:rPr>
        <w:t xml:space="preserve">This </w:t>
      </w:r>
      <w:r w:rsidRPr="00DF0E82">
        <w:rPr>
          <w:spacing w:val="-1"/>
          <w:sz w:val="24"/>
          <w:szCs w:val="24"/>
        </w:rPr>
        <w:t>ca</w:t>
      </w:r>
      <w:r w:rsidRPr="00DF0E82">
        <w:rPr>
          <w:sz w:val="24"/>
          <w:szCs w:val="24"/>
        </w:rPr>
        <w:t xml:space="preserve">n </w:t>
      </w:r>
      <w:r w:rsidRPr="00DF0E82">
        <w:rPr>
          <w:spacing w:val="2"/>
          <w:sz w:val="24"/>
          <w:szCs w:val="24"/>
        </w:rPr>
        <w:t>b</w:t>
      </w:r>
      <w:r w:rsidRPr="00DF0E82">
        <w:rPr>
          <w:sz w:val="24"/>
          <w:szCs w:val="24"/>
        </w:rPr>
        <w:t>e</w:t>
      </w:r>
      <w:r w:rsidRPr="00DF0E82">
        <w:rPr>
          <w:spacing w:val="-1"/>
          <w:sz w:val="24"/>
          <w:szCs w:val="24"/>
        </w:rPr>
        <w:t xml:space="preserve"> ac</w:t>
      </w:r>
      <w:r w:rsidRPr="00DF0E82">
        <w:rPr>
          <w:spacing w:val="1"/>
          <w:sz w:val="24"/>
          <w:szCs w:val="24"/>
        </w:rPr>
        <w:t>c</w:t>
      </w:r>
      <w:r w:rsidRPr="00DF0E82">
        <w:rPr>
          <w:sz w:val="24"/>
          <w:szCs w:val="24"/>
        </w:rPr>
        <w:t>o</w:t>
      </w:r>
      <w:r w:rsidRPr="00DF0E82">
        <w:rPr>
          <w:spacing w:val="3"/>
          <w:sz w:val="24"/>
          <w:szCs w:val="24"/>
        </w:rPr>
        <w:t>m</w:t>
      </w:r>
      <w:r w:rsidRPr="00DF0E82">
        <w:rPr>
          <w:sz w:val="24"/>
          <w:szCs w:val="24"/>
        </w:rPr>
        <w:t>plish</w:t>
      </w:r>
      <w:r w:rsidRPr="00DF0E82">
        <w:rPr>
          <w:spacing w:val="-1"/>
          <w:sz w:val="24"/>
          <w:szCs w:val="24"/>
        </w:rPr>
        <w:t>e</w:t>
      </w:r>
      <w:r w:rsidRPr="00DF0E82">
        <w:rPr>
          <w:sz w:val="24"/>
          <w:szCs w:val="24"/>
        </w:rPr>
        <w:t>d wh</w:t>
      </w:r>
      <w:r w:rsidRPr="00DF0E82">
        <w:rPr>
          <w:spacing w:val="-1"/>
          <w:sz w:val="24"/>
          <w:szCs w:val="24"/>
        </w:rPr>
        <w:t>e</w:t>
      </w:r>
      <w:r w:rsidRPr="00DF0E82">
        <w:rPr>
          <w:sz w:val="24"/>
          <w:szCs w:val="24"/>
        </w:rPr>
        <w:t>n the</w:t>
      </w:r>
      <w:r w:rsidRPr="00DF0E82">
        <w:rPr>
          <w:spacing w:val="-1"/>
          <w:sz w:val="24"/>
          <w:szCs w:val="24"/>
        </w:rPr>
        <w:t xml:space="preserve"> </w:t>
      </w:r>
      <w:r w:rsidRPr="00DF0E82">
        <w:rPr>
          <w:sz w:val="24"/>
          <w:szCs w:val="24"/>
        </w:rPr>
        <w:t>Distin</w:t>
      </w:r>
      <w:r w:rsidRPr="00DF0E82">
        <w:rPr>
          <w:spacing w:val="-7"/>
          <w:sz w:val="24"/>
          <w:szCs w:val="24"/>
        </w:rPr>
        <w:t>g</w:t>
      </w:r>
      <w:r w:rsidRPr="00DF0E82">
        <w:rPr>
          <w:sz w:val="24"/>
          <w:szCs w:val="24"/>
        </w:rPr>
        <w:t>uish</w:t>
      </w:r>
      <w:r w:rsidRPr="00DF0E82">
        <w:rPr>
          <w:spacing w:val="-1"/>
          <w:sz w:val="24"/>
          <w:szCs w:val="24"/>
        </w:rPr>
        <w:t>e</w:t>
      </w:r>
      <w:r w:rsidRPr="00DF0E82">
        <w:rPr>
          <w:sz w:val="24"/>
          <w:szCs w:val="24"/>
        </w:rPr>
        <w:t>d</w:t>
      </w:r>
      <w:r w:rsidRPr="00DF0E82">
        <w:rPr>
          <w:spacing w:val="7"/>
          <w:sz w:val="24"/>
          <w:szCs w:val="24"/>
        </w:rPr>
        <w:t xml:space="preserve"> </w:t>
      </w:r>
      <w:r w:rsidRPr="00DF0E82">
        <w:rPr>
          <w:sz w:val="24"/>
          <w:szCs w:val="24"/>
        </w:rPr>
        <w:t>A</w:t>
      </w:r>
      <w:r w:rsidRPr="00DF0E82">
        <w:rPr>
          <w:spacing w:val="-1"/>
          <w:sz w:val="24"/>
          <w:szCs w:val="24"/>
        </w:rPr>
        <w:t>r</w:t>
      </w:r>
      <w:r w:rsidRPr="00DF0E82">
        <w:rPr>
          <w:sz w:val="24"/>
          <w:szCs w:val="24"/>
        </w:rPr>
        <w:t>t</w:t>
      </w:r>
      <w:r w:rsidRPr="00DF0E82">
        <w:rPr>
          <w:spacing w:val="3"/>
          <w:sz w:val="24"/>
          <w:szCs w:val="24"/>
        </w:rPr>
        <w:t>i</w:t>
      </w:r>
      <w:r w:rsidRPr="00DF0E82">
        <w:rPr>
          <w:sz w:val="24"/>
          <w:szCs w:val="24"/>
        </w:rPr>
        <w:t xml:space="preserve">st </w:t>
      </w:r>
      <w:r w:rsidRPr="00DF0E82">
        <w:rPr>
          <w:spacing w:val="1"/>
          <w:sz w:val="24"/>
          <w:szCs w:val="24"/>
        </w:rPr>
        <w:t>S</w:t>
      </w:r>
      <w:r w:rsidRPr="00DF0E82">
        <w:rPr>
          <w:spacing w:val="-1"/>
          <w:sz w:val="24"/>
          <w:szCs w:val="24"/>
        </w:rPr>
        <w:t>er</w:t>
      </w:r>
      <w:r w:rsidRPr="00DF0E82">
        <w:rPr>
          <w:sz w:val="24"/>
          <w:szCs w:val="24"/>
        </w:rPr>
        <w:t>i</w:t>
      </w:r>
      <w:r w:rsidRPr="00DF0E82">
        <w:rPr>
          <w:spacing w:val="-1"/>
          <w:sz w:val="24"/>
          <w:szCs w:val="24"/>
        </w:rPr>
        <w:t>e</w:t>
      </w:r>
      <w:r w:rsidRPr="00DF0E82">
        <w:rPr>
          <w:sz w:val="24"/>
          <w:szCs w:val="24"/>
        </w:rPr>
        <w:t xml:space="preserve">s is </w:t>
      </w:r>
      <w:r w:rsidRPr="00DF0E82">
        <w:rPr>
          <w:spacing w:val="-1"/>
          <w:sz w:val="24"/>
          <w:szCs w:val="24"/>
        </w:rPr>
        <w:t>r</w:t>
      </w:r>
      <w:r w:rsidRPr="00DF0E82">
        <w:rPr>
          <w:sz w:val="24"/>
          <w:szCs w:val="24"/>
        </w:rPr>
        <w:t>unnin</w:t>
      </w:r>
      <w:r w:rsidRPr="00DF0E82">
        <w:rPr>
          <w:spacing w:val="-7"/>
          <w:sz w:val="24"/>
          <w:szCs w:val="24"/>
        </w:rPr>
        <w:t>g</w:t>
      </w:r>
      <w:r w:rsidRPr="00DF0E82">
        <w:rPr>
          <w:sz w:val="24"/>
          <w:szCs w:val="24"/>
        </w:rPr>
        <w:t>.</w:t>
      </w:r>
      <w:r w:rsidR="00B00EAE" w:rsidRPr="00DF0E82">
        <w:rPr>
          <w:sz w:val="24"/>
          <w:szCs w:val="24"/>
        </w:rPr>
        <w:t xml:space="preserve"> </w:t>
      </w:r>
      <w:r w:rsidRPr="00DF0E82">
        <w:rPr>
          <w:spacing w:val="2"/>
          <w:sz w:val="24"/>
          <w:szCs w:val="24"/>
        </w:rPr>
        <w:t xml:space="preserve"> </w:t>
      </w:r>
      <w:r w:rsidRPr="00DF0E82">
        <w:rPr>
          <w:sz w:val="24"/>
          <w:szCs w:val="24"/>
        </w:rPr>
        <w:t>Ti</w:t>
      </w:r>
      <w:r w:rsidRPr="00DF0E82">
        <w:rPr>
          <w:spacing w:val="-1"/>
          <w:sz w:val="24"/>
          <w:szCs w:val="24"/>
        </w:rPr>
        <w:t>c</w:t>
      </w:r>
      <w:r w:rsidRPr="00DF0E82">
        <w:rPr>
          <w:sz w:val="24"/>
          <w:szCs w:val="24"/>
        </w:rPr>
        <w:t>k</w:t>
      </w:r>
      <w:r w:rsidRPr="00DF0E82">
        <w:rPr>
          <w:spacing w:val="-3"/>
          <w:sz w:val="24"/>
          <w:szCs w:val="24"/>
        </w:rPr>
        <w:t>e</w:t>
      </w:r>
      <w:r w:rsidRPr="00DF0E82">
        <w:rPr>
          <w:sz w:val="24"/>
          <w:szCs w:val="24"/>
        </w:rPr>
        <w:t xml:space="preserve">ts </w:t>
      </w:r>
      <w:r w:rsidRPr="00DF0E82">
        <w:rPr>
          <w:spacing w:val="-1"/>
          <w:sz w:val="24"/>
          <w:szCs w:val="24"/>
        </w:rPr>
        <w:t>ca</w:t>
      </w:r>
      <w:r w:rsidRPr="00DF0E82">
        <w:rPr>
          <w:sz w:val="24"/>
          <w:szCs w:val="24"/>
        </w:rPr>
        <w:t xml:space="preserve">n </w:t>
      </w:r>
      <w:r w:rsidRPr="00DF0E82">
        <w:rPr>
          <w:spacing w:val="2"/>
          <w:sz w:val="24"/>
          <w:szCs w:val="24"/>
        </w:rPr>
        <w:t>b</w:t>
      </w:r>
      <w:r w:rsidRPr="00DF0E82">
        <w:rPr>
          <w:sz w:val="24"/>
          <w:szCs w:val="24"/>
        </w:rPr>
        <w:t>e</w:t>
      </w:r>
      <w:r w:rsidRPr="00DF0E82">
        <w:rPr>
          <w:spacing w:val="-1"/>
          <w:sz w:val="24"/>
          <w:szCs w:val="24"/>
        </w:rPr>
        <w:t xml:space="preserve"> </w:t>
      </w:r>
      <w:r w:rsidRPr="00DF0E82">
        <w:rPr>
          <w:sz w:val="24"/>
          <w:szCs w:val="24"/>
        </w:rPr>
        <w:t>pu</w:t>
      </w:r>
      <w:r w:rsidRPr="00DF0E82">
        <w:rPr>
          <w:spacing w:val="2"/>
          <w:sz w:val="24"/>
          <w:szCs w:val="24"/>
        </w:rPr>
        <w:t>r</w:t>
      </w:r>
      <w:r w:rsidRPr="00DF0E82">
        <w:rPr>
          <w:spacing w:val="-3"/>
          <w:sz w:val="24"/>
          <w:szCs w:val="24"/>
        </w:rPr>
        <w:t>c</w:t>
      </w:r>
      <w:r w:rsidRPr="00DF0E82">
        <w:rPr>
          <w:spacing w:val="2"/>
          <w:sz w:val="24"/>
          <w:szCs w:val="24"/>
        </w:rPr>
        <w:t>h</w:t>
      </w:r>
      <w:r w:rsidRPr="00DF0E82">
        <w:rPr>
          <w:spacing w:val="-1"/>
          <w:sz w:val="24"/>
          <w:szCs w:val="24"/>
        </w:rPr>
        <w:t>a</w:t>
      </w:r>
      <w:r w:rsidRPr="00DF0E82">
        <w:rPr>
          <w:sz w:val="24"/>
          <w:szCs w:val="24"/>
        </w:rPr>
        <w:t>s</w:t>
      </w:r>
      <w:r w:rsidRPr="00DF0E82">
        <w:rPr>
          <w:spacing w:val="-1"/>
          <w:sz w:val="24"/>
          <w:szCs w:val="24"/>
        </w:rPr>
        <w:t>e</w:t>
      </w:r>
      <w:r w:rsidRPr="00DF0E82">
        <w:rPr>
          <w:sz w:val="24"/>
          <w:szCs w:val="24"/>
        </w:rPr>
        <w:t>d</w:t>
      </w:r>
      <w:r w:rsidRPr="00DF0E82">
        <w:rPr>
          <w:spacing w:val="2"/>
          <w:sz w:val="24"/>
          <w:szCs w:val="24"/>
        </w:rPr>
        <w:t xml:space="preserve"> </w:t>
      </w:r>
      <w:r w:rsidRPr="00DF0E82">
        <w:rPr>
          <w:spacing w:val="-1"/>
          <w:sz w:val="24"/>
          <w:szCs w:val="24"/>
        </w:rPr>
        <w:t>f</w:t>
      </w:r>
      <w:r w:rsidRPr="00DF0E82">
        <w:rPr>
          <w:sz w:val="24"/>
          <w:szCs w:val="24"/>
        </w:rPr>
        <w:t>or dis</w:t>
      </w:r>
      <w:r w:rsidRPr="00DF0E82">
        <w:rPr>
          <w:spacing w:val="-1"/>
          <w:sz w:val="24"/>
          <w:szCs w:val="24"/>
        </w:rPr>
        <w:t>c</w:t>
      </w:r>
      <w:r w:rsidRPr="00DF0E82">
        <w:rPr>
          <w:sz w:val="24"/>
          <w:szCs w:val="24"/>
        </w:rPr>
        <w:t>ount</w:t>
      </w:r>
      <w:r w:rsidRPr="00DF0E82">
        <w:rPr>
          <w:spacing w:val="-1"/>
          <w:sz w:val="24"/>
          <w:szCs w:val="24"/>
        </w:rPr>
        <w:t>e</w:t>
      </w:r>
      <w:r w:rsidRPr="00DF0E82">
        <w:rPr>
          <w:sz w:val="24"/>
          <w:szCs w:val="24"/>
        </w:rPr>
        <w:t>d p</w:t>
      </w:r>
      <w:r w:rsidRPr="00DF0E82">
        <w:rPr>
          <w:spacing w:val="-1"/>
          <w:sz w:val="24"/>
          <w:szCs w:val="24"/>
        </w:rPr>
        <w:t>r</w:t>
      </w:r>
      <w:r w:rsidRPr="00DF0E82">
        <w:rPr>
          <w:sz w:val="24"/>
          <w:szCs w:val="24"/>
        </w:rPr>
        <w:t>i</w:t>
      </w:r>
      <w:r w:rsidRPr="00DF0E82">
        <w:rPr>
          <w:spacing w:val="-1"/>
          <w:sz w:val="24"/>
          <w:szCs w:val="24"/>
        </w:rPr>
        <w:t>ce</w:t>
      </w:r>
      <w:r w:rsidRPr="00DF0E82">
        <w:rPr>
          <w:sz w:val="24"/>
          <w:szCs w:val="24"/>
        </w:rPr>
        <w:t>s th</w:t>
      </w:r>
      <w:r w:rsidRPr="00DF0E82">
        <w:rPr>
          <w:spacing w:val="-1"/>
          <w:sz w:val="24"/>
          <w:szCs w:val="24"/>
        </w:rPr>
        <w:t>r</w:t>
      </w:r>
      <w:r w:rsidRPr="00DF0E82">
        <w:rPr>
          <w:sz w:val="24"/>
          <w:szCs w:val="24"/>
        </w:rPr>
        <w:t>o</w:t>
      </w:r>
      <w:r w:rsidRPr="00DF0E82">
        <w:rPr>
          <w:spacing w:val="2"/>
          <w:sz w:val="24"/>
          <w:szCs w:val="24"/>
        </w:rPr>
        <w:t>u</w:t>
      </w:r>
      <w:r w:rsidRPr="00DF0E82">
        <w:rPr>
          <w:sz w:val="24"/>
          <w:szCs w:val="24"/>
        </w:rPr>
        <w:t>gh the</w:t>
      </w:r>
      <w:r w:rsidRPr="00DF0E82">
        <w:rPr>
          <w:spacing w:val="-1"/>
          <w:sz w:val="24"/>
          <w:szCs w:val="24"/>
        </w:rPr>
        <w:t xml:space="preserve"> </w:t>
      </w:r>
      <w:r w:rsidRPr="00DF0E82">
        <w:rPr>
          <w:sz w:val="24"/>
          <w:szCs w:val="24"/>
        </w:rPr>
        <w:t>Ti</w:t>
      </w:r>
      <w:r w:rsidRPr="00DF0E82">
        <w:rPr>
          <w:spacing w:val="-1"/>
          <w:sz w:val="24"/>
          <w:szCs w:val="24"/>
        </w:rPr>
        <w:t>c</w:t>
      </w:r>
      <w:r w:rsidRPr="00DF0E82">
        <w:rPr>
          <w:sz w:val="24"/>
          <w:szCs w:val="24"/>
        </w:rPr>
        <w:t>k</w:t>
      </w:r>
      <w:r w:rsidRPr="00DF0E82">
        <w:rPr>
          <w:spacing w:val="-1"/>
          <w:sz w:val="24"/>
          <w:szCs w:val="24"/>
        </w:rPr>
        <w:t>e</w:t>
      </w:r>
      <w:r w:rsidRPr="00DF0E82">
        <w:rPr>
          <w:sz w:val="24"/>
          <w:szCs w:val="24"/>
        </w:rPr>
        <w:t>t O</w:t>
      </w:r>
      <w:r w:rsidRPr="00DF0E82">
        <w:rPr>
          <w:spacing w:val="-1"/>
          <w:sz w:val="24"/>
          <w:szCs w:val="24"/>
        </w:rPr>
        <w:t>ff</w:t>
      </w:r>
      <w:r w:rsidRPr="00DF0E82">
        <w:rPr>
          <w:spacing w:val="3"/>
          <w:sz w:val="24"/>
          <w:szCs w:val="24"/>
        </w:rPr>
        <w:t>i</w:t>
      </w:r>
      <w:r w:rsidRPr="00DF0E82">
        <w:rPr>
          <w:spacing w:val="-1"/>
          <w:sz w:val="24"/>
          <w:szCs w:val="24"/>
        </w:rPr>
        <w:t>ce</w:t>
      </w:r>
      <w:r w:rsidRPr="00DF0E82">
        <w:rPr>
          <w:sz w:val="24"/>
          <w:szCs w:val="24"/>
        </w:rPr>
        <w:t xml:space="preserve">. </w:t>
      </w:r>
      <w:r w:rsidR="00B00EAE" w:rsidRPr="00DF0E82">
        <w:rPr>
          <w:sz w:val="24"/>
          <w:szCs w:val="24"/>
        </w:rPr>
        <w:t xml:space="preserve"> </w:t>
      </w:r>
      <w:r w:rsidRPr="00DF0E82">
        <w:rPr>
          <w:sz w:val="24"/>
          <w:szCs w:val="24"/>
        </w:rPr>
        <w:t>Oth</w:t>
      </w:r>
      <w:r w:rsidRPr="00DF0E82">
        <w:rPr>
          <w:spacing w:val="1"/>
          <w:sz w:val="24"/>
          <w:szCs w:val="24"/>
        </w:rPr>
        <w:t>e</w:t>
      </w:r>
      <w:r w:rsidRPr="00DF0E82">
        <w:rPr>
          <w:sz w:val="24"/>
          <w:szCs w:val="24"/>
        </w:rPr>
        <w:t>r</w:t>
      </w:r>
      <w:r w:rsidRPr="00DF0E82">
        <w:rPr>
          <w:spacing w:val="-1"/>
          <w:sz w:val="24"/>
          <w:szCs w:val="24"/>
        </w:rPr>
        <w:t xml:space="preserve"> </w:t>
      </w:r>
      <w:r w:rsidRPr="00DF0E82">
        <w:rPr>
          <w:sz w:val="24"/>
          <w:szCs w:val="24"/>
        </w:rPr>
        <w:t>id</w:t>
      </w:r>
      <w:r w:rsidRPr="00DF0E82">
        <w:rPr>
          <w:spacing w:val="-1"/>
          <w:sz w:val="24"/>
          <w:szCs w:val="24"/>
        </w:rPr>
        <w:t>ea</w:t>
      </w:r>
      <w:r w:rsidRPr="00DF0E82">
        <w:rPr>
          <w:sz w:val="24"/>
          <w:szCs w:val="24"/>
        </w:rPr>
        <w:t xml:space="preserve">s </w:t>
      </w:r>
      <w:r w:rsidRPr="00DF0E82">
        <w:rPr>
          <w:spacing w:val="-1"/>
          <w:sz w:val="24"/>
          <w:szCs w:val="24"/>
        </w:rPr>
        <w:t>ar</w:t>
      </w:r>
      <w:r w:rsidRPr="00DF0E82">
        <w:rPr>
          <w:sz w:val="24"/>
          <w:szCs w:val="24"/>
        </w:rPr>
        <w:t>e</w:t>
      </w:r>
      <w:r w:rsidRPr="00DF0E82">
        <w:rPr>
          <w:spacing w:val="-1"/>
          <w:sz w:val="24"/>
          <w:szCs w:val="24"/>
        </w:rPr>
        <w:t xml:space="preserve"> </w:t>
      </w:r>
      <w:r w:rsidRPr="00DF0E82">
        <w:rPr>
          <w:sz w:val="24"/>
          <w:szCs w:val="24"/>
        </w:rPr>
        <w:t>to</w:t>
      </w:r>
      <w:r w:rsidRPr="00DF0E82">
        <w:rPr>
          <w:spacing w:val="5"/>
          <w:sz w:val="24"/>
          <w:szCs w:val="24"/>
        </w:rPr>
        <w:t xml:space="preserve"> </w:t>
      </w:r>
      <w:r w:rsidRPr="00DF0E82">
        <w:rPr>
          <w:spacing w:val="-7"/>
          <w:sz w:val="24"/>
          <w:szCs w:val="24"/>
        </w:rPr>
        <w:t>g</w:t>
      </w:r>
      <w:r w:rsidRPr="00DF0E82">
        <w:rPr>
          <w:sz w:val="24"/>
          <w:szCs w:val="24"/>
        </w:rPr>
        <w:t>o to Gl</w:t>
      </w:r>
      <w:r w:rsidRPr="00DF0E82">
        <w:rPr>
          <w:spacing w:val="1"/>
          <w:sz w:val="24"/>
          <w:szCs w:val="24"/>
        </w:rPr>
        <w:t>e</w:t>
      </w:r>
      <w:r w:rsidRPr="00DF0E82">
        <w:rPr>
          <w:sz w:val="24"/>
          <w:szCs w:val="24"/>
        </w:rPr>
        <w:t>e</w:t>
      </w:r>
      <w:r w:rsidRPr="00DF0E82">
        <w:rPr>
          <w:spacing w:val="4"/>
          <w:sz w:val="24"/>
          <w:szCs w:val="24"/>
        </w:rPr>
        <w:t xml:space="preserve"> </w:t>
      </w:r>
      <w:r w:rsidRPr="00DF0E82">
        <w:rPr>
          <w:spacing w:val="1"/>
          <w:sz w:val="24"/>
          <w:szCs w:val="24"/>
        </w:rPr>
        <w:t>C</w:t>
      </w:r>
      <w:r w:rsidRPr="00DF0E82">
        <w:rPr>
          <w:sz w:val="24"/>
          <w:szCs w:val="24"/>
        </w:rPr>
        <w:t>lub or Gosp</w:t>
      </w:r>
      <w:r w:rsidRPr="00DF0E82">
        <w:rPr>
          <w:spacing w:val="-1"/>
          <w:sz w:val="24"/>
          <w:szCs w:val="24"/>
        </w:rPr>
        <w:t>e</w:t>
      </w:r>
      <w:r w:rsidRPr="00DF0E82">
        <w:rPr>
          <w:sz w:val="24"/>
          <w:szCs w:val="24"/>
        </w:rPr>
        <w:t xml:space="preserve">l </w:t>
      </w:r>
      <w:r w:rsidRPr="00DF0E82">
        <w:rPr>
          <w:spacing w:val="1"/>
          <w:sz w:val="24"/>
          <w:szCs w:val="24"/>
        </w:rPr>
        <w:t>C</w:t>
      </w:r>
      <w:r w:rsidRPr="00DF0E82">
        <w:rPr>
          <w:sz w:val="24"/>
          <w:szCs w:val="24"/>
        </w:rPr>
        <w:t>hoir</w:t>
      </w:r>
      <w:r w:rsidRPr="00DF0E82">
        <w:rPr>
          <w:spacing w:val="-1"/>
          <w:sz w:val="24"/>
          <w:szCs w:val="24"/>
        </w:rPr>
        <w:t xml:space="preserve"> c</w:t>
      </w:r>
      <w:r w:rsidRPr="00DF0E82">
        <w:rPr>
          <w:sz w:val="24"/>
          <w:szCs w:val="24"/>
        </w:rPr>
        <w:t>on</w:t>
      </w:r>
      <w:r w:rsidRPr="00DF0E82">
        <w:rPr>
          <w:spacing w:val="-1"/>
          <w:sz w:val="24"/>
          <w:szCs w:val="24"/>
        </w:rPr>
        <w:t>cer</w:t>
      </w:r>
      <w:r w:rsidRPr="00DF0E82">
        <w:rPr>
          <w:sz w:val="24"/>
          <w:szCs w:val="24"/>
        </w:rPr>
        <w:t>ts.</w:t>
      </w:r>
    </w:p>
    <w:p w14:paraId="59DF08A6" w14:textId="77777777" w:rsidR="00B00EAE" w:rsidRPr="00990645" w:rsidRDefault="00B00EAE" w:rsidP="00990645">
      <w:pPr>
        <w:tabs>
          <w:tab w:val="left" w:pos="360"/>
          <w:tab w:val="left" w:pos="720"/>
          <w:tab w:val="left" w:pos="1080"/>
          <w:tab w:val="left" w:pos="1440"/>
        </w:tabs>
        <w:rPr>
          <w:sz w:val="24"/>
          <w:szCs w:val="24"/>
        </w:rPr>
      </w:pPr>
    </w:p>
    <w:p w14:paraId="5C5BAD75" w14:textId="0FA72B5A" w:rsidR="00425CF8" w:rsidRPr="00DF0E82" w:rsidRDefault="00C32F09" w:rsidP="00DF0E82">
      <w:pPr>
        <w:pStyle w:val="ListParagraph"/>
        <w:numPr>
          <w:ilvl w:val="0"/>
          <w:numId w:val="29"/>
        </w:numPr>
        <w:tabs>
          <w:tab w:val="left" w:pos="360"/>
          <w:tab w:val="left" w:pos="720"/>
          <w:tab w:val="left" w:pos="1080"/>
          <w:tab w:val="left" w:pos="1440"/>
        </w:tabs>
        <w:rPr>
          <w:sz w:val="24"/>
          <w:szCs w:val="24"/>
        </w:rPr>
      </w:pPr>
      <w:r w:rsidRPr="00DF0E82">
        <w:rPr>
          <w:b/>
          <w:sz w:val="24"/>
          <w:szCs w:val="24"/>
        </w:rPr>
        <w:t>Da</w:t>
      </w:r>
      <w:r w:rsidRPr="00DF0E82">
        <w:rPr>
          <w:b/>
          <w:spacing w:val="1"/>
          <w:sz w:val="24"/>
          <w:szCs w:val="24"/>
        </w:rPr>
        <w:t>h</w:t>
      </w:r>
      <w:r w:rsidRPr="00DF0E82">
        <w:rPr>
          <w:b/>
          <w:sz w:val="24"/>
          <w:szCs w:val="24"/>
        </w:rPr>
        <w:t>lg</w:t>
      </w:r>
      <w:r w:rsidRPr="00DF0E82">
        <w:rPr>
          <w:b/>
          <w:spacing w:val="-1"/>
          <w:sz w:val="24"/>
          <w:szCs w:val="24"/>
        </w:rPr>
        <w:t>re</w:t>
      </w:r>
      <w:r w:rsidRPr="00DF0E82">
        <w:rPr>
          <w:b/>
          <w:sz w:val="24"/>
          <w:szCs w:val="24"/>
        </w:rPr>
        <w:t>n</w:t>
      </w:r>
      <w:r w:rsidRPr="00DF0E82">
        <w:rPr>
          <w:b/>
          <w:spacing w:val="1"/>
          <w:sz w:val="24"/>
          <w:szCs w:val="24"/>
        </w:rPr>
        <w:t xml:space="preserve"> </w:t>
      </w:r>
      <w:r w:rsidRPr="00DF0E82">
        <w:rPr>
          <w:b/>
          <w:sz w:val="24"/>
          <w:szCs w:val="24"/>
        </w:rPr>
        <w:t>Nig</w:t>
      </w:r>
      <w:r w:rsidRPr="00DF0E82">
        <w:rPr>
          <w:b/>
          <w:spacing w:val="1"/>
          <w:sz w:val="24"/>
          <w:szCs w:val="24"/>
        </w:rPr>
        <w:t>h</w:t>
      </w:r>
      <w:r w:rsidRPr="00DF0E82">
        <w:rPr>
          <w:b/>
          <w:sz w:val="24"/>
          <w:szCs w:val="24"/>
        </w:rPr>
        <w:t>t</w:t>
      </w:r>
      <w:r w:rsidR="00B00EAE" w:rsidRPr="00DF0E82">
        <w:rPr>
          <w:sz w:val="24"/>
          <w:szCs w:val="24"/>
        </w:rPr>
        <w:t>.</w:t>
      </w:r>
      <w:r w:rsidR="00B00EAE" w:rsidRPr="00DF0E82">
        <w:rPr>
          <w:b/>
          <w:spacing w:val="-1"/>
          <w:sz w:val="24"/>
          <w:szCs w:val="24"/>
        </w:rPr>
        <w:t xml:space="preserve">  </w:t>
      </w:r>
      <w:r w:rsidRPr="00DF0E82">
        <w:rPr>
          <w:sz w:val="24"/>
          <w:szCs w:val="24"/>
        </w:rPr>
        <w:t>O</w:t>
      </w:r>
      <w:r w:rsidRPr="00DF0E82">
        <w:rPr>
          <w:spacing w:val="2"/>
          <w:sz w:val="24"/>
          <w:szCs w:val="24"/>
        </w:rPr>
        <w:t>r</w:t>
      </w:r>
      <w:r w:rsidRPr="00DF0E82">
        <w:rPr>
          <w:spacing w:val="-7"/>
          <w:sz w:val="24"/>
          <w:szCs w:val="24"/>
        </w:rPr>
        <w:t>g</w:t>
      </w:r>
      <w:r w:rsidRPr="00DF0E82">
        <w:rPr>
          <w:spacing w:val="-1"/>
          <w:sz w:val="24"/>
          <w:szCs w:val="24"/>
        </w:rPr>
        <w:t>a</w:t>
      </w:r>
      <w:r w:rsidRPr="00DF0E82">
        <w:rPr>
          <w:spacing w:val="2"/>
          <w:sz w:val="24"/>
          <w:szCs w:val="24"/>
        </w:rPr>
        <w:t>n</w:t>
      </w:r>
      <w:r w:rsidRPr="00DF0E82">
        <w:rPr>
          <w:sz w:val="24"/>
          <w:szCs w:val="24"/>
        </w:rPr>
        <w:t>i</w:t>
      </w:r>
      <w:r w:rsidRPr="00DF0E82">
        <w:rPr>
          <w:spacing w:val="6"/>
          <w:sz w:val="24"/>
          <w:szCs w:val="24"/>
        </w:rPr>
        <w:t>z</w:t>
      </w:r>
      <w:r w:rsidRPr="00DF0E82">
        <w:rPr>
          <w:sz w:val="24"/>
          <w:szCs w:val="24"/>
        </w:rPr>
        <w:t>e</w:t>
      </w:r>
      <w:r w:rsidRPr="00DF0E82">
        <w:rPr>
          <w:spacing w:val="-1"/>
          <w:sz w:val="24"/>
          <w:szCs w:val="24"/>
        </w:rPr>
        <w:t xml:space="preserve"> </w:t>
      </w:r>
      <w:r w:rsidRPr="00DF0E82">
        <w:rPr>
          <w:sz w:val="24"/>
          <w:szCs w:val="24"/>
        </w:rPr>
        <w:t>a</w:t>
      </w:r>
      <w:r w:rsidRPr="00DF0E82">
        <w:rPr>
          <w:spacing w:val="-1"/>
          <w:sz w:val="24"/>
          <w:szCs w:val="24"/>
        </w:rPr>
        <w:t xml:space="preserve"> </w:t>
      </w:r>
      <w:r w:rsidRPr="00DF0E82">
        <w:rPr>
          <w:sz w:val="24"/>
          <w:szCs w:val="24"/>
        </w:rPr>
        <w:t>spo</w:t>
      </w:r>
      <w:r w:rsidRPr="00DF0E82">
        <w:rPr>
          <w:spacing w:val="-1"/>
          <w:sz w:val="24"/>
          <w:szCs w:val="24"/>
        </w:rPr>
        <w:t>r</w:t>
      </w:r>
      <w:r w:rsidRPr="00DF0E82">
        <w:rPr>
          <w:sz w:val="24"/>
          <w:szCs w:val="24"/>
        </w:rPr>
        <w:t>ts ni</w:t>
      </w:r>
      <w:r w:rsidRPr="00DF0E82">
        <w:rPr>
          <w:spacing w:val="-7"/>
          <w:sz w:val="24"/>
          <w:szCs w:val="24"/>
        </w:rPr>
        <w:t>g</w:t>
      </w:r>
      <w:r w:rsidRPr="00DF0E82">
        <w:rPr>
          <w:sz w:val="24"/>
          <w:szCs w:val="24"/>
        </w:rPr>
        <w:t>ht in</w:t>
      </w:r>
      <w:r w:rsidRPr="00DF0E82">
        <w:rPr>
          <w:spacing w:val="2"/>
          <w:sz w:val="24"/>
          <w:szCs w:val="24"/>
        </w:rPr>
        <w:t xml:space="preserve"> </w:t>
      </w:r>
      <w:r w:rsidRPr="00DF0E82">
        <w:rPr>
          <w:sz w:val="24"/>
          <w:szCs w:val="24"/>
        </w:rPr>
        <w:t>D</w:t>
      </w:r>
      <w:r w:rsidRPr="00DF0E82">
        <w:rPr>
          <w:spacing w:val="-1"/>
          <w:sz w:val="24"/>
          <w:szCs w:val="24"/>
        </w:rPr>
        <w:t>a</w:t>
      </w:r>
      <w:r w:rsidRPr="00DF0E82">
        <w:rPr>
          <w:sz w:val="24"/>
          <w:szCs w:val="24"/>
        </w:rPr>
        <w:t>h</w:t>
      </w:r>
      <w:r w:rsidRPr="00DF0E82">
        <w:rPr>
          <w:spacing w:val="3"/>
          <w:sz w:val="24"/>
          <w:szCs w:val="24"/>
        </w:rPr>
        <w:t>l</w:t>
      </w:r>
      <w:r w:rsidRPr="00DF0E82">
        <w:rPr>
          <w:spacing w:val="-5"/>
          <w:sz w:val="24"/>
          <w:szCs w:val="24"/>
        </w:rPr>
        <w:t>g</w:t>
      </w:r>
      <w:r w:rsidRPr="00DF0E82">
        <w:rPr>
          <w:spacing w:val="-1"/>
          <w:sz w:val="24"/>
          <w:szCs w:val="24"/>
        </w:rPr>
        <w:t>re</w:t>
      </w:r>
      <w:r w:rsidRPr="00DF0E82">
        <w:rPr>
          <w:sz w:val="24"/>
          <w:szCs w:val="24"/>
        </w:rPr>
        <w:t xml:space="preserve">n </w:t>
      </w:r>
      <w:r w:rsidRPr="00DF0E82">
        <w:rPr>
          <w:spacing w:val="2"/>
          <w:sz w:val="24"/>
          <w:szCs w:val="24"/>
        </w:rPr>
        <w:t>f</w:t>
      </w:r>
      <w:r w:rsidRPr="00DF0E82">
        <w:rPr>
          <w:sz w:val="24"/>
          <w:szCs w:val="24"/>
        </w:rPr>
        <w:t>or</w:t>
      </w:r>
      <w:r w:rsidRPr="00DF0E82">
        <w:rPr>
          <w:spacing w:val="11"/>
          <w:sz w:val="24"/>
          <w:szCs w:val="24"/>
        </w:rPr>
        <w:t xml:space="preserve"> </w:t>
      </w:r>
      <w:r w:rsidRPr="00DF0E82">
        <w:rPr>
          <w:spacing w:val="-14"/>
          <w:sz w:val="24"/>
          <w:szCs w:val="24"/>
        </w:rPr>
        <w:t>y</w:t>
      </w:r>
      <w:r w:rsidRPr="00DF0E82">
        <w:rPr>
          <w:sz w:val="24"/>
          <w:szCs w:val="24"/>
        </w:rPr>
        <w:t>o</w:t>
      </w:r>
      <w:r w:rsidRPr="00DF0E82">
        <w:rPr>
          <w:spacing w:val="2"/>
          <w:sz w:val="24"/>
          <w:szCs w:val="24"/>
        </w:rPr>
        <w:t>u</w:t>
      </w:r>
      <w:r w:rsidRPr="00DF0E82">
        <w:rPr>
          <w:sz w:val="24"/>
          <w:szCs w:val="24"/>
        </w:rPr>
        <w:t>r</w:t>
      </w:r>
      <w:r w:rsidRPr="00DF0E82">
        <w:rPr>
          <w:spacing w:val="-1"/>
          <w:sz w:val="24"/>
          <w:szCs w:val="24"/>
        </w:rPr>
        <w:t xml:space="preserve"> </w:t>
      </w:r>
      <w:r w:rsidRPr="00DF0E82">
        <w:rPr>
          <w:sz w:val="24"/>
          <w:szCs w:val="24"/>
        </w:rPr>
        <w:t>squ</w:t>
      </w:r>
      <w:r w:rsidRPr="00DF0E82">
        <w:rPr>
          <w:spacing w:val="-1"/>
          <w:sz w:val="24"/>
          <w:szCs w:val="24"/>
        </w:rPr>
        <w:t>a</w:t>
      </w:r>
      <w:r w:rsidRPr="00DF0E82">
        <w:rPr>
          <w:sz w:val="24"/>
          <w:szCs w:val="24"/>
        </w:rPr>
        <w:t>d</w:t>
      </w:r>
      <w:r w:rsidRPr="00DF0E82">
        <w:rPr>
          <w:spacing w:val="2"/>
          <w:sz w:val="24"/>
          <w:szCs w:val="24"/>
        </w:rPr>
        <w:t xml:space="preserve"> </w:t>
      </w:r>
      <w:r w:rsidRPr="00DF0E82">
        <w:rPr>
          <w:sz w:val="24"/>
          <w:szCs w:val="24"/>
        </w:rPr>
        <w:t>to</w:t>
      </w:r>
      <w:r w:rsidRPr="00DF0E82">
        <w:rPr>
          <w:spacing w:val="2"/>
          <w:sz w:val="24"/>
          <w:szCs w:val="24"/>
        </w:rPr>
        <w:t xml:space="preserve"> w</w:t>
      </w:r>
      <w:r w:rsidRPr="00DF0E82">
        <w:rPr>
          <w:spacing w:val="-1"/>
          <w:sz w:val="24"/>
          <w:szCs w:val="24"/>
        </w:rPr>
        <w:t>a</w:t>
      </w:r>
      <w:r w:rsidRPr="00DF0E82">
        <w:rPr>
          <w:sz w:val="24"/>
          <w:szCs w:val="24"/>
        </w:rPr>
        <w:t>t</w:t>
      </w:r>
      <w:r w:rsidRPr="00DF0E82">
        <w:rPr>
          <w:spacing w:val="-1"/>
          <w:sz w:val="24"/>
          <w:szCs w:val="24"/>
        </w:rPr>
        <w:t>c</w:t>
      </w:r>
      <w:r w:rsidRPr="00DF0E82">
        <w:rPr>
          <w:sz w:val="24"/>
          <w:szCs w:val="24"/>
        </w:rPr>
        <w:t>h a h</w:t>
      </w:r>
      <w:r w:rsidRPr="00DF0E82">
        <w:rPr>
          <w:spacing w:val="-1"/>
          <w:sz w:val="24"/>
          <w:szCs w:val="24"/>
        </w:rPr>
        <w:t>ea</w:t>
      </w:r>
      <w:r w:rsidRPr="00DF0E82">
        <w:rPr>
          <w:sz w:val="24"/>
          <w:szCs w:val="24"/>
        </w:rPr>
        <w:t>t</w:t>
      </w:r>
      <w:r w:rsidRPr="00DF0E82">
        <w:rPr>
          <w:spacing w:val="-1"/>
          <w:sz w:val="24"/>
          <w:szCs w:val="24"/>
        </w:rPr>
        <w:t>e</w:t>
      </w:r>
      <w:r w:rsidRPr="00DF0E82">
        <w:rPr>
          <w:sz w:val="24"/>
          <w:szCs w:val="24"/>
        </w:rPr>
        <w:t>d b</w:t>
      </w:r>
      <w:r w:rsidRPr="00DF0E82">
        <w:rPr>
          <w:spacing w:val="-1"/>
          <w:sz w:val="24"/>
          <w:szCs w:val="24"/>
        </w:rPr>
        <w:t>a</w:t>
      </w:r>
      <w:r w:rsidRPr="00DF0E82">
        <w:rPr>
          <w:sz w:val="24"/>
          <w:szCs w:val="24"/>
        </w:rPr>
        <w:t>s</w:t>
      </w:r>
      <w:r w:rsidRPr="00DF0E82">
        <w:rPr>
          <w:spacing w:val="2"/>
          <w:sz w:val="24"/>
          <w:szCs w:val="24"/>
        </w:rPr>
        <w:t>k</w:t>
      </w:r>
      <w:r w:rsidRPr="00DF0E82">
        <w:rPr>
          <w:spacing w:val="-1"/>
          <w:sz w:val="24"/>
          <w:szCs w:val="24"/>
        </w:rPr>
        <w:t>e</w:t>
      </w:r>
      <w:r w:rsidRPr="00DF0E82">
        <w:rPr>
          <w:sz w:val="24"/>
          <w:szCs w:val="24"/>
        </w:rPr>
        <w:t>tb</w:t>
      </w:r>
      <w:r w:rsidRPr="00DF0E82">
        <w:rPr>
          <w:spacing w:val="-1"/>
          <w:sz w:val="24"/>
          <w:szCs w:val="24"/>
        </w:rPr>
        <w:t>a</w:t>
      </w:r>
      <w:r w:rsidRPr="00DF0E82">
        <w:rPr>
          <w:sz w:val="24"/>
          <w:szCs w:val="24"/>
        </w:rPr>
        <w:t xml:space="preserve">ll </w:t>
      </w:r>
      <w:r w:rsidRPr="00DF0E82">
        <w:rPr>
          <w:spacing w:val="-5"/>
          <w:sz w:val="24"/>
          <w:szCs w:val="24"/>
        </w:rPr>
        <w:t>g</w:t>
      </w:r>
      <w:r w:rsidRPr="00DF0E82">
        <w:rPr>
          <w:spacing w:val="-1"/>
          <w:sz w:val="24"/>
          <w:szCs w:val="24"/>
        </w:rPr>
        <w:t>a</w:t>
      </w:r>
      <w:r w:rsidRPr="00DF0E82">
        <w:rPr>
          <w:sz w:val="24"/>
          <w:szCs w:val="24"/>
        </w:rPr>
        <w:t>me</w:t>
      </w:r>
      <w:r w:rsidRPr="00DF0E82">
        <w:rPr>
          <w:spacing w:val="-1"/>
          <w:sz w:val="24"/>
          <w:szCs w:val="24"/>
        </w:rPr>
        <w:t xml:space="preserve"> </w:t>
      </w:r>
      <w:r w:rsidRPr="00DF0E82">
        <w:rPr>
          <w:spacing w:val="7"/>
          <w:sz w:val="24"/>
          <w:szCs w:val="24"/>
        </w:rPr>
        <w:t>o</w:t>
      </w:r>
      <w:r w:rsidRPr="00DF0E82">
        <w:rPr>
          <w:sz w:val="24"/>
          <w:szCs w:val="24"/>
        </w:rPr>
        <w:t>r</w:t>
      </w:r>
      <w:r w:rsidRPr="00DF0E82">
        <w:rPr>
          <w:spacing w:val="-1"/>
          <w:sz w:val="24"/>
          <w:szCs w:val="24"/>
        </w:rPr>
        <w:t xml:space="preserve"> f</w:t>
      </w:r>
      <w:r w:rsidRPr="00DF0E82">
        <w:rPr>
          <w:sz w:val="24"/>
          <w:szCs w:val="24"/>
        </w:rPr>
        <w:t>ootb</w:t>
      </w:r>
      <w:r w:rsidRPr="00DF0E82">
        <w:rPr>
          <w:spacing w:val="-1"/>
          <w:sz w:val="24"/>
          <w:szCs w:val="24"/>
        </w:rPr>
        <w:t>a</w:t>
      </w:r>
      <w:r w:rsidRPr="00DF0E82">
        <w:rPr>
          <w:sz w:val="24"/>
          <w:szCs w:val="24"/>
        </w:rPr>
        <w:t xml:space="preserve">ll </w:t>
      </w:r>
      <w:r w:rsidRPr="00DF0E82">
        <w:rPr>
          <w:spacing w:val="-5"/>
          <w:sz w:val="24"/>
          <w:szCs w:val="24"/>
        </w:rPr>
        <w:t>g</w:t>
      </w:r>
      <w:r w:rsidRPr="00DF0E82">
        <w:rPr>
          <w:spacing w:val="-1"/>
          <w:sz w:val="24"/>
          <w:szCs w:val="24"/>
        </w:rPr>
        <w:t>a</w:t>
      </w:r>
      <w:r w:rsidRPr="00DF0E82">
        <w:rPr>
          <w:sz w:val="24"/>
          <w:szCs w:val="24"/>
        </w:rPr>
        <w:t>m</w:t>
      </w:r>
      <w:r w:rsidRPr="00DF0E82">
        <w:rPr>
          <w:spacing w:val="-1"/>
          <w:sz w:val="24"/>
          <w:szCs w:val="24"/>
        </w:rPr>
        <w:t>e</w:t>
      </w:r>
      <w:r w:rsidRPr="00DF0E82">
        <w:rPr>
          <w:sz w:val="24"/>
          <w:szCs w:val="24"/>
        </w:rPr>
        <w:t xml:space="preserve">. </w:t>
      </w:r>
      <w:r w:rsidR="00067E45" w:rsidRPr="00DF0E82">
        <w:rPr>
          <w:sz w:val="24"/>
          <w:szCs w:val="24"/>
        </w:rPr>
        <w:t xml:space="preserve"> </w:t>
      </w:r>
      <w:r w:rsidRPr="00DF0E82">
        <w:rPr>
          <w:spacing w:val="2"/>
          <w:sz w:val="24"/>
          <w:szCs w:val="24"/>
        </w:rPr>
        <w:t>O</w:t>
      </w:r>
      <w:r w:rsidRPr="00DF0E82">
        <w:rPr>
          <w:sz w:val="24"/>
          <w:szCs w:val="24"/>
        </w:rPr>
        <w:t>r</w:t>
      </w:r>
      <w:r w:rsidRPr="00DF0E82">
        <w:rPr>
          <w:spacing w:val="-1"/>
          <w:sz w:val="24"/>
          <w:szCs w:val="24"/>
        </w:rPr>
        <w:t xml:space="preserve"> </w:t>
      </w:r>
      <w:r w:rsidRPr="00DF0E82">
        <w:rPr>
          <w:spacing w:val="2"/>
          <w:sz w:val="24"/>
          <w:szCs w:val="24"/>
        </w:rPr>
        <w:t>r</w:t>
      </w:r>
      <w:r w:rsidRPr="00DF0E82">
        <w:rPr>
          <w:spacing w:val="-1"/>
          <w:sz w:val="24"/>
          <w:szCs w:val="24"/>
        </w:rPr>
        <w:t>e</w:t>
      </w:r>
      <w:r w:rsidRPr="00DF0E82">
        <w:rPr>
          <w:spacing w:val="3"/>
          <w:sz w:val="24"/>
          <w:szCs w:val="24"/>
        </w:rPr>
        <w:t>s</w:t>
      </w:r>
      <w:r w:rsidRPr="00DF0E82">
        <w:rPr>
          <w:spacing w:val="-1"/>
          <w:sz w:val="24"/>
          <w:szCs w:val="24"/>
        </w:rPr>
        <w:t>e</w:t>
      </w:r>
      <w:r w:rsidRPr="00DF0E82">
        <w:rPr>
          <w:spacing w:val="4"/>
          <w:sz w:val="24"/>
          <w:szCs w:val="24"/>
        </w:rPr>
        <w:t>r</w:t>
      </w:r>
      <w:r w:rsidRPr="00DF0E82">
        <w:rPr>
          <w:sz w:val="24"/>
          <w:szCs w:val="24"/>
        </w:rPr>
        <w:t>ve</w:t>
      </w:r>
      <w:r w:rsidRPr="00DF0E82">
        <w:rPr>
          <w:spacing w:val="-1"/>
          <w:sz w:val="24"/>
          <w:szCs w:val="24"/>
        </w:rPr>
        <w:t xml:space="preserve"> </w:t>
      </w:r>
      <w:r w:rsidRPr="00DF0E82">
        <w:rPr>
          <w:sz w:val="24"/>
          <w:szCs w:val="24"/>
        </w:rPr>
        <w:t>the</w:t>
      </w:r>
      <w:r w:rsidRPr="00DF0E82">
        <w:rPr>
          <w:spacing w:val="-1"/>
          <w:sz w:val="24"/>
          <w:szCs w:val="24"/>
        </w:rPr>
        <w:t xml:space="preserve"> </w:t>
      </w:r>
      <w:r w:rsidR="0007325B" w:rsidRPr="00DF0E82">
        <w:rPr>
          <w:sz w:val="24"/>
          <w:szCs w:val="24"/>
        </w:rPr>
        <w:t>MAC</w:t>
      </w:r>
      <w:r w:rsidRPr="00DF0E82">
        <w:rPr>
          <w:sz w:val="24"/>
          <w:szCs w:val="24"/>
        </w:rPr>
        <w:t xml:space="preserve"> </w:t>
      </w:r>
      <w:r w:rsidRPr="00DF0E82">
        <w:rPr>
          <w:spacing w:val="-1"/>
          <w:sz w:val="24"/>
          <w:szCs w:val="24"/>
        </w:rPr>
        <w:t>a</w:t>
      </w:r>
      <w:r w:rsidRPr="00DF0E82">
        <w:rPr>
          <w:sz w:val="24"/>
          <w:szCs w:val="24"/>
        </w:rPr>
        <w:t>nd p</w:t>
      </w:r>
      <w:r w:rsidRPr="00DF0E82">
        <w:rPr>
          <w:spacing w:val="3"/>
          <w:sz w:val="24"/>
          <w:szCs w:val="24"/>
        </w:rPr>
        <w:t>l</w:t>
      </w:r>
      <w:r w:rsidRPr="00DF0E82">
        <w:rPr>
          <w:spacing w:val="9"/>
          <w:sz w:val="24"/>
          <w:szCs w:val="24"/>
        </w:rPr>
        <w:t>a</w:t>
      </w:r>
      <w:r w:rsidRPr="00DF0E82">
        <w:rPr>
          <w:sz w:val="24"/>
          <w:szCs w:val="24"/>
        </w:rPr>
        <w:t>y</w:t>
      </w:r>
      <w:r w:rsidRPr="00DF0E82">
        <w:rPr>
          <w:spacing w:val="-14"/>
          <w:sz w:val="24"/>
          <w:szCs w:val="24"/>
        </w:rPr>
        <w:t xml:space="preserve"> </w:t>
      </w:r>
      <w:r w:rsidRPr="00DF0E82">
        <w:rPr>
          <w:sz w:val="24"/>
          <w:szCs w:val="24"/>
        </w:rPr>
        <w:t>p</w:t>
      </w:r>
      <w:r w:rsidRPr="00DF0E82">
        <w:rPr>
          <w:spacing w:val="7"/>
          <w:sz w:val="24"/>
          <w:szCs w:val="24"/>
        </w:rPr>
        <w:t>o</w:t>
      </w:r>
      <w:r w:rsidRPr="00DF0E82">
        <w:rPr>
          <w:sz w:val="24"/>
          <w:szCs w:val="24"/>
        </w:rPr>
        <w:t xml:space="preserve">ol </w:t>
      </w:r>
      <w:r w:rsidRPr="00DF0E82">
        <w:rPr>
          <w:spacing w:val="-1"/>
          <w:sz w:val="24"/>
          <w:szCs w:val="24"/>
        </w:rPr>
        <w:t>a</w:t>
      </w:r>
      <w:r w:rsidRPr="00DF0E82">
        <w:rPr>
          <w:sz w:val="24"/>
          <w:szCs w:val="24"/>
        </w:rPr>
        <w:t xml:space="preserve">nd </w:t>
      </w:r>
      <w:r w:rsidRPr="00DF0E82">
        <w:rPr>
          <w:spacing w:val="-1"/>
          <w:sz w:val="24"/>
          <w:szCs w:val="24"/>
        </w:rPr>
        <w:t>f</w:t>
      </w:r>
      <w:r w:rsidRPr="00DF0E82">
        <w:rPr>
          <w:sz w:val="24"/>
          <w:szCs w:val="24"/>
        </w:rPr>
        <w:t>oosb</w:t>
      </w:r>
      <w:r w:rsidRPr="00DF0E82">
        <w:rPr>
          <w:spacing w:val="-1"/>
          <w:sz w:val="24"/>
          <w:szCs w:val="24"/>
        </w:rPr>
        <w:t>a</w:t>
      </w:r>
      <w:r w:rsidRPr="00DF0E82">
        <w:rPr>
          <w:sz w:val="24"/>
          <w:szCs w:val="24"/>
        </w:rPr>
        <w:t xml:space="preserve">ll. </w:t>
      </w:r>
      <w:r w:rsidR="00067E45" w:rsidRPr="00DF0E82">
        <w:rPr>
          <w:sz w:val="24"/>
          <w:szCs w:val="24"/>
        </w:rPr>
        <w:t xml:space="preserve"> </w:t>
      </w:r>
      <w:r w:rsidRPr="00DF0E82">
        <w:rPr>
          <w:sz w:val="24"/>
          <w:szCs w:val="24"/>
        </w:rPr>
        <w:t>Th</w:t>
      </w:r>
      <w:r w:rsidRPr="00DF0E82">
        <w:rPr>
          <w:spacing w:val="-1"/>
          <w:sz w:val="24"/>
          <w:szCs w:val="24"/>
        </w:rPr>
        <w:t>e</w:t>
      </w:r>
      <w:r w:rsidRPr="00DF0E82">
        <w:rPr>
          <w:sz w:val="24"/>
          <w:szCs w:val="24"/>
        </w:rPr>
        <w:t>se</w:t>
      </w:r>
      <w:r w:rsidRPr="00DF0E82">
        <w:rPr>
          <w:spacing w:val="-1"/>
          <w:sz w:val="24"/>
          <w:szCs w:val="24"/>
        </w:rPr>
        <w:t xml:space="preserve"> ar</w:t>
      </w:r>
      <w:r w:rsidRPr="00DF0E82">
        <w:rPr>
          <w:sz w:val="24"/>
          <w:szCs w:val="24"/>
        </w:rPr>
        <w:t>e</w:t>
      </w:r>
      <w:r w:rsidRPr="00DF0E82">
        <w:rPr>
          <w:spacing w:val="4"/>
          <w:sz w:val="24"/>
          <w:szCs w:val="24"/>
        </w:rPr>
        <w:t xml:space="preserve"> </w:t>
      </w:r>
      <w:r w:rsidRPr="00DF0E82">
        <w:rPr>
          <w:spacing w:val="-5"/>
          <w:sz w:val="24"/>
          <w:szCs w:val="24"/>
        </w:rPr>
        <w:t>g</w:t>
      </w:r>
      <w:r w:rsidRPr="00DF0E82">
        <w:rPr>
          <w:spacing w:val="-1"/>
          <w:sz w:val="24"/>
          <w:szCs w:val="24"/>
        </w:rPr>
        <w:t>rea</w:t>
      </w:r>
      <w:r w:rsidRPr="00DF0E82">
        <w:rPr>
          <w:sz w:val="24"/>
          <w:szCs w:val="24"/>
        </w:rPr>
        <w:t>t</w:t>
      </w:r>
      <w:r w:rsidRPr="00DF0E82">
        <w:rPr>
          <w:spacing w:val="8"/>
          <w:sz w:val="24"/>
          <w:szCs w:val="24"/>
        </w:rPr>
        <w:t xml:space="preserve"> </w:t>
      </w:r>
      <w:r w:rsidRPr="00DF0E82">
        <w:rPr>
          <w:sz w:val="24"/>
          <w:szCs w:val="24"/>
        </w:rPr>
        <w:t>w</w:t>
      </w:r>
      <w:r w:rsidRPr="00DF0E82">
        <w:rPr>
          <w:spacing w:val="9"/>
          <w:sz w:val="24"/>
          <w:szCs w:val="24"/>
        </w:rPr>
        <w:t>a</w:t>
      </w:r>
      <w:r w:rsidRPr="00DF0E82">
        <w:rPr>
          <w:spacing w:val="-14"/>
          <w:sz w:val="24"/>
          <w:szCs w:val="24"/>
        </w:rPr>
        <w:t>y</w:t>
      </w:r>
      <w:r w:rsidRPr="00DF0E82">
        <w:rPr>
          <w:sz w:val="24"/>
          <w:szCs w:val="24"/>
        </w:rPr>
        <w:t>s to</w:t>
      </w:r>
      <w:r w:rsidRPr="00DF0E82">
        <w:rPr>
          <w:spacing w:val="2"/>
          <w:sz w:val="24"/>
          <w:szCs w:val="24"/>
        </w:rPr>
        <w:t xml:space="preserve"> </w:t>
      </w:r>
      <w:r w:rsidRPr="00DF0E82">
        <w:rPr>
          <w:spacing w:val="-5"/>
          <w:sz w:val="24"/>
          <w:szCs w:val="24"/>
        </w:rPr>
        <w:t>g</w:t>
      </w:r>
      <w:r w:rsidRPr="00DF0E82">
        <w:rPr>
          <w:spacing w:val="-1"/>
          <w:sz w:val="24"/>
          <w:szCs w:val="24"/>
        </w:rPr>
        <w:t>e</w:t>
      </w:r>
      <w:r w:rsidRPr="00DF0E82">
        <w:rPr>
          <w:sz w:val="24"/>
          <w:szCs w:val="24"/>
        </w:rPr>
        <w:t xml:space="preserve">t out </w:t>
      </w:r>
      <w:r w:rsidRPr="00DF0E82">
        <w:rPr>
          <w:spacing w:val="2"/>
          <w:sz w:val="24"/>
          <w:szCs w:val="24"/>
        </w:rPr>
        <w:t>o</w:t>
      </w:r>
      <w:r w:rsidRPr="00DF0E82">
        <w:rPr>
          <w:sz w:val="24"/>
          <w:szCs w:val="24"/>
        </w:rPr>
        <w:t>f</w:t>
      </w:r>
      <w:r w:rsidRPr="00DF0E82">
        <w:rPr>
          <w:spacing w:val="-1"/>
          <w:sz w:val="24"/>
          <w:szCs w:val="24"/>
        </w:rPr>
        <w:t xml:space="preserve"> </w:t>
      </w:r>
      <w:r w:rsidRPr="00DF0E82">
        <w:rPr>
          <w:spacing w:val="-3"/>
          <w:sz w:val="24"/>
          <w:szCs w:val="24"/>
        </w:rPr>
        <w:t>c</w:t>
      </w:r>
      <w:r w:rsidRPr="00DF0E82">
        <w:rPr>
          <w:sz w:val="24"/>
          <w:szCs w:val="24"/>
        </w:rPr>
        <w:t>omp</w:t>
      </w:r>
      <w:r w:rsidRPr="00DF0E82">
        <w:rPr>
          <w:spacing w:val="6"/>
          <w:sz w:val="24"/>
          <w:szCs w:val="24"/>
        </w:rPr>
        <w:t>a</w:t>
      </w:r>
      <w:r w:rsidRPr="00DF0E82">
        <w:rPr>
          <w:spacing w:val="7"/>
          <w:sz w:val="24"/>
          <w:szCs w:val="24"/>
        </w:rPr>
        <w:t>n</w:t>
      </w:r>
      <w:r w:rsidRPr="00DF0E82">
        <w:rPr>
          <w:sz w:val="24"/>
          <w:szCs w:val="24"/>
        </w:rPr>
        <w:t>y</w:t>
      </w:r>
      <w:r w:rsidRPr="00DF0E82">
        <w:rPr>
          <w:spacing w:val="-12"/>
          <w:sz w:val="24"/>
          <w:szCs w:val="24"/>
        </w:rPr>
        <w:t xml:space="preserve"> </w:t>
      </w:r>
      <w:r w:rsidRPr="00DF0E82">
        <w:rPr>
          <w:spacing w:val="-1"/>
          <w:sz w:val="24"/>
          <w:szCs w:val="24"/>
        </w:rPr>
        <w:t>are</w:t>
      </w:r>
      <w:r w:rsidRPr="00DF0E82">
        <w:rPr>
          <w:sz w:val="24"/>
          <w:szCs w:val="24"/>
        </w:rPr>
        <w:t>a</w:t>
      </w:r>
      <w:r w:rsidRPr="00DF0E82">
        <w:rPr>
          <w:spacing w:val="-1"/>
          <w:sz w:val="24"/>
          <w:szCs w:val="24"/>
        </w:rPr>
        <w:t xml:space="preserve"> </w:t>
      </w:r>
      <w:r w:rsidRPr="00DF0E82">
        <w:rPr>
          <w:sz w:val="24"/>
          <w:szCs w:val="24"/>
        </w:rPr>
        <w:t>while</w:t>
      </w:r>
      <w:r w:rsidRPr="00DF0E82">
        <w:rPr>
          <w:spacing w:val="-1"/>
          <w:sz w:val="24"/>
          <w:szCs w:val="24"/>
        </w:rPr>
        <w:t xml:space="preserve"> </w:t>
      </w:r>
      <w:r w:rsidRPr="00DF0E82">
        <w:rPr>
          <w:sz w:val="24"/>
          <w:szCs w:val="24"/>
        </w:rPr>
        <w:t>still</w:t>
      </w:r>
      <w:r w:rsidRPr="00DF0E82">
        <w:rPr>
          <w:spacing w:val="3"/>
          <w:sz w:val="24"/>
          <w:szCs w:val="24"/>
        </w:rPr>
        <w:t xml:space="preserve"> </w:t>
      </w:r>
      <w:r w:rsidRPr="00DF0E82">
        <w:rPr>
          <w:spacing w:val="-1"/>
          <w:sz w:val="24"/>
          <w:szCs w:val="24"/>
        </w:rPr>
        <w:t>re</w:t>
      </w:r>
      <w:r w:rsidRPr="00DF0E82">
        <w:rPr>
          <w:sz w:val="24"/>
          <w:szCs w:val="24"/>
        </w:rPr>
        <w:t>m</w:t>
      </w:r>
      <w:r w:rsidRPr="00DF0E82">
        <w:rPr>
          <w:spacing w:val="-1"/>
          <w:sz w:val="24"/>
          <w:szCs w:val="24"/>
        </w:rPr>
        <w:t>a</w:t>
      </w:r>
      <w:r w:rsidRPr="00DF0E82">
        <w:rPr>
          <w:sz w:val="24"/>
          <w:szCs w:val="24"/>
        </w:rPr>
        <w:t>i</w:t>
      </w:r>
      <w:r w:rsidRPr="00DF0E82">
        <w:rPr>
          <w:spacing w:val="2"/>
          <w:sz w:val="24"/>
          <w:szCs w:val="24"/>
        </w:rPr>
        <w:t>n</w:t>
      </w:r>
      <w:r w:rsidRPr="00DF0E82">
        <w:rPr>
          <w:sz w:val="24"/>
          <w:szCs w:val="24"/>
        </w:rPr>
        <w:t>ing</w:t>
      </w:r>
      <w:r w:rsidRPr="00DF0E82">
        <w:rPr>
          <w:spacing w:val="-7"/>
          <w:sz w:val="24"/>
          <w:szCs w:val="24"/>
        </w:rPr>
        <w:t xml:space="preserve"> </w:t>
      </w:r>
      <w:r w:rsidRPr="00DF0E82">
        <w:rPr>
          <w:sz w:val="24"/>
          <w:szCs w:val="24"/>
        </w:rPr>
        <w:t xml:space="preserve">on the </w:t>
      </w:r>
      <w:r w:rsidRPr="00DF0E82">
        <w:rPr>
          <w:spacing w:val="-10"/>
          <w:sz w:val="24"/>
          <w:szCs w:val="24"/>
        </w:rPr>
        <w:t>y</w:t>
      </w:r>
      <w:r w:rsidRPr="00DF0E82">
        <w:rPr>
          <w:spacing w:val="1"/>
          <w:sz w:val="24"/>
          <w:szCs w:val="24"/>
        </w:rPr>
        <w:t>a</w:t>
      </w:r>
      <w:r w:rsidRPr="00DF0E82">
        <w:rPr>
          <w:spacing w:val="-1"/>
          <w:sz w:val="24"/>
          <w:szCs w:val="24"/>
        </w:rPr>
        <w:t>r</w:t>
      </w:r>
      <w:r w:rsidRPr="00DF0E82">
        <w:rPr>
          <w:sz w:val="24"/>
          <w:szCs w:val="24"/>
        </w:rPr>
        <w:t xml:space="preserve">d. </w:t>
      </w:r>
      <w:r w:rsidR="00067E45" w:rsidRPr="00DF0E82">
        <w:rPr>
          <w:sz w:val="24"/>
          <w:szCs w:val="24"/>
        </w:rPr>
        <w:t xml:space="preserve"> </w:t>
      </w:r>
      <w:r w:rsidRPr="00DF0E82">
        <w:rPr>
          <w:spacing w:val="1"/>
          <w:sz w:val="24"/>
          <w:szCs w:val="24"/>
        </w:rPr>
        <w:t>S</w:t>
      </w:r>
      <w:r w:rsidRPr="00DF0E82">
        <w:rPr>
          <w:sz w:val="24"/>
          <w:szCs w:val="24"/>
        </w:rPr>
        <w:t>qu</w:t>
      </w:r>
      <w:r w:rsidRPr="00DF0E82">
        <w:rPr>
          <w:spacing w:val="-1"/>
          <w:sz w:val="24"/>
          <w:szCs w:val="24"/>
        </w:rPr>
        <w:t>a</w:t>
      </w:r>
      <w:r w:rsidRPr="00DF0E82">
        <w:rPr>
          <w:sz w:val="24"/>
          <w:szCs w:val="24"/>
        </w:rPr>
        <w:t xml:space="preserve">d </w:t>
      </w:r>
      <w:r w:rsidRPr="00DF0E82">
        <w:rPr>
          <w:spacing w:val="3"/>
          <w:sz w:val="24"/>
          <w:szCs w:val="24"/>
        </w:rPr>
        <w:t>m</w:t>
      </w:r>
      <w:r w:rsidRPr="00DF0E82">
        <w:rPr>
          <w:spacing w:val="-1"/>
          <w:sz w:val="24"/>
          <w:szCs w:val="24"/>
        </w:rPr>
        <w:t>e</w:t>
      </w:r>
      <w:r w:rsidRPr="00DF0E82">
        <w:rPr>
          <w:sz w:val="24"/>
          <w:szCs w:val="24"/>
        </w:rPr>
        <w:t>mb</w:t>
      </w:r>
      <w:r w:rsidRPr="00DF0E82">
        <w:rPr>
          <w:spacing w:val="-1"/>
          <w:sz w:val="24"/>
          <w:szCs w:val="24"/>
        </w:rPr>
        <w:t>er</w:t>
      </w:r>
      <w:r w:rsidRPr="00DF0E82">
        <w:rPr>
          <w:sz w:val="24"/>
          <w:szCs w:val="24"/>
        </w:rPr>
        <w:t xml:space="preserve">s </w:t>
      </w:r>
      <w:r w:rsidRPr="00DF0E82">
        <w:rPr>
          <w:spacing w:val="3"/>
          <w:sz w:val="24"/>
          <w:szCs w:val="24"/>
        </w:rPr>
        <w:t>m</w:t>
      </w:r>
      <w:r w:rsidRPr="00DF0E82">
        <w:rPr>
          <w:spacing w:val="1"/>
          <w:sz w:val="24"/>
          <w:szCs w:val="24"/>
        </w:rPr>
        <w:t>a</w:t>
      </w:r>
      <w:r w:rsidRPr="00DF0E82">
        <w:rPr>
          <w:sz w:val="24"/>
          <w:szCs w:val="24"/>
        </w:rPr>
        <w:t>y</w:t>
      </w:r>
      <w:r w:rsidRPr="00DF0E82">
        <w:rPr>
          <w:spacing w:val="-7"/>
          <w:sz w:val="24"/>
          <w:szCs w:val="24"/>
        </w:rPr>
        <w:t xml:space="preserve"> </w:t>
      </w:r>
      <w:r w:rsidRPr="00DF0E82">
        <w:rPr>
          <w:spacing w:val="-1"/>
          <w:sz w:val="24"/>
          <w:szCs w:val="24"/>
        </w:rPr>
        <w:t>fee</w:t>
      </w:r>
      <w:r w:rsidRPr="00DF0E82">
        <w:rPr>
          <w:sz w:val="24"/>
          <w:szCs w:val="24"/>
        </w:rPr>
        <w:t>l</w:t>
      </w:r>
      <w:r w:rsidRPr="00DF0E82">
        <w:rPr>
          <w:spacing w:val="3"/>
          <w:sz w:val="24"/>
          <w:szCs w:val="24"/>
        </w:rPr>
        <w:t xml:space="preserve"> </w:t>
      </w:r>
      <w:r w:rsidRPr="00DF0E82">
        <w:rPr>
          <w:spacing w:val="-1"/>
          <w:sz w:val="24"/>
          <w:szCs w:val="24"/>
        </w:rPr>
        <w:t>c</w:t>
      </w:r>
      <w:r w:rsidRPr="00DF0E82">
        <w:rPr>
          <w:sz w:val="24"/>
          <w:szCs w:val="24"/>
        </w:rPr>
        <w:t>om</w:t>
      </w:r>
      <w:r w:rsidRPr="00DF0E82">
        <w:rPr>
          <w:spacing w:val="-1"/>
          <w:sz w:val="24"/>
          <w:szCs w:val="24"/>
        </w:rPr>
        <w:t>f</w:t>
      </w:r>
      <w:r w:rsidRPr="00DF0E82">
        <w:rPr>
          <w:spacing w:val="2"/>
          <w:sz w:val="24"/>
          <w:szCs w:val="24"/>
        </w:rPr>
        <w:t>o</w:t>
      </w:r>
      <w:r w:rsidRPr="00DF0E82">
        <w:rPr>
          <w:spacing w:val="-1"/>
          <w:sz w:val="24"/>
          <w:szCs w:val="24"/>
        </w:rPr>
        <w:t>r</w:t>
      </w:r>
      <w:r w:rsidRPr="00DF0E82">
        <w:rPr>
          <w:sz w:val="24"/>
          <w:szCs w:val="24"/>
        </w:rPr>
        <w:t>t</w:t>
      </w:r>
      <w:r w:rsidRPr="00DF0E82">
        <w:rPr>
          <w:spacing w:val="-1"/>
          <w:sz w:val="24"/>
          <w:szCs w:val="24"/>
        </w:rPr>
        <w:t>a</w:t>
      </w:r>
      <w:r w:rsidRPr="00DF0E82">
        <w:rPr>
          <w:sz w:val="24"/>
          <w:szCs w:val="24"/>
        </w:rPr>
        <w:t>ble</w:t>
      </w:r>
      <w:r w:rsidRPr="00DF0E82">
        <w:rPr>
          <w:spacing w:val="4"/>
          <w:sz w:val="24"/>
          <w:szCs w:val="24"/>
        </w:rPr>
        <w:t xml:space="preserve"> </w:t>
      </w:r>
      <w:r w:rsidRPr="00DF0E82">
        <w:rPr>
          <w:spacing w:val="-7"/>
          <w:sz w:val="24"/>
          <w:szCs w:val="24"/>
        </w:rPr>
        <w:t>g</w:t>
      </w:r>
      <w:r w:rsidRPr="00DF0E82">
        <w:rPr>
          <w:spacing w:val="-1"/>
          <w:sz w:val="24"/>
          <w:szCs w:val="24"/>
        </w:rPr>
        <w:t>e</w:t>
      </w:r>
      <w:r w:rsidRPr="00DF0E82">
        <w:rPr>
          <w:sz w:val="24"/>
          <w:szCs w:val="24"/>
        </w:rPr>
        <w:t>tti</w:t>
      </w:r>
      <w:r w:rsidRPr="00DF0E82">
        <w:rPr>
          <w:spacing w:val="5"/>
          <w:sz w:val="24"/>
          <w:szCs w:val="24"/>
        </w:rPr>
        <w:t>n</w:t>
      </w:r>
      <w:r w:rsidRPr="00DF0E82">
        <w:rPr>
          <w:sz w:val="24"/>
          <w:szCs w:val="24"/>
        </w:rPr>
        <w:t>g</w:t>
      </w:r>
      <w:r w:rsidRPr="00DF0E82">
        <w:rPr>
          <w:spacing w:val="-7"/>
          <w:sz w:val="24"/>
          <w:szCs w:val="24"/>
        </w:rPr>
        <w:t xml:space="preserve"> </w:t>
      </w:r>
      <w:r w:rsidRPr="00DF0E82">
        <w:rPr>
          <w:sz w:val="24"/>
          <w:szCs w:val="24"/>
        </w:rPr>
        <w:t>to know mo</w:t>
      </w:r>
      <w:r w:rsidRPr="00DF0E82">
        <w:rPr>
          <w:spacing w:val="6"/>
          <w:sz w:val="24"/>
          <w:szCs w:val="24"/>
        </w:rPr>
        <w:t>r</w:t>
      </w:r>
      <w:r w:rsidRPr="00DF0E82">
        <w:rPr>
          <w:sz w:val="24"/>
          <w:szCs w:val="24"/>
        </w:rPr>
        <w:t>e</w:t>
      </w:r>
      <w:r w:rsidRPr="00DF0E82">
        <w:rPr>
          <w:spacing w:val="-1"/>
          <w:sz w:val="24"/>
          <w:szCs w:val="24"/>
        </w:rPr>
        <w:t xml:space="preserve"> a</w:t>
      </w:r>
      <w:r w:rsidRPr="00DF0E82">
        <w:rPr>
          <w:sz w:val="24"/>
          <w:szCs w:val="24"/>
        </w:rPr>
        <w:t xml:space="preserve">bout </w:t>
      </w:r>
      <w:r w:rsidRPr="00DF0E82">
        <w:rPr>
          <w:spacing w:val="-1"/>
          <w:sz w:val="24"/>
          <w:szCs w:val="24"/>
        </w:rPr>
        <w:t>e</w:t>
      </w:r>
      <w:r w:rsidRPr="00DF0E82">
        <w:rPr>
          <w:spacing w:val="1"/>
          <w:sz w:val="24"/>
          <w:szCs w:val="24"/>
        </w:rPr>
        <w:t>a</w:t>
      </w:r>
      <w:r w:rsidRPr="00DF0E82">
        <w:rPr>
          <w:spacing w:val="-1"/>
          <w:sz w:val="24"/>
          <w:szCs w:val="24"/>
        </w:rPr>
        <w:t>c</w:t>
      </w:r>
      <w:r w:rsidRPr="00DF0E82">
        <w:rPr>
          <w:sz w:val="24"/>
          <w:szCs w:val="24"/>
        </w:rPr>
        <w:t>h oth</w:t>
      </w:r>
      <w:r w:rsidRPr="00DF0E82">
        <w:rPr>
          <w:spacing w:val="-1"/>
          <w:sz w:val="24"/>
          <w:szCs w:val="24"/>
        </w:rPr>
        <w:t>e</w:t>
      </w:r>
      <w:r w:rsidRPr="00DF0E82">
        <w:rPr>
          <w:sz w:val="24"/>
          <w:szCs w:val="24"/>
        </w:rPr>
        <w:t>r</w:t>
      </w:r>
      <w:r w:rsidRPr="00DF0E82">
        <w:rPr>
          <w:spacing w:val="-1"/>
          <w:sz w:val="24"/>
          <w:szCs w:val="24"/>
        </w:rPr>
        <w:t xml:space="preserve"> </w:t>
      </w:r>
      <w:r w:rsidRPr="00DF0E82">
        <w:rPr>
          <w:sz w:val="24"/>
          <w:szCs w:val="24"/>
        </w:rPr>
        <w:t>in this s</w:t>
      </w:r>
      <w:r w:rsidRPr="00DF0E82">
        <w:rPr>
          <w:spacing w:val="-1"/>
          <w:sz w:val="24"/>
          <w:szCs w:val="24"/>
        </w:rPr>
        <w:t>e</w:t>
      </w:r>
      <w:r w:rsidRPr="00DF0E82">
        <w:rPr>
          <w:sz w:val="24"/>
          <w:szCs w:val="24"/>
        </w:rPr>
        <w:t>ttin</w:t>
      </w:r>
      <w:r w:rsidRPr="00DF0E82">
        <w:rPr>
          <w:spacing w:val="-7"/>
          <w:sz w:val="24"/>
          <w:szCs w:val="24"/>
        </w:rPr>
        <w:t>g</w:t>
      </w:r>
      <w:r w:rsidRPr="00DF0E82">
        <w:rPr>
          <w:sz w:val="24"/>
          <w:szCs w:val="24"/>
        </w:rPr>
        <w:t>.</w:t>
      </w:r>
    </w:p>
    <w:p w14:paraId="441A4396" w14:textId="77777777" w:rsidR="00067E45" w:rsidRPr="00990645" w:rsidRDefault="00067E45" w:rsidP="00990645">
      <w:pPr>
        <w:tabs>
          <w:tab w:val="left" w:pos="360"/>
          <w:tab w:val="left" w:pos="720"/>
          <w:tab w:val="left" w:pos="1080"/>
          <w:tab w:val="left" w:pos="1440"/>
        </w:tabs>
        <w:rPr>
          <w:sz w:val="24"/>
          <w:szCs w:val="24"/>
        </w:rPr>
      </w:pPr>
    </w:p>
    <w:p w14:paraId="3E9FA26A" w14:textId="7B5EA66A" w:rsidR="00425CF8" w:rsidRPr="00DF0E82" w:rsidRDefault="00C32F09" w:rsidP="00DF0E82">
      <w:pPr>
        <w:pStyle w:val="ListParagraph"/>
        <w:numPr>
          <w:ilvl w:val="0"/>
          <w:numId w:val="29"/>
        </w:numPr>
        <w:tabs>
          <w:tab w:val="left" w:pos="360"/>
          <w:tab w:val="left" w:pos="720"/>
          <w:tab w:val="left" w:pos="1080"/>
          <w:tab w:val="left" w:pos="1440"/>
        </w:tabs>
        <w:rPr>
          <w:sz w:val="24"/>
          <w:szCs w:val="24"/>
        </w:rPr>
      </w:pPr>
      <w:r w:rsidRPr="00DF0E82">
        <w:rPr>
          <w:b/>
          <w:spacing w:val="-7"/>
          <w:sz w:val="24"/>
          <w:szCs w:val="24"/>
        </w:rPr>
        <w:t>P</w:t>
      </w:r>
      <w:r w:rsidRPr="00DF0E82">
        <w:rPr>
          <w:b/>
          <w:sz w:val="24"/>
          <w:szCs w:val="24"/>
        </w:rPr>
        <w:t>i</w:t>
      </w:r>
      <w:r w:rsidRPr="00DF0E82">
        <w:rPr>
          <w:b/>
          <w:spacing w:val="-1"/>
          <w:sz w:val="24"/>
          <w:szCs w:val="24"/>
        </w:rPr>
        <w:t>c</w:t>
      </w:r>
      <w:r w:rsidRPr="00DF0E82">
        <w:rPr>
          <w:b/>
          <w:spacing w:val="1"/>
          <w:sz w:val="24"/>
          <w:szCs w:val="24"/>
        </w:rPr>
        <w:t>n</w:t>
      </w:r>
      <w:r w:rsidRPr="00DF0E82">
        <w:rPr>
          <w:b/>
          <w:sz w:val="24"/>
          <w:szCs w:val="24"/>
        </w:rPr>
        <w:t>i</w:t>
      </w:r>
      <w:r w:rsidRPr="00DF0E82">
        <w:rPr>
          <w:b/>
          <w:spacing w:val="-1"/>
          <w:sz w:val="24"/>
          <w:szCs w:val="24"/>
        </w:rPr>
        <w:t>c</w:t>
      </w:r>
      <w:r w:rsidRPr="00DF0E82">
        <w:rPr>
          <w:b/>
          <w:sz w:val="24"/>
          <w:szCs w:val="24"/>
        </w:rPr>
        <w:t>/</w:t>
      </w:r>
      <w:r w:rsidRPr="00DF0E82">
        <w:rPr>
          <w:b/>
          <w:spacing w:val="1"/>
          <w:sz w:val="24"/>
          <w:szCs w:val="24"/>
        </w:rPr>
        <w:t>B</w:t>
      </w:r>
      <w:r w:rsidRPr="00DF0E82">
        <w:rPr>
          <w:b/>
          <w:sz w:val="24"/>
          <w:szCs w:val="24"/>
        </w:rPr>
        <w:t>a</w:t>
      </w:r>
      <w:r w:rsidRPr="00DF0E82">
        <w:rPr>
          <w:b/>
          <w:spacing w:val="-1"/>
          <w:sz w:val="24"/>
          <w:szCs w:val="24"/>
        </w:rPr>
        <w:t>r</w:t>
      </w:r>
      <w:r w:rsidRPr="00DF0E82">
        <w:rPr>
          <w:b/>
          <w:spacing w:val="3"/>
          <w:sz w:val="24"/>
          <w:szCs w:val="24"/>
        </w:rPr>
        <w:t>b</w:t>
      </w:r>
      <w:r w:rsidRPr="00DF0E82">
        <w:rPr>
          <w:b/>
          <w:spacing w:val="-1"/>
          <w:sz w:val="24"/>
          <w:szCs w:val="24"/>
        </w:rPr>
        <w:t>e</w:t>
      </w:r>
      <w:r w:rsidR="000B1904" w:rsidRPr="00DF0E82">
        <w:rPr>
          <w:b/>
          <w:spacing w:val="-1"/>
          <w:sz w:val="24"/>
          <w:szCs w:val="24"/>
        </w:rPr>
        <w:t>que</w:t>
      </w:r>
      <w:r w:rsidRPr="00DF0E82">
        <w:rPr>
          <w:b/>
          <w:spacing w:val="-1"/>
          <w:sz w:val="24"/>
          <w:szCs w:val="24"/>
        </w:rPr>
        <w:t xml:space="preserve"> </w:t>
      </w:r>
      <w:r w:rsidRPr="00DF0E82">
        <w:rPr>
          <w:b/>
          <w:spacing w:val="2"/>
          <w:sz w:val="24"/>
          <w:szCs w:val="24"/>
        </w:rPr>
        <w:t>a</w:t>
      </w:r>
      <w:r w:rsidRPr="00DF0E82">
        <w:rPr>
          <w:b/>
          <w:sz w:val="24"/>
          <w:szCs w:val="24"/>
        </w:rPr>
        <w:t>t</w:t>
      </w:r>
      <w:r w:rsidRPr="00DF0E82">
        <w:rPr>
          <w:b/>
          <w:spacing w:val="-1"/>
          <w:sz w:val="24"/>
          <w:szCs w:val="24"/>
        </w:rPr>
        <w:t xml:space="preserve"> </w:t>
      </w:r>
      <w:r w:rsidRPr="00DF0E82">
        <w:rPr>
          <w:b/>
          <w:sz w:val="24"/>
          <w:szCs w:val="24"/>
        </w:rPr>
        <w:t>Hos</w:t>
      </w:r>
      <w:r w:rsidRPr="00DF0E82">
        <w:rPr>
          <w:b/>
          <w:spacing w:val="1"/>
          <w:sz w:val="24"/>
          <w:szCs w:val="24"/>
        </w:rPr>
        <w:t>p</w:t>
      </w:r>
      <w:r w:rsidRPr="00DF0E82">
        <w:rPr>
          <w:b/>
          <w:sz w:val="24"/>
          <w:szCs w:val="24"/>
        </w:rPr>
        <w:t>i</w:t>
      </w:r>
      <w:r w:rsidRPr="00DF0E82">
        <w:rPr>
          <w:b/>
          <w:spacing w:val="-1"/>
          <w:sz w:val="24"/>
          <w:szCs w:val="24"/>
        </w:rPr>
        <w:t>t</w:t>
      </w:r>
      <w:r w:rsidRPr="00DF0E82">
        <w:rPr>
          <w:b/>
          <w:sz w:val="24"/>
          <w:szCs w:val="24"/>
        </w:rPr>
        <w:t xml:space="preserve">al </w:t>
      </w:r>
      <w:r w:rsidRPr="00DF0E82">
        <w:rPr>
          <w:b/>
          <w:spacing w:val="-7"/>
          <w:sz w:val="24"/>
          <w:szCs w:val="24"/>
        </w:rPr>
        <w:t>P</w:t>
      </w:r>
      <w:r w:rsidRPr="00DF0E82">
        <w:rPr>
          <w:b/>
          <w:sz w:val="24"/>
          <w:szCs w:val="24"/>
        </w:rPr>
        <w:t>oi</w:t>
      </w:r>
      <w:r w:rsidRPr="00DF0E82">
        <w:rPr>
          <w:b/>
          <w:spacing w:val="1"/>
          <w:sz w:val="24"/>
          <w:szCs w:val="24"/>
        </w:rPr>
        <w:t>n</w:t>
      </w:r>
      <w:r w:rsidRPr="00DF0E82">
        <w:rPr>
          <w:b/>
          <w:sz w:val="24"/>
          <w:szCs w:val="24"/>
        </w:rPr>
        <w:t>t</w:t>
      </w:r>
      <w:r w:rsidR="00067E45" w:rsidRPr="00DF0E82">
        <w:rPr>
          <w:sz w:val="24"/>
          <w:szCs w:val="24"/>
        </w:rPr>
        <w:t xml:space="preserve">.  </w:t>
      </w:r>
      <w:r w:rsidRPr="00DF0E82">
        <w:rPr>
          <w:sz w:val="24"/>
          <w:szCs w:val="24"/>
        </w:rPr>
        <w:t>Th</w:t>
      </w:r>
      <w:r w:rsidRPr="00DF0E82">
        <w:rPr>
          <w:spacing w:val="-1"/>
          <w:sz w:val="24"/>
          <w:szCs w:val="24"/>
        </w:rPr>
        <w:t>r</w:t>
      </w:r>
      <w:r w:rsidRPr="00DF0E82">
        <w:rPr>
          <w:sz w:val="24"/>
          <w:szCs w:val="24"/>
        </w:rPr>
        <w:t>ow</w:t>
      </w:r>
      <w:r w:rsidRPr="00DF0E82">
        <w:rPr>
          <w:spacing w:val="5"/>
          <w:sz w:val="24"/>
          <w:szCs w:val="24"/>
        </w:rPr>
        <w:t>i</w:t>
      </w:r>
      <w:r w:rsidRPr="00DF0E82">
        <w:rPr>
          <w:spacing w:val="2"/>
          <w:sz w:val="24"/>
          <w:szCs w:val="24"/>
        </w:rPr>
        <w:t>n</w:t>
      </w:r>
      <w:r w:rsidRPr="00DF0E82">
        <w:rPr>
          <w:sz w:val="24"/>
          <w:szCs w:val="24"/>
        </w:rPr>
        <w:t>g</w:t>
      </w:r>
      <w:r w:rsidRPr="00DF0E82">
        <w:rPr>
          <w:spacing w:val="-7"/>
          <w:sz w:val="24"/>
          <w:szCs w:val="24"/>
        </w:rPr>
        <w:t xml:space="preserve"> </w:t>
      </w:r>
      <w:r w:rsidRPr="00DF0E82">
        <w:rPr>
          <w:sz w:val="24"/>
          <w:szCs w:val="24"/>
        </w:rPr>
        <w:t>a</w:t>
      </w:r>
      <w:r w:rsidRPr="00DF0E82">
        <w:rPr>
          <w:spacing w:val="1"/>
          <w:sz w:val="24"/>
          <w:szCs w:val="24"/>
        </w:rPr>
        <w:t xml:space="preserve"> </w:t>
      </w:r>
      <w:r w:rsidRPr="00DF0E82">
        <w:rPr>
          <w:sz w:val="24"/>
          <w:szCs w:val="24"/>
        </w:rPr>
        <w:t>pi</w:t>
      </w:r>
      <w:r w:rsidRPr="00DF0E82">
        <w:rPr>
          <w:spacing w:val="-1"/>
          <w:sz w:val="24"/>
          <w:szCs w:val="24"/>
        </w:rPr>
        <w:t>c</w:t>
      </w:r>
      <w:r w:rsidRPr="00DF0E82">
        <w:rPr>
          <w:sz w:val="24"/>
          <w:szCs w:val="24"/>
        </w:rPr>
        <w:t>nic</w:t>
      </w:r>
      <w:r w:rsidRPr="00DF0E82">
        <w:rPr>
          <w:spacing w:val="-1"/>
          <w:sz w:val="24"/>
          <w:szCs w:val="24"/>
        </w:rPr>
        <w:t xml:space="preserve"> </w:t>
      </w:r>
      <w:r w:rsidRPr="00DF0E82">
        <w:rPr>
          <w:sz w:val="24"/>
          <w:szCs w:val="24"/>
        </w:rPr>
        <w:t>or</w:t>
      </w:r>
      <w:r w:rsidRPr="00DF0E82">
        <w:rPr>
          <w:spacing w:val="2"/>
          <w:sz w:val="24"/>
          <w:szCs w:val="24"/>
        </w:rPr>
        <w:t xml:space="preserve"> </w:t>
      </w:r>
      <w:r w:rsidRPr="00DF0E82">
        <w:rPr>
          <w:spacing w:val="1"/>
          <w:sz w:val="24"/>
          <w:szCs w:val="24"/>
        </w:rPr>
        <w:t>B</w:t>
      </w:r>
      <w:r w:rsidRPr="00DF0E82">
        <w:rPr>
          <w:spacing w:val="-4"/>
          <w:sz w:val="24"/>
          <w:szCs w:val="24"/>
        </w:rPr>
        <w:t>B</w:t>
      </w:r>
      <w:r w:rsidRPr="00DF0E82">
        <w:rPr>
          <w:sz w:val="24"/>
          <w:szCs w:val="24"/>
        </w:rPr>
        <w:t>Q</w:t>
      </w:r>
      <w:r w:rsidRPr="00DF0E82">
        <w:rPr>
          <w:spacing w:val="2"/>
          <w:sz w:val="24"/>
          <w:szCs w:val="24"/>
        </w:rPr>
        <w:t xml:space="preserve"> </w:t>
      </w:r>
      <w:r w:rsidRPr="00DF0E82">
        <w:rPr>
          <w:spacing w:val="-1"/>
          <w:sz w:val="24"/>
          <w:szCs w:val="24"/>
        </w:rPr>
        <w:t>a</w:t>
      </w:r>
      <w:r w:rsidRPr="00DF0E82">
        <w:rPr>
          <w:sz w:val="24"/>
          <w:szCs w:val="24"/>
        </w:rPr>
        <w:t>t H</w:t>
      </w:r>
      <w:r w:rsidRPr="00DF0E82">
        <w:rPr>
          <w:spacing w:val="5"/>
          <w:sz w:val="24"/>
          <w:szCs w:val="24"/>
        </w:rPr>
        <w:t>o</w:t>
      </w:r>
      <w:r w:rsidRPr="00DF0E82">
        <w:rPr>
          <w:sz w:val="24"/>
          <w:szCs w:val="24"/>
        </w:rPr>
        <w:t>spit</w:t>
      </w:r>
      <w:r w:rsidRPr="00DF0E82">
        <w:rPr>
          <w:spacing w:val="-1"/>
          <w:sz w:val="24"/>
          <w:szCs w:val="24"/>
        </w:rPr>
        <w:t>a</w:t>
      </w:r>
      <w:r w:rsidRPr="00DF0E82">
        <w:rPr>
          <w:sz w:val="24"/>
          <w:szCs w:val="24"/>
        </w:rPr>
        <w:t xml:space="preserve">l </w:t>
      </w:r>
      <w:r w:rsidRPr="00DF0E82">
        <w:rPr>
          <w:spacing w:val="1"/>
          <w:sz w:val="24"/>
          <w:szCs w:val="24"/>
        </w:rPr>
        <w:t>P</w:t>
      </w:r>
      <w:r w:rsidRPr="00DF0E82">
        <w:rPr>
          <w:sz w:val="24"/>
          <w:szCs w:val="24"/>
        </w:rPr>
        <w:t>oint m</w:t>
      </w:r>
      <w:r w:rsidRPr="00DF0E82">
        <w:rPr>
          <w:spacing w:val="6"/>
          <w:sz w:val="24"/>
          <w:szCs w:val="24"/>
        </w:rPr>
        <w:t>a</w:t>
      </w:r>
      <w:r w:rsidRPr="00DF0E82">
        <w:rPr>
          <w:sz w:val="24"/>
          <w:szCs w:val="24"/>
        </w:rPr>
        <w:t>y</w:t>
      </w:r>
      <w:r w:rsidRPr="00DF0E82">
        <w:rPr>
          <w:spacing w:val="-14"/>
          <w:sz w:val="24"/>
          <w:szCs w:val="24"/>
        </w:rPr>
        <w:t xml:space="preserve"> </w:t>
      </w:r>
      <w:r w:rsidRPr="00DF0E82">
        <w:rPr>
          <w:spacing w:val="2"/>
          <w:sz w:val="24"/>
          <w:szCs w:val="24"/>
        </w:rPr>
        <w:t>b</w:t>
      </w:r>
      <w:r w:rsidRPr="00DF0E82">
        <w:rPr>
          <w:sz w:val="24"/>
          <w:szCs w:val="24"/>
        </w:rPr>
        <w:t>e</w:t>
      </w:r>
      <w:r w:rsidRPr="00DF0E82">
        <w:rPr>
          <w:spacing w:val="-1"/>
          <w:sz w:val="24"/>
          <w:szCs w:val="24"/>
        </w:rPr>
        <w:t xml:space="preserve"> a</w:t>
      </w:r>
      <w:r w:rsidRPr="00DF0E82">
        <w:rPr>
          <w:sz w:val="24"/>
          <w:szCs w:val="24"/>
        </w:rPr>
        <w:t xml:space="preserve">n </w:t>
      </w:r>
      <w:r w:rsidRPr="00DF0E82">
        <w:rPr>
          <w:spacing w:val="-1"/>
          <w:sz w:val="24"/>
          <w:szCs w:val="24"/>
        </w:rPr>
        <w:t>e</w:t>
      </w:r>
      <w:r w:rsidRPr="00DF0E82">
        <w:rPr>
          <w:spacing w:val="2"/>
          <w:sz w:val="24"/>
          <w:szCs w:val="24"/>
        </w:rPr>
        <w:t>v</w:t>
      </w:r>
      <w:r w:rsidRPr="00DF0E82">
        <w:rPr>
          <w:spacing w:val="-1"/>
          <w:sz w:val="24"/>
          <w:szCs w:val="24"/>
        </w:rPr>
        <w:t>e</w:t>
      </w:r>
      <w:r w:rsidRPr="00DF0E82">
        <w:rPr>
          <w:sz w:val="24"/>
          <w:szCs w:val="24"/>
        </w:rPr>
        <w:t>nt mo</w:t>
      </w:r>
      <w:r w:rsidRPr="00DF0E82">
        <w:rPr>
          <w:spacing w:val="-1"/>
          <w:sz w:val="24"/>
          <w:szCs w:val="24"/>
        </w:rPr>
        <w:t>r</w:t>
      </w:r>
      <w:r w:rsidRPr="00DF0E82">
        <w:rPr>
          <w:sz w:val="24"/>
          <w:szCs w:val="24"/>
        </w:rPr>
        <w:t>e</w:t>
      </w:r>
      <w:r w:rsidRPr="00DF0E82">
        <w:rPr>
          <w:spacing w:val="-1"/>
          <w:sz w:val="24"/>
          <w:szCs w:val="24"/>
        </w:rPr>
        <w:t xml:space="preserve"> </w:t>
      </w:r>
      <w:r w:rsidRPr="00DF0E82">
        <w:rPr>
          <w:sz w:val="24"/>
          <w:szCs w:val="24"/>
        </w:rPr>
        <w:t>s</w:t>
      </w:r>
      <w:r w:rsidRPr="00DF0E82">
        <w:rPr>
          <w:spacing w:val="2"/>
          <w:sz w:val="24"/>
          <w:szCs w:val="24"/>
        </w:rPr>
        <w:t>u</w:t>
      </w:r>
      <w:r w:rsidRPr="00DF0E82">
        <w:rPr>
          <w:sz w:val="24"/>
          <w:szCs w:val="24"/>
        </w:rPr>
        <w:t>it</w:t>
      </w:r>
      <w:r w:rsidRPr="00DF0E82">
        <w:rPr>
          <w:spacing w:val="-1"/>
          <w:sz w:val="24"/>
          <w:szCs w:val="24"/>
        </w:rPr>
        <w:t>e</w:t>
      </w:r>
      <w:r w:rsidRPr="00DF0E82">
        <w:rPr>
          <w:sz w:val="24"/>
          <w:szCs w:val="24"/>
        </w:rPr>
        <w:t xml:space="preserve">d to </w:t>
      </w:r>
      <w:r w:rsidRPr="00DF0E82">
        <w:rPr>
          <w:spacing w:val="-1"/>
          <w:sz w:val="24"/>
          <w:szCs w:val="24"/>
        </w:rPr>
        <w:t>a</w:t>
      </w:r>
      <w:r w:rsidRPr="00DF0E82">
        <w:rPr>
          <w:sz w:val="24"/>
          <w:szCs w:val="24"/>
        </w:rPr>
        <w:t xml:space="preserve">n </w:t>
      </w:r>
      <w:r w:rsidRPr="00DF0E82">
        <w:rPr>
          <w:spacing w:val="-1"/>
          <w:sz w:val="24"/>
          <w:szCs w:val="24"/>
        </w:rPr>
        <w:t>e</w:t>
      </w:r>
      <w:r w:rsidRPr="00DF0E82">
        <w:rPr>
          <w:sz w:val="24"/>
          <w:szCs w:val="24"/>
        </w:rPr>
        <w:t>nti</w:t>
      </w:r>
      <w:r w:rsidRPr="00DF0E82">
        <w:rPr>
          <w:spacing w:val="-1"/>
          <w:sz w:val="24"/>
          <w:szCs w:val="24"/>
        </w:rPr>
        <w:t>r</w:t>
      </w:r>
      <w:r w:rsidRPr="00DF0E82">
        <w:rPr>
          <w:sz w:val="24"/>
          <w:szCs w:val="24"/>
        </w:rPr>
        <w:t>e</w:t>
      </w:r>
      <w:r w:rsidRPr="00DF0E82">
        <w:rPr>
          <w:spacing w:val="-3"/>
          <w:sz w:val="24"/>
          <w:szCs w:val="24"/>
        </w:rPr>
        <w:t xml:space="preserve"> </w:t>
      </w:r>
      <w:r w:rsidRPr="00DF0E82">
        <w:rPr>
          <w:sz w:val="24"/>
          <w:szCs w:val="24"/>
        </w:rPr>
        <w:t>pl</w:t>
      </w:r>
      <w:r w:rsidRPr="00DF0E82">
        <w:rPr>
          <w:spacing w:val="-1"/>
          <w:sz w:val="24"/>
          <w:szCs w:val="24"/>
        </w:rPr>
        <w:t>a</w:t>
      </w:r>
      <w:r w:rsidRPr="00DF0E82">
        <w:rPr>
          <w:sz w:val="24"/>
          <w:szCs w:val="24"/>
        </w:rPr>
        <w:t>toon.</w:t>
      </w:r>
      <w:r w:rsidRPr="00DF0E82">
        <w:rPr>
          <w:spacing w:val="5"/>
          <w:sz w:val="24"/>
          <w:szCs w:val="24"/>
        </w:rPr>
        <w:t xml:space="preserve"> </w:t>
      </w:r>
      <w:r w:rsidR="00067E45" w:rsidRPr="00DF0E82">
        <w:rPr>
          <w:spacing w:val="5"/>
          <w:sz w:val="24"/>
          <w:szCs w:val="24"/>
        </w:rPr>
        <w:t xml:space="preserve"> </w:t>
      </w:r>
      <w:r w:rsidRPr="00DF0E82">
        <w:rPr>
          <w:sz w:val="24"/>
          <w:szCs w:val="24"/>
        </w:rPr>
        <w:t>G</w:t>
      </w:r>
      <w:r w:rsidRPr="00DF0E82">
        <w:rPr>
          <w:spacing w:val="-1"/>
          <w:sz w:val="24"/>
          <w:szCs w:val="24"/>
        </w:rPr>
        <w:t>e</w:t>
      </w:r>
      <w:r w:rsidRPr="00DF0E82">
        <w:rPr>
          <w:sz w:val="24"/>
          <w:szCs w:val="24"/>
        </w:rPr>
        <w:t>t</w:t>
      </w:r>
      <w:r w:rsidRPr="00DF0E82">
        <w:rPr>
          <w:spacing w:val="8"/>
          <w:sz w:val="24"/>
          <w:szCs w:val="24"/>
        </w:rPr>
        <w:t xml:space="preserve"> </w:t>
      </w:r>
      <w:r w:rsidRPr="00DF0E82">
        <w:rPr>
          <w:spacing w:val="-14"/>
          <w:sz w:val="24"/>
          <w:szCs w:val="24"/>
        </w:rPr>
        <w:t>y</w:t>
      </w:r>
      <w:r w:rsidRPr="00DF0E82">
        <w:rPr>
          <w:sz w:val="24"/>
          <w:szCs w:val="24"/>
        </w:rPr>
        <w:t>o</w:t>
      </w:r>
      <w:r w:rsidRPr="00DF0E82">
        <w:rPr>
          <w:spacing w:val="2"/>
          <w:sz w:val="24"/>
          <w:szCs w:val="24"/>
        </w:rPr>
        <w:t>u</w:t>
      </w:r>
      <w:r w:rsidRPr="00DF0E82">
        <w:rPr>
          <w:sz w:val="24"/>
          <w:szCs w:val="24"/>
        </w:rPr>
        <w:t>r</w:t>
      </w:r>
      <w:r w:rsidRPr="00DF0E82">
        <w:rPr>
          <w:spacing w:val="-1"/>
          <w:sz w:val="24"/>
          <w:szCs w:val="24"/>
        </w:rPr>
        <w:t xml:space="preserve"> </w:t>
      </w:r>
      <w:r w:rsidRPr="00DF0E82">
        <w:rPr>
          <w:sz w:val="24"/>
          <w:szCs w:val="24"/>
        </w:rPr>
        <w:t>squ</w:t>
      </w:r>
      <w:r w:rsidRPr="00DF0E82">
        <w:rPr>
          <w:spacing w:val="-1"/>
          <w:sz w:val="24"/>
          <w:szCs w:val="24"/>
        </w:rPr>
        <w:t>a</w:t>
      </w:r>
      <w:r w:rsidRPr="00DF0E82">
        <w:rPr>
          <w:sz w:val="24"/>
          <w:szCs w:val="24"/>
        </w:rPr>
        <w:t xml:space="preserve">d </w:t>
      </w:r>
      <w:r w:rsidRPr="00DF0E82">
        <w:rPr>
          <w:spacing w:val="2"/>
          <w:sz w:val="24"/>
          <w:szCs w:val="24"/>
        </w:rPr>
        <w:t>o</w:t>
      </w:r>
      <w:r w:rsidRPr="00DF0E82">
        <w:rPr>
          <w:sz w:val="24"/>
          <w:szCs w:val="24"/>
        </w:rPr>
        <w:t>r</w:t>
      </w:r>
      <w:r w:rsidRPr="00DF0E82">
        <w:rPr>
          <w:spacing w:val="-1"/>
          <w:sz w:val="24"/>
          <w:szCs w:val="24"/>
        </w:rPr>
        <w:t xml:space="preserve"> </w:t>
      </w:r>
      <w:r w:rsidRPr="00DF0E82">
        <w:rPr>
          <w:sz w:val="24"/>
          <w:szCs w:val="24"/>
        </w:rPr>
        <w:t>p</w:t>
      </w:r>
      <w:r w:rsidRPr="00DF0E82">
        <w:rPr>
          <w:spacing w:val="3"/>
          <w:sz w:val="24"/>
          <w:szCs w:val="24"/>
        </w:rPr>
        <w:t>l</w:t>
      </w:r>
      <w:r w:rsidRPr="00DF0E82">
        <w:rPr>
          <w:spacing w:val="-1"/>
          <w:sz w:val="24"/>
          <w:szCs w:val="24"/>
        </w:rPr>
        <w:t>a</w:t>
      </w:r>
      <w:r w:rsidRPr="00DF0E82">
        <w:rPr>
          <w:sz w:val="24"/>
          <w:szCs w:val="24"/>
        </w:rPr>
        <w:t>to</w:t>
      </w:r>
      <w:r w:rsidRPr="00DF0E82">
        <w:rPr>
          <w:spacing w:val="2"/>
          <w:sz w:val="24"/>
          <w:szCs w:val="24"/>
        </w:rPr>
        <w:t>o</w:t>
      </w:r>
      <w:r w:rsidRPr="00DF0E82">
        <w:rPr>
          <w:sz w:val="24"/>
          <w:szCs w:val="24"/>
        </w:rPr>
        <w:t xml:space="preserve">n </w:t>
      </w:r>
      <w:r w:rsidRPr="00DF0E82">
        <w:rPr>
          <w:spacing w:val="-1"/>
          <w:sz w:val="24"/>
          <w:szCs w:val="24"/>
        </w:rPr>
        <w:t>e</w:t>
      </w:r>
      <w:r w:rsidRPr="00DF0E82">
        <w:rPr>
          <w:spacing w:val="7"/>
          <w:sz w:val="24"/>
          <w:szCs w:val="24"/>
        </w:rPr>
        <w:t>x</w:t>
      </w:r>
      <w:r w:rsidRPr="00DF0E82">
        <w:rPr>
          <w:spacing w:val="-1"/>
          <w:sz w:val="24"/>
          <w:szCs w:val="24"/>
        </w:rPr>
        <w:t>c</w:t>
      </w:r>
      <w:r w:rsidRPr="00DF0E82">
        <w:rPr>
          <w:sz w:val="24"/>
          <w:szCs w:val="24"/>
        </w:rPr>
        <w:t>us</w:t>
      </w:r>
      <w:r w:rsidRPr="00DF0E82">
        <w:rPr>
          <w:spacing w:val="-1"/>
          <w:sz w:val="24"/>
          <w:szCs w:val="24"/>
        </w:rPr>
        <w:t>e</w:t>
      </w:r>
      <w:r w:rsidRPr="00DF0E82">
        <w:rPr>
          <w:sz w:val="24"/>
          <w:szCs w:val="24"/>
        </w:rPr>
        <w:t xml:space="preserve">d </w:t>
      </w:r>
      <w:r w:rsidRPr="00DF0E82">
        <w:rPr>
          <w:spacing w:val="-1"/>
          <w:sz w:val="24"/>
          <w:szCs w:val="24"/>
        </w:rPr>
        <w:t>fr</w:t>
      </w:r>
      <w:r w:rsidRPr="00DF0E82">
        <w:rPr>
          <w:sz w:val="24"/>
          <w:szCs w:val="24"/>
        </w:rPr>
        <w:t xml:space="preserve">om </w:t>
      </w:r>
      <w:r w:rsidRPr="00DF0E82">
        <w:rPr>
          <w:spacing w:val="1"/>
          <w:sz w:val="24"/>
          <w:szCs w:val="24"/>
        </w:rPr>
        <w:t>S</w:t>
      </w:r>
      <w:r w:rsidRPr="00DF0E82">
        <w:rPr>
          <w:sz w:val="24"/>
          <w:szCs w:val="24"/>
        </w:rPr>
        <w:t>und</w:t>
      </w:r>
      <w:r w:rsidRPr="00DF0E82">
        <w:rPr>
          <w:spacing w:val="6"/>
          <w:sz w:val="24"/>
          <w:szCs w:val="24"/>
        </w:rPr>
        <w:t>a</w:t>
      </w:r>
      <w:r w:rsidRPr="00DF0E82">
        <w:rPr>
          <w:sz w:val="24"/>
          <w:szCs w:val="24"/>
        </w:rPr>
        <w:t>y</w:t>
      </w:r>
      <w:r w:rsidRPr="00DF0E82">
        <w:rPr>
          <w:spacing w:val="-12"/>
          <w:sz w:val="24"/>
          <w:szCs w:val="24"/>
        </w:rPr>
        <w:t xml:space="preserve"> </w:t>
      </w:r>
      <w:r w:rsidRPr="00DF0E82">
        <w:rPr>
          <w:sz w:val="24"/>
          <w:szCs w:val="24"/>
        </w:rPr>
        <w:t>EMF</w:t>
      </w:r>
      <w:r w:rsidRPr="00DF0E82">
        <w:rPr>
          <w:spacing w:val="-1"/>
          <w:sz w:val="24"/>
          <w:szCs w:val="24"/>
        </w:rPr>
        <w:t xml:space="preserve"> a</w:t>
      </w:r>
      <w:r w:rsidRPr="00DF0E82">
        <w:rPr>
          <w:sz w:val="24"/>
          <w:szCs w:val="24"/>
        </w:rPr>
        <w:t xml:space="preserve">nd </w:t>
      </w:r>
      <w:r w:rsidRPr="00DF0E82">
        <w:rPr>
          <w:spacing w:val="7"/>
          <w:sz w:val="24"/>
          <w:szCs w:val="24"/>
        </w:rPr>
        <w:t>h</w:t>
      </w:r>
      <w:r w:rsidRPr="00DF0E82">
        <w:rPr>
          <w:spacing w:val="-1"/>
          <w:sz w:val="24"/>
          <w:szCs w:val="24"/>
        </w:rPr>
        <w:t>a</w:t>
      </w:r>
      <w:r w:rsidRPr="00DF0E82">
        <w:rPr>
          <w:sz w:val="24"/>
          <w:szCs w:val="24"/>
        </w:rPr>
        <w:t>ve</w:t>
      </w:r>
      <w:r w:rsidRPr="00DF0E82">
        <w:rPr>
          <w:spacing w:val="-1"/>
          <w:sz w:val="24"/>
          <w:szCs w:val="24"/>
        </w:rPr>
        <w:t xml:space="preserve"> e</w:t>
      </w:r>
      <w:r w:rsidRPr="00DF0E82">
        <w:rPr>
          <w:spacing w:val="2"/>
          <w:sz w:val="24"/>
          <w:szCs w:val="24"/>
        </w:rPr>
        <w:t>v</w:t>
      </w:r>
      <w:r w:rsidRPr="00DF0E82">
        <w:rPr>
          <w:spacing w:val="-1"/>
          <w:sz w:val="24"/>
          <w:szCs w:val="24"/>
        </w:rPr>
        <w:t>e</w:t>
      </w:r>
      <w:r w:rsidRPr="00DF0E82">
        <w:rPr>
          <w:spacing w:val="9"/>
          <w:sz w:val="24"/>
          <w:szCs w:val="24"/>
        </w:rPr>
        <w:t>r</w:t>
      </w:r>
      <w:r w:rsidRPr="00DF0E82">
        <w:rPr>
          <w:spacing w:val="-17"/>
          <w:sz w:val="24"/>
          <w:szCs w:val="24"/>
        </w:rPr>
        <w:t>y</w:t>
      </w:r>
      <w:r w:rsidRPr="00DF0E82">
        <w:rPr>
          <w:sz w:val="24"/>
          <w:szCs w:val="24"/>
        </w:rPr>
        <w:t>o</w:t>
      </w:r>
      <w:r w:rsidRPr="00DF0E82">
        <w:rPr>
          <w:spacing w:val="2"/>
          <w:sz w:val="24"/>
          <w:szCs w:val="24"/>
        </w:rPr>
        <w:t>n</w:t>
      </w:r>
      <w:r w:rsidRPr="00DF0E82">
        <w:rPr>
          <w:sz w:val="24"/>
          <w:szCs w:val="24"/>
        </w:rPr>
        <w:t>e</w:t>
      </w:r>
      <w:r w:rsidRPr="00DF0E82">
        <w:rPr>
          <w:spacing w:val="-1"/>
          <w:sz w:val="24"/>
          <w:szCs w:val="24"/>
        </w:rPr>
        <w:t xml:space="preserve"> </w:t>
      </w:r>
      <w:r w:rsidRPr="00DF0E82">
        <w:rPr>
          <w:sz w:val="24"/>
          <w:szCs w:val="24"/>
        </w:rPr>
        <w:t>m</w:t>
      </w:r>
      <w:r w:rsidRPr="00DF0E82">
        <w:rPr>
          <w:spacing w:val="-1"/>
          <w:sz w:val="24"/>
          <w:szCs w:val="24"/>
        </w:rPr>
        <w:t>ee</w:t>
      </w:r>
      <w:r w:rsidRPr="00DF0E82">
        <w:rPr>
          <w:sz w:val="24"/>
          <w:szCs w:val="24"/>
        </w:rPr>
        <w:t>t inst</w:t>
      </w:r>
      <w:r w:rsidRPr="00DF0E82">
        <w:rPr>
          <w:spacing w:val="1"/>
          <w:sz w:val="24"/>
          <w:szCs w:val="24"/>
        </w:rPr>
        <w:t>ea</w:t>
      </w:r>
      <w:r w:rsidRPr="00DF0E82">
        <w:rPr>
          <w:sz w:val="24"/>
          <w:szCs w:val="24"/>
        </w:rPr>
        <w:t xml:space="preserve">d </w:t>
      </w:r>
      <w:r w:rsidRPr="00DF0E82">
        <w:rPr>
          <w:spacing w:val="-1"/>
          <w:sz w:val="24"/>
          <w:szCs w:val="24"/>
        </w:rPr>
        <w:t>a</w:t>
      </w:r>
      <w:r w:rsidRPr="00DF0E82">
        <w:rPr>
          <w:sz w:val="24"/>
          <w:szCs w:val="24"/>
        </w:rPr>
        <w:t>t Hospit</w:t>
      </w:r>
      <w:r w:rsidRPr="00DF0E82">
        <w:rPr>
          <w:spacing w:val="-1"/>
          <w:sz w:val="24"/>
          <w:szCs w:val="24"/>
        </w:rPr>
        <w:t>a</w:t>
      </w:r>
      <w:r w:rsidRPr="00DF0E82">
        <w:rPr>
          <w:sz w:val="24"/>
          <w:szCs w:val="24"/>
        </w:rPr>
        <w:t xml:space="preserve">l </w:t>
      </w:r>
      <w:r w:rsidRPr="00DF0E82">
        <w:rPr>
          <w:spacing w:val="1"/>
          <w:sz w:val="24"/>
          <w:szCs w:val="24"/>
        </w:rPr>
        <w:t>P</w:t>
      </w:r>
      <w:r w:rsidRPr="00DF0E82">
        <w:rPr>
          <w:sz w:val="24"/>
          <w:szCs w:val="24"/>
        </w:rPr>
        <w:t xml:space="preserve">oint </w:t>
      </w:r>
      <w:r w:rsidRPr="00DF0E82">
        <w:rPr>
          <w:spacing w:val="-1"/>
          <w:sz w:val="24"/>
          <w:szCs w:val="24"/>
        </w:rPr>
        <w:t>f</w:t>
      </w:r>
      <w:r w:rsidRPr="00DF0E82">
        <w:rPr>
          <w:sz w:val="24"/>
          <w:szCs w:val="24"/>
        </w:rPr>
        <w:t>or</w:t>
      </w:r>
      <w:r w:rsidRPr="00DF0E82">
        <w:rPr>
          <w:spacing w:val="-1"/>
          <w:sz w:val="24"/>
          <w:szCs w:val="24"/>
        </w:rPr>
        <w:t xml:space="preserve"> </w:t>
      </w:r>
      <w:r w:rsidRPr="00DF0E82">
        <w:rPr>
          <w:sz w:val="24"/>
          <w:szCs w:val="24"/>
        </w:rPr>
        <w:t>a</w:t>
      </w:r>
      <w:r w:rsidRPr="00DF0E82">
        <w:rPr>
          <w:spacing w:val="-3"/>
          <w:sz w:val="24"/>
          <w:szCs w:val="24"/>
        </w:rPr>
        <w:t xml:space="preserve"> </w:t>
      </w:r>
      <w:r w:rsidRPr="00DF0E82">
        <w:rPr>
          <w:sz w:val="24"/>
          <w:szCs w:val="24"/>
        </w:rPr>
        <w:t>d</w:t>
      </w:r>
      <w:r w:rsidRPr="00DF0E82">
        <w:rPr>
          <w:spacing w:val="-1"/>
          <w:sz w:val="24"/>
          <w:szCs w:val="24"/>
        </w:rPr>
        <w:t>e</w:t>
      </w:r>
      <w:r w:rsidRPr="00DF0E82">
        <w:rPr>
          <w:sz w:val="24"/>
          <w:szCs w:val="24"/>
        </w:rPr>
        <w:t>li</w:t>
      </w:r>
      <w:r w:rsidRPr="00DF0E82">
        <w:rPr>
          <w:spacing w:val="-1"/>
          <w:sz w:val="24"/>
          <w:szCs w:val="24"/>
        </w:rPr>
        <w:t>c</w:t>
      </w:r>
      <w:r w:rsidRPr="00DF0E82">
        <w:rPr>
          <w:sz w:val="24"/>
          <w:szCs w:val="24"/>
        </w:rPr>
        <w:t>ious</w:t>
      </w:r>
      <w:r w:rsidR="00067E45" w:rsidRPr="00DF0E82">
        <w:rPr>
          <w:sz w:val="24"/>
          <w:szCs w:val="24"/>
        </w:rPr>
        <w:t xml:space="preserve"> </w:t>
      </w:r>
      <w:r w:rsidRPr="00DF0E82">
        <w:rPr>
          <w:spacing w:val="-1"/>
          <w:sz w:val="24"/>
          <w:szCs w:val="24"/>
        </w:rPr>
        <w:t>f</w:t>
      </w:r>
      <w:r w:rsidRPr="00DF0E82">
        <w:rPr>
          <w:spacing w:val="-3"/>
          <w:sz w:val="24"/>
          <w:szCs w:val="24"/>
        </w:rPr>
        <w:t>a</w:t>
      </w:r>
      <w:r w:rsidRPr="00DF0E82">
        <w:rPr>
          <w:sz w:val="24"/>
          <w:szCs w:val="24"/>
        </w:rPr>
        <w:t>ll or</w:t>
      </w:r>
      <w:r w:rsidRPr="00DF0E82">
        <w:rPr>
          <w:spacing w:val="-1"/>
          <w:sz w:val="24"/>
          <w:szCs w:val="24"/>
        </w:rPr>
        <w:t xml:space="preserve"> </w:t>
      </w:r>
      <w:r w:rsidRPr="00DF0E82">
        <w:rPr>
          <w:sz w:val="24"/>
          <w:szCs w:val="24"/>
        </w:rPr>
        <w:t>sp</w:t>
      </w:r>
      <w:r w:rsidRPr="00DF0E82">
        <w:rPr>
          <w:spacing w:val="-1"/>
          <w:sz w:val="24"/>
          <w:szCs w:val="24"/>
        </w:rPr>
        <w:t>r</w:t>
      </w:r>
      <w:r w:rsidRPr="00DF0E82">
        <w:rPr>
          <w:sz w:val="24"/>
          <w:szCs w:val="24"/>
        </w:rPr>
        <w:t>i</w:t>
      </w:r>
      <w:r w:rsidRPr="00DF0E82">
        <w:rPr>
          <w:spacing w:val="5"/>
          <w:sz w:val="24"/>
          <w:szCs w:val="24"/>
        </w:rPr>
        <w:t>n</w:t>
      </w:r>
      <w:r w:rsidRPr="00DF0E82">
        <w:rPr>
          <w:sz w:val="24"/>
          <w:szCs w:val="24"/>
        </w:rPr>
        <w:t>g</w:t>
      </w:r>
      <w:r w:rsidRPr="00DF0E82">
        <w:rPr>
          <w:spacing w:val="-7"/>
          <w:sz w:val="24"/>
          <w:szCs w:val="24"/>
        </w:rPr>
        <w:t xml:space="preserve"> </w:t>
      </w:r>
      <w:r w:rsidRPr="00DF0E82">
        <w:rPr>
          <w:sz w:val="24"/>
          <w:szCs w:val="24"/>
        </w:rPr>
        <w:t>pi</w:t>
      </w:r>
      <w:r w:rsidRPr="00DF0E82">
        <w:rPr>
          <w:spacing w:val="-1"/>
          <w:sz w:val="24"/>
          <w:szCs w:val="24"/>
        </w:rPr>
        <w:t>c</w:t>
      </w:r>
      <w:r w:rsidRPr="00DF0E82">
        <w:rPr>
          <w:sz w:val="24"/>
          <w:szCs w:val="24"/>
        </w:rPr>
        <w:t>ni</w:t>
      </w:r>
      <w:r w:rsidRPr="00DF0E82">
        <w:rPr>
          <w:spacing w:val="-1"/>
          <w:sz w:val="24"/>
          <w:szCs w:val="24"/>
        </w:rPr>
        <w:t>c</w:t>
      </w:r>
      <w:r w:rsidRPr="00DF0E82">
        <w:rPr>
          <w:spacing w:val="3"/>
          <w:sz w:val="24"/>
          <w:szCs w:val="24"/>
        </w:rPr>
        <w:t>/</w:t>
      </w:r>
      <w:r w:rsidRPr="00DF0E82">
        <w:rPr>
          <w:spacing w:val="-2"/>
          <w:sz w:val="24"/>
          <w:szCs w:val="24"/>
        </w:rPr>
        <w:t>B</w:t>
      </w:r>
      <w:r w:rsidRPr="00DF0E82">
        <w:rPr>
          <w:spacing w:val="-4"/>
          <w:sz w:val="24"/>
          <w:szCs w:val="24"/>
        </w:rPr>
        <w:t>B</w:t>
      </w:r>
      <w:r w:rsidRPr="00DF0E82">
        <w:rPr>
          <w:spacing w:val="7"/>
          <w:sz w:val="24"/>
          <w:szCs w:val="24"/>
        </w:rPr>
        <w:t>Q</w:t>
      </w:r>
      <w:r w:rsidRPr="00DF0E82">
        <w:rPr>
          <w:sz w:val="24"/>
          <w:szCs w:val="24"/>
        </w:rPr>
        <w:t>.</w:t>
      </w:r>
      <w:r w:rsidR="00067E45" w:rsidRPr="00DF0E82">
        <w:rPr>
          <w:sz w:val="24"/>
          <w:szCs w:val="24"/>
        </w:rPr>
        <w:t xml:space="preserve">  </w:t>
      </w:r>
      <w:r w:rsidRPr="00DF0E82">
        <w:rPr>
          <w:sz w:val="24"/>
          <w:szCs w:val="24"/>
        </w:rPr>
        <w:t>Hospit</w:t>
      </w:r>
      <w:r w:rsidRPr="00DF0E82">
        <w:rPr>
          <w:spacing w:val="-1"/>
          <w:sz w:val="24"/>
          <w:szCs w:val="24"/>
        </w:rPr>
        <w:t>a</w:t>
      </w:r>
      <w:r w:rsidRPr="00DF0E82">
        <w:rPr>
          <w:sz w:val="24"/>
          <w:szCs w:val="24"/>
        </w:rPr>
        <w:t xml:space="preserve">l </w:t>
      </w:r>
      <w:r w:rsidRPr="00DF0E82">
        <w:rPr>
          <w:spacing w:val="1"/>
          <w:sz w:val="24"/>
          <w:szCs w:val="24"/>
        </w:rPr>
        <w:t>P</w:t>
      </w:r>
      <w:r w:rsidRPr="00DF0E82">
        <w:rPr>
          <w:sz w:val="24"/>
          <w:szCs w:val="24"/>
        </w:rPr>
        <w:t>oint h</w:t>
      </w:r>
      <w:r w:rsidRPr="00DF0E82">
        <w:rPr>
          <w:spacing w:val="-1"/>
          <w:sz w:val="24"/>
          <w:szCs w:val="24"/>
        </w:rPr>
        <w:t>a</w:t>
      </w:r>
      <w:r w:rsidRPr="00DF0E82">
        <w:rPr>
          <w:sz w:val="24"/>
          <w:szCs w:val="24"/>
        </w:rPr>
        <w:t xml:space="preserve">s </w:t>
      </w:r>
      <w:r w:rsidRPr="00DF0E82">
        <w:rPr>
          <w:spacing w:val="-7"/>
          <w:sz w:val="24"/>
          <w:szCs w:val="24"/>
        </w:rPr>
        <w:t>g</w:t>
      </w:r>
      <w:r w:rsidRPr="00DF0E82">
        <w:rPr>
          <w:spacing w:val="-1"/>
          <w:sz w:val="24"/>
          <w:szCs w:val="24"/>
        </w:rPr>
        <w:t>r</w:t>
      </w:r>
      <w:r w:rsidRPr="00DF0E82">
        <w:rPr>
          <w:sz w:val="24"/>
          <w:szCs w:val="24"/>
        </w:rPr>
        <w:t xml:space="preserve">ills </w:t>
      </w:r>
      <w:r w:rsidRPr="00DF0E82">
        <w:rPr>
          <w:spacing w:val="-1"/>
          <w:sz w:val="24"/>
          <w:szCs w:val="24"/>
        </w:rPr>
        <w:t>a</w:t>
      </w:r>
      <w:r w:rsidRPr="00DF0E82">
        <w:rPr>
          <w:sz w:val="24"/>
          <w:szCs w:val="24"/>
        </w:rPr>
        <w:t>nd a</w:t>
      </w:r>
      <w:r w:rsidRPr="00DF0E82">
        <w:rPr>
          <w:spacing w:val="-1"/>
          <w:sz w:val="24"/>
          <w:szCs w:val="24"/>
        </w:rPr>
        <w:t xml:space="preserve"> </w:t>
      </w:r>
      <w:r w:rsidRPr="00DF0E82">
        <w:rPr>
          <w:sz w:val="24"/>
          <w:szCs w:val="24"/>
        </w:rPr>
        <w:t>l</w:t>
      </w:r>
      <w:r w:rsidRPr="00DF0E82">
        <w:rPr>
          <w:spacing w:val="-1"/>
          <w:sz w:val="24"/>
          <w:szCs w:val="24"/>
        </w:rPr>
        <w:t>a</w:t>
      </w:r>
      <w:r w:rsidRPr="00DF0E82">
        <w:rPr>
          <w:spacing w:val="2"/>
          <w:sz w:val="24"/>
          <w:szCs w:val="24"/>
        </w:rPr>
        <w:t>r</w:t>
      </w:r>
      <w:r w:rsidRPr="00DF0E82">
        <w:rPr>
          <w:sz w:val="24"/>
          <w:szCs w:val="24"/>
        </w:rPr>
        <w:t>ge</w:t>
      </w:r>
      <w:r w:rsidRPr="00DF0E82">
        <w:rPr>
          <w:spacing w:val="-1"/>
          <w:sz w:val="24"/>
          <w:szCs w:val="24"/>
        </w:rPr>
        <w:t xml:space="preserve"> </w:t>
      </w:r>
      <w:r w:rsidRPr="00DF0E82">
        <w:rPr>
          <w:sz w:val="24"/>
          <w:szCs w:val="24"/>
        </w:rPr>
        <w:t>bu</w:t>
      </w:r>
      <w:r w:rsidRPr="00DF0E82">
        <w:rPr>
          <w:spacing w:val="-1"/>
          <w:sz w:val="24"/>
          <w:szCs w:val="24"/>
        </w:rPr>
        <w:t>ffe</w:t>
      </w:r>
      <w:r w:rsidRPr="00DF0E82">
        <w:rPr>
          <w:sz w:val="24"/>
          <w:szCs w:val="24"/>
        </w:rPr>
        <w:t>t t</w:t>
      </w:r>
      <w:r w:rsidRPr="00DF0E82">
        <w:rPr>
          <w:spacing w:val="-1"/>
          <w:sz w:val="24"/>
          <w:szCs w:val="24"/>
        </w:rPr>
        <w:t>a</w:t>
      </w:r>
      <w:r w:rsidRPr="00DF0E82">
        <w:rPr>
          <w:sz w:val="24"/>
          <w:szCs w:val="24"/>
        </w:rPr>
        <w:t>ble</w:t>
      </w:r>
      <w:r w:rsidRPr="00DF0E82">
        <w:rPr>
          <w:spacing w:val="1"/>
          <w:sz w:val="24"/>
          <w:szCs w:val="24"/>
        </w:rPr>
        <w:t xml:space="preserve"> a</w:t>
      </w:r>
      <w:r w:rsidRPr="00DF0E82">
        <w:rPr>
          <w:sz w:val="24"/>
          <w:szCs w:val="24"/>
        </w:rPr>
        <w:t>s w</w:t>
      </w:r>
      <w:r w:rsidRPr="00DF0E82">
        <w:rPr>
          <w:spacing w:val="-1"/>
          <w:sz w:val="24"/>
          <w:szCs w:val="24"/>
        </w:rPr>
        <w:t>e</w:t>
      </w:r>
      <w:r w:rsidRPr="00DF0E82">
        <w:rPr>
          <w:sz w:val="24"/>
          <w:szCs w:val="24"/>
        </w:rPr>
        <w:t xml:space="preserve">ll </w:t>
      </w:r>
      <w:r w:rsidRPr="00DF0E82">
        <w:rPr>
          <w:spacing w:val="-1"/>
          <w:sz w:val="24"/>
          <w:szCs w:val="24"/>
        </w:rPr>
        <w:t>a</w:t>
      </w:r>
      <w:r w:rsidRPr="00DF0E82">
        <w:rPr>
          <w:sz w:val="24"/>
          <w:szCs w:val="24"/>
        </w:rPr>
        <w:t>s</w:t>
      </w:r>
      <w:r w:rsidR="00067E45" w:rsidRPr="00DF0E82">
        <w:rPr>
          <w:sz w:val="24"/>
          <w:szCs w:val="24"/>
        </w:rPr>
        <w:t xml:space="preserve"> </w:t>
      </w:r>
      <w:r w:rsidRPr="00DF0E82">
        <w:rPr>
          <w:sz w:val="24"/>
          <w:szCs w:val="24"/>
        </w:rPr>
        <w:t>a</w:t>
      </w:r>
      <w:r w:rsidRPr="00DF0E82">
        <w:rPr>
          <w:spacing w:val="-1"/>
          <w:sz w:val="24"/>
          <w:szCs w:val="24"/>
        </w:rPr>
        <w:t xml:space="preserve"> c</w:t>
      </w:r>
      <w:r w:rsidRPr="00DF0E82">
        <w:rPr>
          <w:sz w:val="24"/>
          <w:szCs w:val="24"/>
        </w:rPr>
        <w:t>ov</w:t>
      </w:r>
      <w:r w:rsidRPr="00DF0E82">
        <w:rPr>
          <w:spacing w:val="-1"/>
          <w:sz w:val="24"/>
          <w:szCs w:val="24"/>
        </w:rPr>
        <w:t>ere</w:t>
      </w:r>
      <w:r w:rsidRPr="00DF0E82">
        <w:rPr>
          <w:sz w:val="24"/>
          <w:szCs w:val="24"/>
        </w:rPr>
        <w:t xml:space="preserve">d </w:t>
      </w:r>
      <w:r w:rsidRPr="00DF0E82">
        <w:rPr>
          <w:spacing w:val="-1"/>
          <w:sz w:val="24"/>
          <w:szCs w:val="24"/>
        </w:rPr>
        <w:t>are</w:t>
      </w:r>
      <w:r w:rsidRPr="00DF0E82">
        <w:rPr>
          <w:sz w:val="24"/>
          <w:szCs w:val="24"/>
        </w:rPr>
        <w:t>a</w:t>
      </w:r>
      <w:r w:rsidRPr="00DF0E82">
        <w:rPr>
          <w:spacing w:val="-1"/>
          <w:sz w:val="24"/>
          <w:szCs w:val="24"/>
        </w:rPr>
        <w:t xml:space="preserve"> </w:t>
      </w:r>
      <w:r w:rsidRPr="00DF0E82">
        <w:rPr>
          <w:sz w:val="24"/>
          <w:szCs w:val="24"/>
        </w:rPr>
        <w:t>with t</w:t>
      </w:r>
      <w:r w:rsidRPr="00DF0E82">
        <w:rPr>
          <w:spacing w:val="-1"/>
          <w:sz w:val="24"/>
          <w:szCs w:val="24"/>
        </w:rPr>
        <w:t>a</w:t>
      </w:r>
      <w:r w:rsidRPr="00DF0E82">
        <w:rPr>
          <w:sz w:val="24"/>
          <w:szCs w:val="24"/>
        </w:rPr>
        <w:t>bl</w:t>
      </w:r>
      <w:r w:rsidRPr="00DF0E82">
        <w:rPr>
          <w:spacing w:val="1"/>
          <w:sz w:val="24"/>
          <w:szCs w:val="24"/>
        </w:rPr>
        <w:t>e</w:t>
      </w:r>
      <w:r w:rsidRPr="00DF0E82">
        <w:rPr>
          <w:sz w:val="24"/>
          <w:szCs w:val="24"/>
        </w:rPr>
        <w:t xml:space="preserve">s in </w:t>
      </w:r>
      <w:r w:rsidRPr="00DF0E82">
        <w:rPr>
          <w:spacing w:val="-1"/>
          <w:sz w:val="24"/>
          <w:szCs w:val="24"/>
        </w:rPr>
        <w:t>c</w:t>
      </w:r>
      <w:r w:rsidRPr="00DF0E82">
        <w:rPr>
          <w:spacing w:val="-3"/>
          <w:sz w:val="24"/>
          <w:szCs w:val="24"/>
        </w:rPr>
        <w:t>a</w:t>
      </w:r>
      <w:r w:rsidRPr="00DF0E82">
        <w:rPr>
          <w:sz w:val="24"/>
          <w:szCs w:val="24"/>
        </w:rPr>
        <w:t>se</w:t>
      </w:r>
      <w:r w:rsidRPr="00DF0E82">
        <w:rPr>
          <w:spacing w:val="-1"/>
          <w:sz w:val="24"/>
          <w:szCs w:val="24"/>
        </w:rPr>
        <w:t xml:space="preserve"> </w:t>
      </w:r>
      <w:r w:rsidRPr="00DF0E82">
        <w:rPr>
          <w:sz w:val="24"/>
          <w:szCs w:val="24"/>
        </w:rPr>
        <w:t>of</w:t>
      </w:r>
      <w:r w:rsidRPr="00DF0E82">
        <w:rPr>
          <w:spacing w:val="-1"/>
          <w:sz w:val="24"/>
          <w:szCs w:val="24"/>
        </w:rPr>
        <w:t xml:space="preserve"> </w:t>
      </w:r>
      <w:r w:rsidRPr="00DF0E82">
        <w:rPr>
          <w:sz w:val="24"/>
          <w:szCs w:val="24"/>
        </w:rPr>
        <w:t>b</w:t>
      </w:r>
      <w:r w:rsidRPr="00DF0E82">
        <w:rPr>
          <w:spacing w:val="-1"/>
          <w:sz w:val="24"/>
          <w:szCs w:val="24"/>
        </w:rPr>
        <w:t>a</w:t>
      </w:r>
      <w:r w:rsidRPr="00DF0E82">
        <w:rPr>
          <w:sz w:val="24"/>
          <w:szCs w:val="24"/>
        </w:rPr>
        <w:t xml:space="preserve">d </w:t>
      </w:r>
      <w:r w:rsidRPr="00DF0E82">
        <w:rPr>
          <w:spacing w:val="2"/>
          <w:sz w:val="24"/>
          <w:szCs w:val="24"/>
        </w:rPr>
        <w:t>w</w:t>
      </w:r>
      <w:r w:rsidRPr="00DF0E82">
        <w:rPr>
          <w:spacing w:val="-1"/>
          <w:sz w:val="24"/>
          <w:szCs w:val="24"/>
        </w:rPr>
        <w:t>ea</w:t>
      </w:r>
      <w:r w:rsidRPr="00DF0E82">
        <w:rPr>
          <w:sz w:val="24"/>
          <w:szCs w:val="24"/>
        </w:rPr>
        <w:t>th</w:t>
      </w:r>
      <w:r w:rsidRPr="00DF0E82">
        <w:rPr>
          <w:spacing w:val="-1"/>
          <w:sz w:val="24"/>
          <w:szCs w:val="24"/>
        </w:rPr>
        <w:t>er</w:t>
      </w:r>
      <w:r w:rsidRPr="00DF0E82">
        <w:rPr>
          <w:sz w:val="24"/>
          <w:szCs w:val="24"/>
        </w:rPr>
        <w:t>.</w:t>
      </w:r>
      <w:r w:rsidR="00067E45" w:rsidRPr="00DF0E82">
        <w:rPr>
          <w:sz w:val="24"/>
          <w:szCs w:val="24"/>
        </w:rPr>
        <w:t xml:space="preserve"> </w:t>
      </w:r>
      <w:r w:rsidRPr="00DF0E82">
        <w:rPr>
          <w:spacing w:val="5"/>
          <w:sz w:val="24"/>
          <w:szCs w:val="24"/>
        </w:rPr>
        <w:t xml:space="preserve"> </w:t>
      </w:r>
      <w:r w:rsidRPr="00DF0E82">
        <w:rPr>
          <w:spacing w:val="-6"/>
          <w:sz w:val="24"/>
          <w:szCs w:val="24"/>
        </w:rPr>
        <w:t>B</w:t>
      </w:r>
      <w:r w:rsidRPr="00DF0E82">
        <w:rPr>
          <w:spacing w:val="-1"/>
          <w:sz w:val="24"/>
          <w:szCs w:val="24"/>
        </w:rPr>
        <w:t>r</w:t>
      </w:r>
      <w:r w:rsidRPr="00DF0E82">
        <w:rPr>
          <w:sz w:val="24"/>
          <w:szCs w:val="24"/>
        </w:rPr>
        <w:t>i</w:t>
      </w:r>
      <w:r w:rsidRPr="00DF0E82">
        <w:rPr>
          <w:spacing w:val="7"/>
          <w:sz w:val="24"/>
          <w:szCs w:val="24"/>
        </w:rPr>
        <w:t>n</w:t>
      </w:r>
      <w:r w:rsidRPr="00DF0E82">
        <w:rPr>
          <w:sz w:val="24"/>
          <w:szCs w:val="24"/>
        </w:rPr>
        <w:t>g</w:t>
      </w:r>
      <w:r w:rsidRPr="00DF0E82">
        <w:rPr>
          <w:spacing w:val="-7"/>
          <w:sz w:val="24"/>
          <w:szCs w:val="24"/>
        </w:rPr>
        <w:t xml:space="preserve"> </w:t>
      </w:r>
      <w:r w:rsidRPr="00DF0E82">
        <w:rPr>
          <w:sz w:val="24"/>
          <w:szCs w:val="24"/>
        </w:rPr>
        <w:t>out a</w:t>
      </w:r>
      <w:r w:rsidRPr="00DF0E82">
        <w:rPr>
          <w:spacing w:val="1"/>
          <w:sz w:val="24"/>
          <w:szCs w:val="24"/>
        </w:rPr>
        <w:t xml:space="preserve"> </w:t>
      </w:r>
      <w:r w:rsidRPr="00DF0E82">
        <w:rPr>
          <w:spacing w:val="-1"/>
          <w:sz w:val="24"/>
          <w:szCs w:val="24"/>
        </w:rPr>
        <w:t>Fr</w:t>
      </w:r>
      <w:r w:rsidRPr="00DF0E82">
        <w:rPr>
          <w:sz w:val="24"/>
          <w:szCs w:val="24"/>
        </w:rPr>
        <w:t>is</w:t>
      </w:r>
      <w:r w:rsidRPr="00DF0E82">
        <w:rPr>
          <w:spacing w:val="2"/>
          <w:sz w:val="24"/>
          <w:szCs w:val="24"/>
        </w:rPr>
        <w:t>b</w:t>
      </w:r>
      <w:r w:rsidRPr="00DF0E82">
        <w:rPr>
          <w:spacing w:val="-1"/>
          <w:sz w:val="24"/>
          <w:szCs w:val="24"/>
        </w:rPr>
        <w:t>e</w:t>
      </w:r>
      <w:r w:rsidRPr="00DF0E82">
        <w:rPr>
          <w:sz w:val="24"/>
          <w:szCs w:val="24"/>
        </w:rPr>
        <w:t>e</w:t>
      </w:r>
      <w:r w:rsidRPr="00DF0E82">
        <w:rPr>
          <w:spacing w:val="-1"/>
          <w:sz w:val="24"/>
          <w:szCs w:val="24"/>
        </w:rPr>
        <w:t xml:space="preserve"> a</w:t>
      </w:r>
      <w:r w:rsidRPr="00DF0E82">
        <w:rPr>
          <w:sz w:val="24"/>
          <w:szCs w:val="24"/>
        </w:rPr>
        <w:t xml:space="preserve">nd </w:t>
      </w:r>
      <w:r w:rsidRPr="00DF0E82">
        <w:rPr>
          <w:spacing w:val="7"/>
          <w:sz w:val="24"/>
          <w:szCs w:val="24"/>
        </w:rPr>
        <w:t>p</w:t>
      </w:r>
      <w:r w:rsidRPr="00DF0E82">
        <w:rPr>
          <w:sz w:val="24"/>
          <w:szCs w:val="24"/>
        </w:rPr>
        <w:t>l</w:t>
      </w:r>
      <w:r w:rsidRPr="00DF0E82">
        <w:rPr>
          <w:spacing w:val="6"/>
          <w:sz w:val="24"/>
          <w:szCs w:val="24"/>
        </w:rPr>
        <w:t>a</w:t>
      </w:r>
      <w:r w:rsidRPr="00DF0E82">
        <w:rPr>
          <w:sz w:val="24"/>
          <w:szCs w:val="24"/>
        </w:rPr>
        <w:t>y</w:t>
      </w:r>
      <w:r w:rsidRPr="00DF0E82">
        <w:rPr>
          <w:spacing w:val="-7"/>
          <w:sz w:val="24"/>
          <w:szCs w:val="24"/>
        </w:rPr>
        <w:t xml:space="preserve"> </w:t>
      </w:r>
      <w:r w:rsidRPr="00DF0E82">
        <w:rPr>
          <w:spacing w:val="-5"/>
          <w:sz w:val="24"/>
          <w:szCs w:val="24"/>
        </w:rPr>
        <w:t>g</w:t>
      </w:r>
      <w:r w:rsidRPr="00DF0E82">
        <w:rPr>
          <w:spacing w:val="-1"/>
          <w:sz w:val="24"/>
          <w:szCs w:val="24"/>
        </w:rPr>
        <w:t>a</w:t>
      </w:r>
      <w:r w:rsidRPr="00DF0E82">
        <w:rPr>
          <w:sz w:val="24"/>
          <w:szCs w:val="24"/>
        </w:rPr>
        <w:t>m</w:t>
      </w:r>
      <w:r w:rsidRPr="00DF0E82">
        <w:rPr>
          <w:spacing w:val="-1"/>
          <w:sz w:val="24"/>
          <w:szCs w:val="24"/>
        </w:rPr>
        <w:t>es a</w:t>
      </w:r>
      <w:r w:rsidRPr="00DF0E82">
        <w:rPr>
          <w:sz w:val="24"/>
          <w:szCs w:val="24"/>
        </w:rPr>
        <w:t>t the</w:t>
      </w:r>
      <w:r w:rsidRPr="00DF0E82">
        <w:rPr>
          <w:spacing w:val="-1"/>
          <w:sz w:val="24"/>
          <w:szCs w:val="24"/>
        </w:rPr>
        <w:t xml:space="preserve"> </w:t>
      </w:r>
      <w:r w:rsidRPr="00DF0E82">
        <w:rPr>
          <w:sz w:val="24"/>
          <w:szCs w:val="24"/>
        </w:rPr>
        <w:t>s</w:t>
      </w:r>
      <w:r w:rsidRPr="00DF0E82">
        <w:rPr>
          <w:spacing w:val="-1"/>
          <w:sz w:val="24"/>
          <w:szCs w:val="24"/>
        </w:rPr>
        <w:t>a</w:t>
      </w:r>
      <w:r w:rsidRPr="00DF0E82">
        <w:rPr>
          <w:sz w:val="24"/>
          <w:szCs w:val="24"/>
        </w:rPr>
        <w:t>me</w:t>
      </w:r>
      <w:r w:rsidRPr="00DF0E82">
        <w:rPr>
          <w:spacing w:val="-1"/>
          <w:sz w:val="24"/>
          <w:szCs w:val="24"/>
        </w:rPr>
        <w:t xml:space="preserve"> </w:t>
      </w:r>
      <w:r w:rsidRPr="00DF0E82">
        <w:rPr>
          <w:sz w:val="24"/>
          <w:szCs w:val="24"/>
        </w:rPr>
        <w:t>tim</w:t>
      </w:r>
      <w:r w:rsidRPr="00DF0E82">
        <w:rPr>
          <w:spacing w:val="-1"/>
          <w:sz w:val="24"/>
          <w:szCs w:val="24"/>
        </w:rPr>
        <w:t>e</w:t>
      </w:r>
      <w:r w:rsidRPr="00DF0E82">
        <w:rPr>
          <w:sz w:val="24"/>
          <w:szCs w:val="24"/>
        </w:rPr>
        <w:t>.</w:t>
      </w:r>
    </w:p>
    <w:p w14:paraId="0D269CF2" w14:textId="77777777" w:rsidR="00067E45" w:rsidRPr="00990645" w:rsidRDefault="00067E45" w:rsidP="00990645">
      <w:pPr>
        <w:tabs>
          <w:tab w:val="left" w:pos="360"/>
          <w:tab w:val="left" w:pos="720"/>
          <w:tab w:val="left" w:pos="1080"/>
          <w:tab w:val="left" w:pos="1440"/>
        </w:tabs>
        <w:rPr>
          <w:sz w:val="24"/>
          <w:szCs w:val="24"/>
        </w:rPr>
      </w:pPr>
    </w:p>
    <w:p w14:paraId="1D5F9AA0" w14:textId="547EA287" w:rsidR="00425CF8" w:rsidRPr="00DF0E82" w:rsidRDefault="00C32F09" w:rsidP="00DF0E82">
      <w:pPr>
        <w:pStyle w:val="ListParagraph"/>
        <w:numPr>
          <w:ilvl w:val="0"/>
          <w:numId w:val="29"/>
        </w:numPr>
        <w:tabs>
          <w:tab w:val="left" w:pos="360"/>
          <w:tab w:val="left" w:pos="720"/>
          <w:tab w:val="left" w:pos="1080"/>
          <w:tab w:val="left" w:pos="1440"/>
        </w:tabs>
        <w:rPr>
          <w:sz w:val="24"/>
          <w:szCs w:val="24"/>
        </w:rPr>
      </w:pPr>
      <w:r w:rsidRPr="00DF0E82">
        <w:rPr>
          <w:b/>
          <w:spacing w:val="1"/>
          <w:sz w:val="24"/>
          <w:szCs w:val="24"/>
        </w:rPr>
        <w:t>Squ</w:t>
      </w:r>
      <w:r w:rsidRPr="00DF0E82">
        <w:rPr>
          <w:b/>
          <w:spacing w:val="-2"/>
          <w:sz w:val="24"/>
          <w:szCs w:val="24"/>
        </w:rPr>
        <w:t>a</w:t>
      </w:r>
      <w:r w:rsidRPr="00DF0E82">
        <w:rPr>
          <w:b/>
          <w:sz w:val="24"/>
          <w:szCs w:val="24"/>
        </w:rPr>
        <w:t>d</w:t>
      </w:r>
      <w:r w:rsidRPr="00DF0E82">
        <w:rPr>
          <w:b/>
          <w:spacing w:val="3"/>
          <w:sz w:val="24"/>
          <w:szCs w:val="24"/>
        </w:rPr>
        <w:t xml:space="preserve"> </w:t>
      </w:r>
      <w:r w:rsidRPr="00DF0E82">
        <w:rPr>
          <w:b/>
          <w:sz w:val="24"/>
          <w:szCs w:val="24"/>
        </w:rPr>
        <w:t xml:space="preserve">vs. </w:t>
      </w:r>
      <w:r w:rsidRPr="00DF0E82">
        <w:rPr>
          <w:b/>
          <w:spacing w:val="3"/>
          <w:sz w:val="24"/>
          <w:szCs w:val="24"/>
        </w:rPr>
        <w:t>S</w:t>
      </w:r>
      <w:r w:rsidRPr="00DF0E82">
        <w:rPr>
          <w:b/>
          <w:spacing w:val="1"/>
          <w:sz w:val="24"/>
          <w:szCs w:val="24"/>
        </w:rPr>
        <w:t>qu</w:t>
      </w:r>
      <w:r w:rsidRPr="00DF0E82">
        <w:rPr>
          <w:b/>
          <w:sz w:val="24"/>
          <w:szCs w:val="24"/>
        </w:rPr>
        <w:t>ad</w:t>
      </w:r>
      <w:r w:rsidRPr="00DF0E82">
        <w:rPr>
          <w:b/>
          <w:spacing w:val="1"/>
          <w:sz w:val="24"/>
          <w:szCs w:val="24"/>
        </w:rPr>
        <w:t xml:space="preserve"> S</w:t>
      </w:r>
      <w:r w:rsidRPr="00DF0E82">
        <w:rPr>
          <w:b/>
          <w:spacing w:val="-1"/>
          <w:sz w:val="24"/>
          <w:szCs w:val="24"/>
        </w:rPr>
        <w:t>p</w:t>
      </w:r>
      <w:r w:rsidRPr="00DF0E82">
        <w:rPr>
          <w:b/>
          <w:sz w:val="24"/>
          <w:szCs w:val="24"/>
        </w:rPr>
        <w:t>o</w:t>
      </w:r>
      <w:r w:rsidRPr="00DF0E82">
        <w:rPr>
          <w:b/>
          <w:spacing w:val="-1"/>
          <w:sz w:val="24"/>
          <w:szCs w:val="24"/>
        </w:rPr>
        <w:t>rt</w:t>
      </w:r>
      <w:r w:rsidRPr="00DF0E82">
        <w:rPr>
          <w:b/>
          <w:sz w:val="24"/>
          <w:szCs w:val="24"/>
        </w:rPr>
        <w:t xml:space="preserve">s </w:t>
      </w:r>
      <w:r w:rsidRPr="00DF0E82">
        <w:rPr>
          <w:b/>
          <w:spacing w:val="1"/>
          <w:sz w:val="24"/>
          <w:szCs w:val="24"/>
        </w:rPr>
        <w:t>E</w:t>
      </w:r>
      <w:r w:rsidRPr="00DF0E82">
        <w:rPr>
          <w:b/>
          <w:sz w:val="24"/>
          <w:szCs w:val="24"/>
        </w:rPr>
        <w:t>v</w:t>
      </w:r>
      <w:r w:rsidRPr="00DF0E82">
        <w:rPr>
          <w:b/>
          <w:spacing w:val="-1"/>
          <w:sz w:val="24"/>
          <w:szCs w:val="24"/>
        </w:rPr>
        <w:t>e</w:t>
      </w:r>
      <w:r w:rsidRPr="00DF0E82">
        <w:rPr>
          <w:b/>
          <w:spacing w:val="1"/>
          <w:sz w:val="24"/>
          <w:szCs w:val="24"/>
        </w:rPr>
        <w:t>n</w:t>
      </w:r>
      <w:r w:rsidRPr="00DF0E82">
        <w:rPr>
          <w:b/>
          <w:spacing w:val="-1"/>
          <w:sz w:val="24"/>
          <w:szCs w:val="24"/>
        </w:rPr>
        <w:t>t</w:t>
      </w:r>
      <w:r w:rsidRPr="00DF0E82">
        <w:rPr>
          <w:b/>
          <w:sz w:val="24"/>
          <w:szCs w:val="24"/>
        </w:rPr>
        <w:t>s</w:t>
      </w:r>
      <w:r w:rsidR="00067E45" w:rsidRPr="00DF0E82">
        <w:rPr>
          <w:sz w:val="24"/>
          <w:szCs w:val="24"/>
        </w:rPr>
        <w:t xml:space="preserve">. </w:t>
      </w:r>
      <w:r w:rsidRPr="00DF0E82">
        <w:rPr>
          <w:sz w:val="24"/>
          <w:szCs w:val="24"/>
        </w:rPr>
        <w:t xml:space="preserve"> G</w:t>
      </w:r>
      <w:r w:rsidRPr="00DF0E82">
        <w:rPr>
          <w:spacing w:val="-1"/>
          <w:sz w:val="24"/>
          <w:szCs w:val="24"/>
        </w:rPr>
        <w:t>e</w:t>
      </w:r>
      <w:r w:rsidRPr="00DF0E82">
        <w:rPr>
          <w:sz w:val="24"/>
          <w:szCs w:val="24"/>
        </w:rPr>
        <w:t>t a</w:t>
      </w:r>
      <w:r w:rsidRPr="00DF0E82">
        <w:rPr>
          <w:spacing w:val="-1"/>
          <w:sz w:val="24"/>
          <w:szCs w:val="24"/>
        </w:rPr>
        <w:t xml:space="preserve"> </w:t>
      </w:r>
      <w:r w:rsidRPr="00DF0E82">
        <w:rPr>
          <w:sz w:val="24"/>
          <w:szCs w:val="24"/>
        </w:rPr>
        <w:t>little</w:t>
      </w:r>
      <w:r w:rsidRPr="00DF0E82">
        <w:rPr>
          <w:spacing w:val="-3"/>
          <w:sz w:val="24"/>
          <w:szCs w:val="24"/>
        </w:rPr>
        <w:t xml:space="preserve"> </w:t>
      </w:r>
      <w:r w:rsidRPr="00DF0E82">
        <w:rPr>
          <w:spacing w:val="-1"/>
          <w:sz w:val="24"/>
          <w:szCs w:val="24"/>
        </w:rPr>
        <w:t>fr</w:t>
      </w:r>
      <w:r w:rsidRPr="00DF0E82">
        <w:rPr>
          <w:sz w:val="24"/>
          <w:szCs w:val="24"/>
        </w:rPr>
        <w:t>i</w:t>
      </w:r>
      <w:r w:rsidRPr="00DF0E82">
        <w:rPr>
          <w:spacing w:val="-1"/>
          <w:sz w:val="24"/>
          <w:szCs w:val="24"/>
        </w:rPr>
        <w:t>e</w:t>
      </w:r>
      <w:r w:rsidRPr="00DF0E82">
        <w:rPr>
          <w:sz w:val="24"/>
          <w:szCs w:val="24"/>
        </w:rPr>
        <w:t>nd</w:t>
      </w:r>
      <w:r w:rsidRPr="00DF0E82">
        <w:rPr>
          <w:spacing w:val="8"/>
          <w:sz w:val="24"/>
          <w:szCs w:val="24"/>
        </w:rPr>
        <w:t>l</w:t>
      </w:r>
      <w:r w:rsidRPr="00DF0E82">
        <w:rPr>
          <w:sz w:val="24"/>
          <w:szCs w:val="24"/>
        </w:rPr>
        <w:t>y</w:t>
      </w:r>
      <w:r w:rsidRPr="00DF0E82">
        <w:rPr>
          <w:spacing w:val="-14"/>
          <w:sz w:val="24"/>
          <w:szCs w:val="24"/>
        </w:rPr>
        <w:t xml:space="preserve"> </w:t>
      </w:r>
      <w:r w:rsidRPr="00DF0E82">
        <w:rPr>
          <w:spacing w:val="-1"/>
          <w:sz w:val="24"/>
          <w:szCs w:val="24"/>
        </w:rPr>
        <w:t>c</w:t>
      </w:r>
      <w:r w:rsidRPr="00DF0E82">
        <w:rPr>
          <w:sz w:val="24"/>
          <w:szCs w:val="24"/>
        </w:rPr>
        <w:t>omp</w:t>
      </w:r>
      <w:r w:rsidRPr="00DF0E82">
        <w:rPr>
          <w:spacing w:val="-1"/>
          <w:sz w:val="24"/>
          <w:szCs w:val="24"/>
        </w:rPr>
        <w:t>e</w:t>
      </w:r>
      <w:r w:rsidRPr="00DF0E82">
        <w:rPr>
          <w:sz w:val="24"/>
          <w:szCs w:val="24"/>
        </w:rPr>
        <w:t>tition</w:t>
      </w:r>
      <w:r w:rsidRPr="00DF0E82">
        <w:rPr>
          <w:spacing w:val="5"/>
          <w:sz w:val="24"/>
          <w:szCs w:val="24"/>
        </w:rPr>
        <w:t xml:space="preserve"> </w:t>
      </w:r>
      <w:r w:rsidRPr="00DF0E82">
        <w:rPr>
          <w:spacing w:val="-7"/>
          <w:sz w:val="24"/>
          <w:szCs w:val="24"/>
        </w:rPr>
        <w:t>g</w:t>
      </w:r>
      <w:r w:rsidRPr="00DF0E82">
        <w:rPr>
          <w:sz w:val="24"/>
          <w:szCs w:val="24"/>
        </w:rPr>
        <w:t>o</w:t>
      </w:r>
      <w:r w:rsidRPr="00DF0E82">
        <w:rPr>
          <w:spacing w:val="5"/>
          <w:sz w:val="24"/>
          <w:szCs w:val="24"/>
        </w:rPr>
        <w:t>i</w:t>
      </w:r>
      <w:r w:rsidRPr="00DF0E82">
        <w:rPr>
          <w:sz w:val="24"/>
          <w:szCs w:val="24"/>
        </w:rPr>
        <w:t>ng</w:t>
      </w:r>
      <w:r w:rsidRPr="00DF0E82">
        <w:rPr>
          <w:spacing w:val="-5"/>
          <w:sz w:val="24"/>
          <w:szCs w:val="24"/>
        </w:rPr>
        <w:t xml:space="preserve"> </w:t>
      </w:r>
      <w:r w:rsidRPr="00DF0E82">
        <w:rPr>
          <w:sz w:val="24"/>
          <w:szCs w:val="24"/>
        </w:rPr>
        <w:t xml:space="preserve">with </w:t>
      </w:r>
      <w:r w:rsidRPr="00DF0E82">
        <w:rPr>
          <w:spacing w:val="-1"/>
          <w:sz w:val="24"/>
          <w:szCs w:val="24"/>
        </w:rPr>
        <w:t>a</w:t>
      </w:r>
      <w:r w:rsidRPr="00DF0E82">
        <w:rPr>
          <w:sz w:val="24"/>
          <w:szCs w:val="24"/>
        </w:rPr>
        <w:t>noth</w:t>
      </w:r>
      <w:r w:rsidRPr="00DF0E82">
        <w:rPr>
          <w:spacing w:val="-1"/>
          <w:sz w:val="24"/>
          <w:szCs w:val="24"/>
        </w:rPr>
        <w:t>e</w:t>
      </w:r>
      <w:r w:rsidRPr="00DF0E82">
        <w:rPr>
          <w:sz w:val="24"/>
          <w:szCs w:val="24"/>
        </w:rPr>
        <w:t>r</w:t>
      </w:r>
      <w:r w:rsidRPr="00DF0E82">
        <w:rPr>
          <w:spacing w:val="-1"/>
          <w:sz w:val="24"/>
          <w:szCs w:val="24"/>
        </w:rPr>
        <w:t xml:space="preserve"> </w:t>
      </w:r>
      <w:r w:rsidRPr="00DF0E82">
        <w:rPr>
          <w:sz w:val="24"/>
          <w:szCs w:val="24"/>
        </w:rPr>
        <w:t>squ</w:t>
      </w:r>
      <w:r w:rsidRPr="00DF0E82">
        <w:rPr>
          <w:spacing w:val="-1"/>
          <w:sz w:val="24"/>
          <w:szCs w:val="24"/>
        </w:rPr>
        <w:t>a</w:t>
      </w:r>
      <w:r w:rsidRPr="00DF0E82">
        <w:rPr>
          <w:sz w:val="24"/>
          <w:szCs w:val="24"/>
        </w:rPr>
        <w:t>d</w:t>
      </w:r>
      <w:r w:rsidRPr="00DF0E82">
        <w:rPr>
          <w:spacing w:val="2"/>
          <w:sz w:val="24"/>
          <w:szCs w:val="24"/>
        </w:rPr>
        <w:t xml:space="preserve"> </w:t>
      </w:r>
      <w:r w:rsidRPr="00DF0E82">
        <w:rPr>
          <w:spacing w:val="-1"/>
          <w:sz w:val="24"/>
          <w:szCs w:val="24"/>
        </w:rPr>
        <w:t>a</w:t>
      </w:r>
      <w:r w:rsidRPr="00DF0E82">
        <w:rPr>
          <w:sz w:val="24"/>
          <w:szCs w:val="24"/>
        </w:rPr>
        <w:t>nd o</w:t>
      </w:r>
      <w:r w:rsidRPr="00DF0E82">
        <w:rPr>
          <w:spacing w:val="2"/>
          <w:sz w:val="24"/>
          <w:szCs w:val="24"/>
        </w:rPr>
        <w:t>r</w:t>
      </w:r>
      <w:r w:rsidRPr="00DF0E82">
        <w:rPr>
          <w:spacing w:val="-7"/>
          <w:sz w:val="24"/>
          <w:szCs w:val="24"/>
        </w:rPr>
        <w:t>g</w:t>
      </w:r>
      <w:r w:rsidRPr="00DF0E82">
        <w:rPr>
          <w:spacing w:val="-1"/>
          <w:sz w:val="24"/>
          <w:szCs w:val="24"/>
        </w:rPr>
        <w:t>a</w:t>
      </w:r>
      <w:r w:rsidRPr="00DF0E82">
        <w:rPr>
          <w:sz w:val="24"/>
          <w:szCs w:val="24"/>
        </w:rPr>
        <w:t>n</w:t>
      </w:r>
      <w:r w:rsidRPr="00DF0E82">
        <w:rPr>
          <w:spacing w:val="8"/>
          <w:sz w:val="24"/>
          <w:szCs w:val="24"/>
        </w:rPr>
        <w:t>i</w:t>
      </w:r>
      <w:r w:rsidRPr="00DF0E82">
        <w:rPr>
          <w:spacing w:val="1"/>
          <w:sz w:val="24"/>
          <w:szCs w:val="24"/>
        </w:rPr>
        <w:t>z</w:t>
      </w:r>
      <w:r w:rsidRPr="00DF0E82">
        <w:rPr>
          <w:sz w:val="24"/>
          <w:szCs w:val="24"/>
        </w:rPr>
        <w:t>e</w:t>
      </w:r>
      <w:r w:rsidRPr="00DF0E82">
        <w:rPr>
          <w:spacing w:val="-1"/>
          <w:sz w:val="24"/>
          <w:szCs w:val="24"/>
        </w:rPr>
        <w:t xml:space="preserve"> </w:t>
      </w:r>
      <w:r w:rsidRPr="00DF0E82">
        <w:rPr>
          <w:sz w:val="24"/>
          <w:szCs w:val="24"/>
        </w:rPr>
        <w:t>a</w:t>
      </w:r>
      <w:r w:rsidRPr="00DF0E82">
        <w:rPr>
          <w:spacing w:val="-1"/>
          <w:sz w:val="24"/>
          <w:szCs w:val="24"/>
        </w:rPr>
        <w:t xml:space="preserve"> </w:t>
      </w:r>
      <w:r w:rsidRPr="00DF0E82">
        <w:rPr>
          <w:sz w:val="24"/>
          <w:szCs w:val="24"/>
        </w:rPr>
        <w:t>squ</w:t>
      </w:r>
      <w:r w:rsidRPr="00DF0E82">
        <w:rPr>
          <w:spacing w:val="-1"/>
          <w:sz w:val="24"/>
          <w:szCs w:val="24"/>
        </w:rPr>
        <w:t>a</w:t>
      </w:r>
      <w:r w:rsidRPr="00DF0E82">
        <w:rPr>
          <w:sz w:val="24"/>
          <w:szCs w:val="24"/>
        </w:rPr>
        <w:t>d vs. squ</w:t>
      </w:r>
      <w:r w:rsidRPr="00DF0E82">
        <w:rPr>
          <w:spacing w:val="-1"/>
          <w:sz w:val="24"/>
          <w:szCs w:val="24"/>
        </w:rPr>
        <w:t>a</w:t>
      </w:r>
      <w:r w:rsidRPr="00DF0E82">
        <w:rPr>
          <w:sz w:val="24"/>
          <w:szCs w:val="24"/>
        </w:rPr>
        <w:t>d spo</w:t>
      </w:r>
      <w:r w:rsidRPr="00DF0E82">
        <w:rPr>
          <w:spacing w:val="2"/>
          <w:sz w:val="24"/>
          <w:szCs w:val="24"/>
        </w:rPr>
        <w:t>r</w:t>
      </w:r>
      <w:r w:rsidRPr="00DF0E82">
        <w:rPr>
          <w:sz w:val="24"/>
          <w:szCs w:val="24"/>
        </w:rPr>
        <w:t xml:space="preserve">ts </w:t>
      </w:r>
      <w:r w:rsidRPr="00DF0E82">
        <w:rPr>
          <w:spacing w:val="-1"/>
          <w:sz w:val="24"/>
          <w:szCs w:val="24"/>
        </w:rPr>
        <w:t>e</w:t>
      </w:r>
      <w:r w:rsidRPr="00DF0E82">
        <w:rPr>
          <w:sz w:val="24"/>
          <w:szCs w:val="24"/>
        </w:rPr>
        <w:t>v</w:t>
      </w:r>
      <w:r w:rsidRPr="00DF0E82">
        <w:rPr>
          <w:spacing w:val="-1"/>
          <w:sz w:val="24"/>
          <w:szCs w:val="24"/>
        </w:rPr>
        <w:t>e</w:t>
      </w:r>
      <w:r w:rsidRPr="00DF0E82">
        <w:rPr>
          <w:sz w:val="24"/>
          <w:szCs w:val="24"/>
        </w:rPr>
        <w:t xml:space="preserve">nt </w:t>
      </w:r>
      <w:r w:rsidRPr="00DF0E82">
        <w:rPr>
          <w:spacing w:val="-1"/>
          <w:sz w:val="24"/>
          <w:szCs w:val="24"/>
        </w:rPr>
        <w:t>fr</w:t>
      </w:r>
      <w:r w:rsidRPr="00DF0E82">
        <w:rPr>
          <w:sz w:val="24"/>
          <w:szCs w:val="24"/>
        </w:rPr>
        <w:t>om 1900</w:t>
      </w:r>
      <w:r w:rsidRPr="00DF0E82">
        <w:rPr>
          <w:spacing w:val="-1"/>
          <w:sz w:val="24"/>
          <w:szCs w:val="24"/>
        </w:rPr>
        <w:t>-</w:t>
      </w:r>
      <w:r w:rsidRPr="00DF0E82">
        <w:rPr>
          <w:sz w:val="24"/>
          <w:szCs w:val="24"/>
        </w:rPr>
        <w:t>2000</w:t>
      </w:r>
      <w:r w:rsidRPr="00DF0E82">
        <w:rPr>
          <w:spacing w:val="2"/>
          <w:sz w:val="24"/>
          <w:szCs w:val="24"/>
        </w:rPr>
        <w:t xml:space="preserve"> </w:t>
      </w:r>
      <w:r w:rsidRPr="00DF0E82">
        <w:rPr>
          <w:sz w:val="24"/>
          <w:szCs w:val="24"/>
        </w:rPr>
        <w:t>on a w</w:t>
      </w:r>
      <w:r w:rsidRPr="00DF0E82">
        <w:rPr>
          <w:spacing w:val="-1"/>
          <w:sz w:val="24"/>
          <w:szCs w:val="24"/>
        </w:rPr>
        <w:t>ee</w:t>
      </w:r>
      <w:r w:rsidRPr="00DF0E82">
        <w:rPr>
          <w:sz w:val="24"/>
          <w:szCs w:val="24"/>
        </w:rPr>
        <w:t>kn</w:t>
      </w:r>
      <w:r w:rsidRPr="00DF0E82">
        <w:rPr>
          <w:spacing w:val="3"/>
          <w:sz w:val="24"/>
          <w:szCs w:val="24"/>
        </w:rPr>
        <w:t>i</w:t>
      </w:r>
      <w:r w:rsidRPr="00DF0E82">
        <w:rPr>
          <w:spacing w:val="-7"/>
          <w:sz w:val="24"/>
          <w:szCs w:val="24"/>
        </w:rPr>
        <w:t>g</w:t>
      </w:r>
      <w:r w:rsidRPr="00DF0E82">
        <w:rPr>
          <w:sz w:val="24"/>
          <w:szCs w:val="24"/>
        </w:rPr>
        <w:t>ht.</w:t>
      </w:r>
      <w:r w:rsidRPr="00DF0E82">
        <w:rPr>
          <w:spacing w:val="10"/>
          <w:sz w:val="24"/>
          <w:szCs w:val="24"/>
        </w:rPr>
        <w:t xml:space="preserve"> </w:t>
      </w:r>
      <w:r w:rsidR="00067E45" w:rsidRPr="00DF0E82">
        <w:rPr>
          <w:spacing w:val="10"/>
          <w:sz w:val="24"/>
          <w:szCs w:val="24"/>
        </w:rPr>
        <w:t xml:space="preserve"> </w:t>
      </w:r>
      <w:r w:rsidRPr="00DF0E82">
        <w:rPr>
          <w:spacing w:val="-10"/>
          <w:sz w:val="24"/>
          <w:szCs w:val="24"/>
        </w:rPr>
        <w:t>I</w:t>
      </w:r>
      <w:r w:rsidRPr="00DF0E82">
        <w:rPr>
          <w:sz w:val="24"/>
          <w:szCs w:val="24"/>
        </w:rPr>
        <w:t>nvi</w:t>
      </w:r>
      <w:r w:rsidRPr="00DF0E82">
        <w:rPr>
          <w:spacing w:val="3"/>
          <w:sz w:val="24"/>
          <w:szCs w:val="24"/>
        </w:rPr>
        <w:t>t</w:t>
      </w:r>
      <w:r w:rsidRPr="00DF0E82">
        <w:rPr>
          <w:sz w:val="24"/>
          <w:szCs w:val="24"/>
        </w:rPr>
        <w:t>e</w:t>
      </w:r>
      <w:r w:rsidRPr="00DF0E82">
        <w:rPr>
          <w:spacing w:val="-1"/>
          <w:sz w:val="24"/>
          <w:szCs w:val="24"/>
        </w:rPr>
        <w:t xml:space="preserve"> </w:t>
      </w:r>
      <w:r w:rsidRPr="00DF0E82">
        <w:rPr>
          <w:sz w:val="24"/>
          <w:szCs w:val="24"/>
        </w:rPr>
        <w:t>oth</w:t>
      </w:r>
      <w:r w:rsidRPr="00DF0E82">
        <w:rPr>
          <w:spacing w:val="1"/>
          <w:sz w:val="24"/>
          <w:szCs w:val="24"/>
        </w:rPr>
        <w:t>e</w:t>
      </w:r>
      <w:r w:rsidRPr="00DF0E82">
        <w:rPr>
          <w:sz w:val="24"/>
          <w:szCs w:val="24"/>
        </w:rPr>
        <w:t>r</w:t>
      </w:r>
      <w:r w:rsidRPr="00DF0E82">
        <w:rPr>
          <w:spacing w:val="-1"/>
          <w:sz w:val="24"/>
          <w:szCs w:val="24"/>
        </w:rPr>
        <w:t xml:space="preserve"> </w:t>
      </w:r>
      <w:r w:rsidRPr="00DF0E82">
        <w:rPr>
          <w:spacing w:val="3"/>
          <w:sz w:val="24"/>
          <w:szCs w:val="24"/>
        </w:rPr>
        <w:t>s</w:t>
      </w:r>
      <w:r w:rsidRPr="00DF0E82">
        <w:rPr>
          <w:sz w:val="24"/>
          <w:szCs w:val="24"/>
        </w:rPr>
        <w:t>qu</w:t>
      </w:r>
      <w:r w:rsidRPr="00DF0E82">
        <w:rPr>
          <w:spacing w:val="-1"/>
          <w:sz w:val="24"/>
          <w:szCs w:val="24"/>
        </w:rPr>
        <w:t>a</w:t>
      </w:r>
      <w:r w:rsidRPr="00DF0E82">
        <w:rPr>
          <w:sz w:val="24"/>
          <w:szCs w:val="24"/>
        </w:rPr>
        <w:t>ds in the</w:t>
      </w:r>
      <w:r w:rsidRPr="00DF0E82">
        <w:rPr>
          <w:spacing w:val="-1"/>
          <w:sz w:val="24"/>
          <w:szCs w:val="24"/>
        </w:rPr>
        <w:t xml:space="preserve"> c</w:t>
      </w:r>
      <w:r w:rsidRPr="00DF0E82">
        <w:rPr>
          <w:sz w:val="24"/>
          <w:szCs w:val="24"/>
        </w:rPr>
        <w:t>omp</w:t>
      </w:r>
      <w:r w:rsidRPr="00DF0E82">
        <w:rPr>
          <w:spacing w:val="-1"/>
          <w:sz w:val="24"/>
          <w:szCs w:val="24"/>
        </w:rPr>
        <w:t>a</w:t>
      </w:r>
      <w:r w:rsidRPr="00DF0E82">
        <w:rPr>
          <w:spacing w:val="10"/>
          <w:sz w:val="24"/>
          <w:szCs w:val="24"/>
        </w:rPr>
        <w:t>n</w:t>
      </w:r>
      <w:r w:rsidRPr="00DF0E82">
        <w:rPr>
          <w:sz w:val="24"/>
          <w:szCs w:val="24"/>
        </w:rPr>
        <w:t>y</w:t>
      </w:r>
      <w:r w:rsidRPr="00DF0E82">
        <w:rPr>
          <w:spacing w:val="-14"/>
          <w:sz w:val="24"/>
          <w:szCs w:val="24"/>
        </w:rPr>
        <w:t xml:space="preserve"> </w:t>
      </w:r>
      <w:r w:rsidRPr="00DF0E82">
        <w:rPr>
          <w:sz w:val="24"/>
          <w:szCs w:val="24"/>
        </w:rPr>
        <w:t>to</w:t>
      </w:r>
      <w:r w:rsidRPr="00DF0E82">
        <w:rPr>
          <w:spacing w:val="7"/>
          <w:sz w:val="24"/>
          <w:szCs w:val="24"/>
        </w:rPr>
        <w:t xml:space="preserve"> </w:t>
      </w:r>
      <w:r w:rsidRPr="00DF0E82">
        <w:rPr>
          <w:spacing w:val="-1"/>
          <w:sz w:val="24"/>
          <w:szCs w:val="24"/>
        </w:rPr>
        <w:t>c</w:t>
      </w:r>
      <w:r w:rsidRPr="00DF0E82">
        <w:rPr>
          <w:sz w:val="24"/>
          <w:szCs w:val="24"/>
        </w:rPr>
        <w:t>h</w:t>
      </w:r>
      <w:r w:rsidRPr="00DF0E82">
        <w:rPr>
          <w:spacing w:val="-1"/>
          <w:sz w:val="24"/>
          <w:szCs w:val="24"/>
        </w:rPr>
        <w:t>ee</w:t>
      </w:r>
      <w:r w:rsidRPr="00DF0E82">
        <w:rPr>
          <w:sz w:val="24"/>
          <w:szCs w:val="24"/>
        </w:rPr>
        <w:t>r</w:t>
      </w:r>
      <w:r w:rsidRPr="00DF0E82">
        <w:rPr>
          <w:spacing w:val="-1"/>
          <w:sz w:val="24"/>
          <w:szCs w:val="24"/>
        </w:rPr>
        <w:t xml:space="preserve"> </w:t>
      </w:r>
      <w:r w:rsidRPr="00DF0E82">
        <w:rPr>
          <w:sz w:val="24"/>
          <w:szCs w:val="24"/>
        </w:rPr>
        <w:t>on t</w:t>
      </w:r>
      <w:r w:rsidRPr="00DF0E82">
        <w:rPr>
          <w:spacing w:val="2"/>
          <w:sz w:val="24"/>
          <w:szCs w:val="24"/>
        </w:rPr>
        <w:t>h</w:t>
      </w:r>
      <w:r w:rsidRPr="00DF0E82">
        <w:rPr>
          <w:spacing w:val="-1"/>
          <w:sz w:val="24"/>
          <w:szCs w:val="24"/>
        </w:rPr>
        <w:t>e</w:t>
      </w:r>
      <w:r w:rsidRPr="00DF0E82">
        <w:rPr>
          <w:sz w:val="24"/>
          <w:szCs w:val="24"/>
        </w:rPr>
        <w:t>ir</w:t>
      </w:r>
      <w:r w:rsidRPr="00DF0E82">
        <w:rPr>
          <w:spacing w:val="-1"/>
          <w:sz w:val="24"/>
          <w:szCs w:val="24"/>
        </w:rPr>
        <w:t xml:space="preserve"> fr</w:t>
      </w:r>
      <w:r w:rsidRPr="00DF0E82">
        <w:rPr>
          <w:spacing w:val="3"/>
          <w:sz w:val="24"/>
          <w:szCs w:val="24"/>
        </w:rPr>
        <w:t>i</w:t>
      </w:r>
      <w:r w:rsidRPr="00DF0E82">
        <w:rPr>
          <w:spacing w:val="-1"/>
          <w:sz w:val="24"/>
          <w:szCs w:val="24"/>
        </w:rPr>
        <w:t>e</w:t>
      </w:r>
      <w:r w:rsidRPr="00DF0E82">
        <w:rPr>
          <w:sz w:val="24"/>
          <w:szCs w:val="24"/>
        </w:rPr>
        <w:t xml:space="preserve">nds </w:t>
      </w:r>
      <w:r w:rsidRPr="00DF0E82">
        <w:rPr>
          <w:spacing w:val="-1"/>
          <w:sz w:val="24"/>
          <w:szCs w:val="24"/>
        </w:rPr>
        <w:t>a</w:t>
      </w:r>
      <w:r w:rsidRPr="00DF0E82">
        <w:rPr>
          <w:sz w:val="24"/>
          <w:szCs w:val="24"/>
        </w:rPr>
        <w:t>nd</w:t>
      </w:r>
      <w:r w:rsidRPr="00DF0E82">
        <w:rPr>
          <w:spacing w:val="2"/>
          <w:sz w:val="24"/>
          <w:szCs w:val="24"/>
        </w:rPr>
        <w:t xml:space="preserve"> </w:t>
      </w:r>
      <w:r w:rsidRPr="00DF0E82">
        <w:rPr>
          <w:sz w:val="24"/>
          <w:szCs w:val="24"/>
        </w:rPr>
        <w:t>o</w:t>
      </w:r>
      <w:r w:rsidRPr="00DF0E82">
        <w:rPr>
          <w:spacing w:val="-1"/>
          <w:sz w:val="24"/>
          <w:szCs w:val="24"/>
        </w:rPr>
        <w:t>ffe</w:t>
      </w:r>
      <w:r w:rsidRPr="00DF0E82">
        <w:rPr>
          <w:sz w:val="24"/>
          <w:szCs w:val="24"/>
        </w:rPr>
        <w:t>r</w:t>
      </w:r>
      <w:r w:rsidRPr="00DF0E82">
        <w:rPr>
          <w:spacing w:val="-1"/>
          <w:sz w:val="24"/>
          <w:szCs w:val="24"/>
        </w:rPr>
        <w:t xml:space="preserve"> </w:t>
      </w:r>
      <w:r w:rsidRPr="00DF0E82">
        <w:rPr>
          <w:sz w:val="24"/>
          <w:szCs w:val="24"/>
        </w:rPr>
        <w:t>a p</w:t>
      </w:r>
      <w:r w:rsidRPr="00DF0E82">
        <w:rPr>
          <w:spacing w:val="-1"/>
          <w:sz w:val="24"/>
          <w:szCs w:val="24"/>
        </w:rPr>
        <w:t>r</w:t>
      </w:r>
      <w:r w:rsidRPr="00DF0E82">
        <w:rPr>
          <w:sz w:val="24"/>
          <w:szCs w:val="24"/>
        </w:rPr>
        <w:t>i</w:t>
      </w:r>
      <w:r w:rsidRPr="00DF0E82">
        <w:rPr>
          <w:spacing w:val="6"/>
          <w:sz w:val="24"/>
          <w:szCs w:val="24"/>
        </w:rPr>
        <w:t>z</w:t>
      </w:r>
      <w:r w:rsidRPr="00DF0E82">
        <w:rPr>
          <w:sz w:val="24"/>
          <w:szCs w:val="24"/>
        </w:rPr>
        <w:t>e</w:t>
      </w:r>
      <w:r w:rsidRPr="00DF0E82">
        <w:rPr>
          <w:spacing w:val="-3"/>
          <w:sz w:val="24"/>
          <w:szCs w:val="24"/>
        </w:rPr>
        <w:t xml:space="preserve"> </w:t>
      </w:r>
      <w:r w:rsidRPr="00DF0E82">
        <w:rPr>
          <w:sz w:val="24"/>
          <w:szCs w:val="24"/>
        </w:rPr>
        <w:t>to</w:t>
      </w:r>
      <w:r w:rsidRPr="00DF0E82">
        <w:rPr>
          <w:spacing w:val="5"/>
          <w:sz w:val="24"/>
          <w:szCs w:val="24"/>
        </w:rPr>
        <w:t xml:space="preserve"> </w:t>
      </w:r>
      <w:r w:rsidRPr="00DF0E82">
        <w:rPr>
          <w:spacing w:val="-19"/>
          <w:sz w:val="24"/>
          <w:szCs w:val="24"/>
        </w:rPr>
        <w:t>y</w:t>
      </w:r>
      <w:r w:rsidRPr="00DF0E82">
        <w:rPr>
          <w:sz w:val="24"/>
          <w:szCs w:val="24"/>
        </w:rPr>
        <w:t>o</w:t>
      </w:r>
      <w:r w:rsidRPr="00DF0E82">
        <w:rPr>
          <w:spacing w:val="2"/>
          <w:sz w:val="24"/>
          <w:szCs w:val="24"/>
        </w:rPr>
        <w:t>u</w:t>
      </w:r>
      <w:r w:rsidRPr="00DF0E82">
        <w:rPr>
          <w:sz w:val="24"/>
          <w:szCs w:val="24"/>
        </w:rPr>
        <w:t>r</w:t>
      </w:r>
      <w:r w:rsidRPr="00DF0E82">
        <w:rPr>
          <w:spacing w:val="-1"/>
          <w:sz w:val="24"/>
          <w:szCs w:val="24"/>
        </w:rPr>
        <w:t xml:space="preserve"> </w:t>
      </w:r>
      <w:r w:rsidRPr="00DF0E82">
        <w:rPr>
          <w:sz w:val="24"/>
          <w:szCs w:val="24"/>
        </w:rPr>
        <w:t>squ</w:t>
      </w:r>
      <w:r w:rsidRPr="00DF0E82">
        <w:rPr>
          <w:spacing w:val="-1"/>
          <w:sz w:val="24"/>
          <w:szCs w:val="24"/>
        </w:rPr>
        <w:t>a</w:t>
      </w:r>
      <w:r w:rsidRPr="00DF0E82">
        <w:rPr>
          <w:sz w:val="24"/>
          <w:szCs w:val="24"/>
        </w:rPr>
        <w:t>d if</w:t>
      </w:r>
      <w:r w:rsidRPr="00DF0E82">
        <w:rPr>
          <w:spacing w:val="-1"/>
          <w:sz w:val="24"/>
          <w:szCs w:val="24"/>
        </w:rPr>
        <w:t xml:space="preserve"> </w:t>
      </w:r>
      <w:r w:rsidRPr="00DF0E82">
        <w:rPr>
          <w:sz w:val="24"/>
          <w:szCs w:val="24"/>
        </w:rPr>
        <w:t>t</w:t>
      </w:r>
      <w:r w:rsidRPr="00DF0E82">
        <w:rPr>
          <w:spacing w:val="5"/>
          <w:sz w:val="24"/>
          <w:szCs w:val="24"/>
        </w:rPr>
        <w:t>h</w:t>
      </w:r>
      <w:r w:rsidRPr="00DF0E82">
        <w:rPr>
          <w:spacing w:val="1"/>
          <w:sz w:val="24"/>
          <w:szCs w:val="24"/>
        </w:rPr>
        <w:t>e</w:t>
      </w:r>
      <w:r w:rsidRPr="00DF0E82">
        <w:rPr>
          <w:sz w:val="24"/>
          <w:szCs w:val="24"/>
        </w:rPr>
        <w:t>y</w:t>
      </w:r>
      <w:r w:rsidRPr="00DF0E82">
        <w:rPr>
          <w:spacing w:val="-7"/>
          <w:sz w:val="24"/>
          <w:szCs w:val="24"/>
        </w:rPr>
        <w:t xml:space="preserve"> </w:t>
      </w:r>
      <w:r w:rsidRPr="00DF0E82">
        <w:rPr>
          <w:sz w:val="24"/>
          <w:szCs w:val="24"/>
        </w:rPr>
        <w:t>win.</w:t>
      </w:r>
    </w:p>
    <w:p w14:paraId="77BBB421" w14:textId="77777777" w:rsidR="00067E45" w:rsidRPr="00990645" w:rsidRDefault="00067E45" w:rsidP="00990645">
      <w:pPr>
        <w:tabs>
          <w:tab w:val="left" w:pos="360"/>
          <w:tab w:val="left" w:pos="720"/>
          <w:tab w:val="left" w:pos="1080"/>
          <w:tab w:val="left" w:pos="1440"/>
        </w:tabs>
        <w:rPr>
          <w:sz w:val="24"/>
          <w:szCs w:val="24"/>
        </w:rPr>
      </w:pPr>
    </w:p>
    <w:p w14:paraId="76FA452E" w14:textId="3B7B6596" w:rsidR="00425CF8" w:rsidRPr="00DF0E82" w:rsidRDefault="00C32F09" w:rsidP="00DF0E82">
      <w:pPr>
        <w:pStyle w:val="ListParagraph"/>
        <w:numPr>
          <w:ilvl w:val="0"/>
          <w:numId w:val="29"/>
        </w:numPr>
        <w:tabs>
          <w:tab w:val="left" w:pos="360"/>
          <w:tab w:val="left" w:pos="720"/>
          <w:tab w:val="left" w:pos="1080"/>
          <w:tab w:val="left" w:pos="1440"/>
        </w:tabs>
        <w:rPr>
          <w:sz w:val="24"/>
          <w:szCs w:val="24"/>
        </w:rPr>
      </w:pPr>
      <w:r w:rsidRPr="00DF0E82">
        <w:rPr>
          <w:b/>
          <w:sz w:val="24"/>
          <w:szCs w:val="24"/>
        </w:rPr>
        <w:t>U</w:t>
      </w:r>
      <w:r w:rsidRPr="00DF0E82">
        <w:rPr>
          <w:b/>
          <w:spacing w:val="1"/>
          <w:sz w:val="24"/>
          <w:szCs w:val="24"/>
        </w:rPr>
        <w:t>S</w:t>
      </w:r>
      <w:r w:rsidRPr="00DF0E82">
        <w:rPr>
          <w:b/>
          <w:sz w:val="24"/>
          <w:szCs w:val="24"/>
        </w:rPr>
        <w:t xml:space="preserve">NA </w:t>
      </w:r>
      <w:r w:rsidRPr="00DF0E82">
        <w:rPr>
          <w:b/>
          <w:spacing w:val="-1"/>
          <w:sz w:val="24"/>
          <w:szCs w:val="24"/>
        </w:rPr>
        <w:t>M</w:t>
      </w:r>
      <w:r w:rsidRPr="00DF0E82">
        <w:rPr>
          <w:b/>
          <w:spacing w:val="1"/>
          <w:sz w:val="24"/>
          <w:szCs w:val="24"/>
        </w:rPr>
        <w:t>u</w:t>
      </w:r>
      <w:r w:rsidRPr="00DF0E82">
        <w:rPr>
          <w:b/>
          <w:sz w:val="24"/>
          <w:szCs w:val="24"/>
        </w:rPr>
        <w:t>si</w:t>
      </w:r>
      <w:r w:rsidRPr="00DF0E82">
        <w:rPr>
          <w:b/>
          <w:spacing w:val="-1"/>
          <w:sz w:val="24"/>
          <w:szCs w:val="24"/>
        </w:rPr>
        <w:t>c</w:t>
      </w:r>
      <w:r w:rsidRPr="00DF0E82">
        <w:rPr>
          <w:b/>
          <w:sz w:val="24"/>
          <w:szCs w:val="24"/>
        </w:rPr>
        <w:t>al or</w:t>
      </w:r>
      <w:r w:rsidRPr="00DF0E82">
        <w:rPr>
          <w:b/>
          <w:spacing w:val="-1"/>
          <w:sz w:val="24"/>
          <w:szCs w:val="24"/>
        </w:rPr>
        <w:t xml:space="preserve"> M</w:t>
      </w:r>
      <w:r w:rsidRPr="00DF0E82">
        <w:rPr>
          <w:b/>
          <w:sz w:val="24"/>
          <w:szCs w:val="24"/>
        </w:rPr>
        <w:t>as</w:t>
      </w:r>
      <w:r w:rsidRPr="00DF0E82">
        <w:rPr>
          <w:b/>
          <w:spacing w:val="3"/>
          <w:sz w:val="24"/>
          <w:szCs w:val="24"/>
        </w:rPr>
        <w:t>q</w:t>
      </w:r>
      <w:r w:rsidRPr="00DF0E82">
        <w:rPr>
          <w:b/>
          <w:spacing w:val="1"/>
          <w:sz w:val="24"/>
          <w:szCs w:val="24"/>
        </w:rPr>
        <w:t>u</w:t>
      </w:r>
      <w:r w:rsidRPr="00DF0E82">
        <w:rPr>
          <w:b/>
          <w:spacing w:val="-1"/>
          <w:sz w:val="24"/>
          <w:szCs w:val="24"/>
        </w:rPr>
        <w:t>er</w:t>
      </w:r>
      <w:r w:rsidRPr="00DF0E82">
        <w:rPr>
          <w:b/>
          <w:sz w:val="24"/>
          <w:szCs w:val="24"/>
        </w:rPr>
        <w:t>a</w:t>
      </w:r>
      <w:r w:rsidRPr="00DF0E82">
        <w:rPr>
          <w:b/>
          <w:spacing w:val="1"/>
          <w:sz w:val="24"/>
          <w:szCs w:val="24"/>
        </w:rPr>
        <w:t>d</w:t>
      </w:r>
      <w:r w:rsidRPr="00DF0E82">
        <w:rPr>
          <w:b/>
          <w:spacing w:val="-1"/>
          <w:sz w:val="24"/>
          <w:szCs w:val="24"/>
        </w:rPr>
        <w:t>er</w:t>
      </w:r>
      <w:r w:rsidRPr="00DF0E82">
        <w:rPr>
          <w:b/>
          <w:sz w:val="24"/>
          <w:szCs w:val="24"/>
        </w:rPr>
        <w:t xml:space="preserve">s </w:t>
      </w:r>
      <w:r w:rsidRPr="00DF0E82">
        <w:rPr>
          <w:b/>
          <w:spacing w:val="1"/>
          <w:sz w:val="24"/>
          <w:szCs w:val="24"/>
        </w:rPr>
        <w:t>E</w:t>
      </w:r>
      <w:r w:rsidRPr="00DF0E82">
        <w:rPr>
          <w:b/>
          <w:sz w:val="24"/>
          <w:szCs w:val="24"/>
        </w:rPr>
        <w:t>v</w:t>
      </w:r>
      <w:r w:rsidRPr="00DF0E82">
        <w:rPr>
          <w:b/>
          <w:spacing w:val="-1"/>
          <w:sz w:val="24"/>
          <w:szCs w:val="24"/>
        </w:rPr>
        <w:t>e</w:t>
      </w:r>
      <w:r w:rsidRPr="00DF0E82">
        <w:rPr>
          <w:b/>
          <w:spacing w:val="1"/>
          <w:sz w:val="24"/>
          <w:szCs w:val="24"/>
        </w:rPr>
        <w:t>n</w:t>
      </w:r>
      <w:r w:rsidRPr="00DF0E82">
        <w:rPr>
          <w:b/>
          <w:spacing w:val="-1"/>
          <w:sz w:val="24"/>
          <w:szCs w:val="24"/>
        </w:rPr>
        <w:t>t</w:t>
      </w:r>
      <w:r w:rsidRPr="00DF0E82">
        <w:rPr>
          <w:b/>
          <w:sz w:val="24"/>
          <w:szCs w:val="24"/>
        </w:rPr>
        <w:t>s</w:t>
      </w:r>
      <w:r w:rsidR="00067E45" w:rsidRPr="00DF0E82">
        <w:rPr>
          <w:sz w:val="24"/>
          <w:szCs w:val="24"/>
        </w:rPr>
        <w:t xml:space="preserve">.  </w:t>
      </w:r>
      <w:r w:rsidRPr="00DF0E82">
        <w:rPr>
          <w:sz w:val="24"/>
          <w:szCs w:val="24"/>
        </w:rPr>
        <w:t>O</w:t>
      </w:r>
      <w:r w:rsidRPr="00DF0E82">
        <w:rPr>
          <w:spacing w:val="2"/>
          <w:sz w:val="24"/>
          <w:szCs w:val="24"/>
        </w:rPr>
        <w:t>r</w:t>
      </w:r>
      <w:r w:rsidRPr="00DF0E82">
        <w:rPr>
          <w:spacing w:val="-2"/>
          <w:sz w:val="24"/>
          <w:szCs w:val="24"/>
        </w:rPr>
        <w:t>g</w:t>
      </w:r>
      <w:r w:rsidRPr="00DF0E82">
        <w:rPr>
          <w:spacing w:val="-1"/>
          <w:sz w:val="24"/>
          <w:szCs w:val="24"/>
        </w:rPr>
        <w:t>a</w:t>
      </w:r>
      <w:r w:rsidRPr="00DF0E82">
        <w:rPr>
          <w:sz w:val="24"/>
          <w:szCs w:val="24"/>
        </w:rPr>
        <w:t>ni</w:t>
      </w:r>
      <w:r w:rsidRPr="00DF0E82">
        <w:rPr>
          <w:spacing w:val="6"/>
          <w:sz w:val="24"/>
          <w:szCs w:val="24"/>
        </w:rPr>
        <w:t>z</w:t>
      </w:r>
      <w:r w:rsidRPr="00DF0E82">
        <w:rPr>
          <w:sz w:val="24"/>
          <w:szCs w:val="24"/>
        </w:rPr>
        <w:t>e</w:t>
      </w:r>
      <w:r w:rsidRPr="00DF0E82">
        <w:rPr>
          <w:spacing w:val="-1"/>
          <w:sz w:val="24"/>
          <w:szCs w:val="24"/>
        </w:rPr>
        <w:t xml:space="preserve"> </w:t>
      </w:r>
      <w:r w:rsidRPr="00DF0E82">
        <w:rPr>
          <w:sz w:val="24"/>
          <w:szCs w:val="24"/>
        </w:rPr>
        <w:t>a</w:t>
      </w:r>
      <w:r w:rsidRPr="00DF0E82">
        <w:rPr>
          <w:spacing w:val="-1"/>
          <w:sz w:val="24"/>
          <w:szCs w:val="24"/>
        </w:rPr>
        <w:t xml:space="preserve"> </w:t>
      </w:r>
      <w:r w:rsidRPr="00DF0E82">
        <w:rPr>
          <w:sz w:val="24"/>
          <w:szCs w:val="24"/>
        </w:rPr>
        <w:t>squ</w:t>
      </w:r>
      <w:r w:rsidRPr="00DF0E82">
        <w:rPr>
          <w:spacing w:val="-1"/>
          <w:sz w:val="24"/>
          <w:szCs w:val="24"/>
        </w:rPr>
        <w:t>a</w:t>
      </w:r>
      <w:r w:rsidRPr="00DF0E82">
        <w:rPr>
          <w:sz w:val="24"/>
          <w:szCs w:val="24"/>
        </w:rPr>
        <w:t>d inning</w:t>
      </w:r>
      <w:r w:rsidRPr="00DF0E82">
        <w:rPr>
          <w:spacing w:val="-2"/>
          <w:sz w:val="24"/>
          <w:szCs w:val="24"/>
        </w:rPr>
        <w:t xml:space="preserve"> </w:t>
      </w:r>
      <w:r w:rsidRPr="00DF0E82">
        <w:rPr>
          <w:sz w:val="24"/>
          <w:szCs w:val="24"/>
        </w:rPr>
        <w:t>to s</w:t>
      </w:r>
      <w:r w:rsidRPr="00DF0E82">
        <w:rPr>
          <w:spacing w:val="-1"/>
          <w:sz w:val="24"/>
          <w:szCs w:val="24"/>
        </w:rPr>
        <w:t>e</w:t>
      </w:r>
      <w:r w:rsidRPr="00DF0E82">
        <w:rPr>
          <w:sz w:val="24"/>
          <w:szCs w:val="24"/>
        </w:rPr>
        <w:t>e</w:t>
      </w:r>
      <w:r w:rsidRPr="00DF0E82">
        <w:rPr>
          <w:spacing w:val="-1"/>
          <w:sz w:val="24"/>
          <w:szCs w:val="24"/>
        </w:rPr>
        <w:t xml:space="preserve"> </w:t>
      </w:r>
      <w:r w:rsidRPr="00DF0E82">
        <w:rPr>
          <w:sz w:val="24"/>
          <w:szCs w:val="24"/>
        </w:rPr>
        <w:t>a</w:t>
      </w:r>
      <w:r w:rsidRPr="00DF0E82">
        <w:rPr>
          <w:spacing w:val="-1"/>
          <w:sz w:val="24"/>
          <w:szCs w:val="24"/>
        </w:rPr>
        <w:t xml:space="preserve"> </w:t>
      </w:r>
      <w:r w:rsidRPr="00DF0E82">
        <w:rPr>
          <w:sz w:val="24"/>
          <w:szCs w:val="24"/>
        </w:rPr>
        <w:t>U</w:t>
      </w:r>
      <w:r w:rsidRPr="00DF0E82">
        <w:rPr>
          <w:spacing w:val="3"/>
          <w:sz w:val="24"/>
          <w:szCs w:val="24"/>
        </w:rPr>
        <w:t>S</w:t>
      </w:r>
      <w:r w:rsidRPr="00DF0E82">
        <w:rPr>
          <w:sz w:val="24"/>
          <w:szCs w:val="24"/>
        </w:rPr>
        <w:t>NA musi</w:t>
      </w:r>
      <w:r w:rsidRPr="00DF0E82">
        <w:rPr>
          <w:spacing w:val="-1"/>
          <w:sz w:val="24"/>
          <w:szCs w:val="24"/>
        </w:rPr>
        <w:t>ca</w:t>
      </w:r>
      <w:r w:rsidRPr="00DF0E82">
        <w:rPr>
          <w:sz w:val="24"/>
          <w:szCs w:val="24"/>
        </w:rPr>
        <w:t>l or</w:t>
      </w:r>
      <w:r w:rsidRPr="00DF0E82">
        <w:rPr>
          <w:spacing w:val="-1"/>
          <w:sz w:val="24"/>
          <w:szCs w:val="24"/>
        </w:rPr>
        <w:t xml:space="preserve"> </w:t>
      </w:r>
      <w:proofErr w:type="gramStart"/>
      <w:r w:rsidRPr="00DF0E82">
        <w:rPr>
          <w:sz w:val="24"/>
          <w:szCs w:val="24"/>
        </w:rPr>
        <w:t>m</w:t>
      </w:r>
      <w:r w:rsidRPr="00DF0E82">
        <w:rPr>
          <w:spacing w:val="-1"/>
          <w:sz w:val="24"/>
          <w:szCs w:val="24"/>
        </w:rPr>
        <w:t>a</w:t>
      </w:r>
      <w:r w:rsidRPr="00DF0E82">
        <w:rPr>
          <w:sz w:val="24"/>
          <w:szCs w:val="24"/>
        </w:rPr>
        <w:t>squ</w:t>
      </w:r>
      <w:r w:rsidRPr="00DF0E82">
        <w:rPr>
          <w:spacing w:val="-1"/>
          <w:sz w:val="24"/>
          <w:szCs w:val="24"/>
        </w:rPr>
        <w:t>era</w:t>
      </w:r>
      <w:r w:rsidRPr="00DF0E82">
        <w:rPr>
          <w:sz w:val="24"/>
          <w:szCs w:val="24"/>
        </w:rPr>
        <w:t>d</w:t>
      </w:r>
      <w:r w:rsidRPr="00DF0E82">
        <w:rPr>
          <w:spacing w:val="-1"/>
          <w:sz w:val="24"/>
          <w:szCs w:val="24"/>
        </w:rPr>
        <w:t>er</w:t>
      </w:r>
      <w:r w:rsidRPr="00DF0E82">
        <w:rPr>
          <w:sz w:val="24"/>
          <w:szCs w:val="24"/>
        </w:rPr>
        <w:t>s</w:t>
      </w:r>
      <w:proofErr w:type="gramEnd"/>
      <w:r w:rsidRPr="00DF0E82">
        <w:rPr>
          <w:spacing w:val="5"/>
          <w:sz w:val="24"/>
          <w:szCs w:val="24"/>
        </w:rPr>
        <w:t xml:space="preserve"> </w:t>
      </w:r>
      <w:r w:rsidRPr="00DF0E82">
        <w:rPr>
          <w:sz w:val="24"/>
          <w:szCs w:val="24"/>
        </w:rPr>
        <w:t>p</w:t>
      </w:r>
      <w:r w:rsidRPr="00DF0E82">
        <w:rPr>
          <w:spacing w:val="-1"/>
          <w:sz w:val="24"/>
          <w:szCs w:val="24"/>
        </w:rPr>
        <w:t>r</w:t>
      </w:r>
      <w:r w:rsidRPr="00DF0E82">
        <w:rPr>
          <w:sz w:val="24"/>
          <w:szCs w:val="24"/>
        </w:rPr>
        <w:t>odu</w:t>
      </w:r>
      <w:r w:rsidRPr="00DF0E82">
        <w:rPr>
          <w:spacing w:val="-1"/>
          <w:sz w:val="24"/>
          <w:szCs w:val="24"/>
        </w:rPr>
        <w:t>c</w:t>
      </w:r>
      <w:r w:rsidRPr="00DF0E82">
        <w:rPr>
          <w:sz w:val="24"/>
          <w:szCs w:val="24"/>
        </w:rPr>
        <w:t>tion to</w:t>
      </w:r>
      <w:r w:rsidRPr="00DF0E82">
        <w:rPr>
          <w:spacing w:val="-7"/>
          <w:sz w:val="24"/>
          <w:szCs w:val="24"/>
        </w:rPr>
        <w:t>g</w:t>
      </w:r>
      <w:r w:rsidRPr="00DF0E82">
        <w:rPr>
          <w:spacing w:val="-1"/>
          <w:sz w:val="24"/>
          <w:szCs w:val="24"/>
        </w:rPr>
        <w:t>e</w:t>
      </w:r>
      <w:r w:rsidRPr="00DF0E82">
        <w:rPr>
          <w:sz w:val="24"/>
          <w:szCs w:val="24"/>
        </w:rPr>
        <w:t>t</w:t>
      </w:r>
      <w:r w:rsidRPr="00DF0E82">
        <w:rPr>
          <w:spacing w:val="2"/>
          <w:sz w:val="24"/>
          <w:szCs w:val="24"/>
        </w:rPr>
        <w:t>h</w:t>
      </w:r>
      <w:r w:rsidRPr="00DF0E82">
        <w:rPr>
          <w:spacing w:val="-1"/>
          <w:sz w:val="24"/>
          <w:szCs w:val="24"/>
        </w:rPr>
        <w:t>er</w:t>
      </w:r>
      <w:r w:rsidRPr="00DF0E82">
        <w:rPr>
          <w:sz w:val="24"/>
          <w:szCs w:val="24"/>
        </w:rPr>
        <w:t>.</w:t>
      </w:r>
      <w:r w:rsidR="00067E45" w:rsidRPr="00DF0E82">
        <w:rPr>
          <w:sz w:val="24"/>
          <w:szCs w:val="24"/>
        </w:rPr>
        <w:t xml:space="preserve"> </w:t>
      </w:r>
      <w:r w:rsidRPr="00DF0E82">
        <w:rPr>
          <w:sz w:val="24"/>
          <w:szCs w:val="24"/>
        </w:rPr>
        <w:t xml:space="preserve"> This</w:t>
      </w:r>
      <w:r w:rsidRPr="00DF0E82">
        <w:rPr>
          <w:spacing w:val="3"/>
          <w:sz w:val="24"/>
          <w:szCs w:val="24"/>
        </w:rPr>
        <w:t xml:space="preserve"> </w:t>
      </w:r>
      <w:r w:rsidRPr="00DF0E82">
        <w:rPr>
          <w:sz w:val="24"/>
          <w:szCs w:val="24"/>
        </w:rPr>
        <w:t>is a</w:t>
      </w:r>
      <w:r w:rsidRPr="00DF0E82">
        <w:rPr>
          <w:spacing w:val="-1"/>
          <w:sz w:val="24"/>
          <w:szCs w:val="24"/>
        </w:rPr>
        <w:t xml:space="preserve"> </w:t>
      </w:r>
      <w:r w:rsidRPr="00DF0E82">
        <w:rPr>
          <w:sz w:val="24"/>
          <w:szCs w:val="24"/>
        </w:rPr>
        <w:t>p</w:t>
      </w:r>
      <w:r w:rsidRPr="00DF0E82">
        <w:rPr>
          <w:spacing w:val="-1"/>
          <w:sz w:val="24"/>
          <w:szCs w:val="24"/>
        </w:rPr>
        <w:t>ar</w:t>
      </w:r>
      <w:r w:rsidRPr="00DF0E82">
        <w:rPr>
          <w:sz w:val="24"/>
          <w:szCs w:val="24"/>
        </w:rPr>
        <w:t>ti</w:t>
      </w:r>
      <w:r w:rsidRPr="00DF0E82">
        <w:rPr>
          <w:spacing w:val="-1"/>
          <w:sz w:val="24"/>
          <w:szCs w:val="24"/>
        </w:rPr>
        <w:t>c</w:t>
      </w:r>
      <w:r w:rsidRPr="00DF0E82">
        <w:rPr>
          <w:sz w:val="24"/>
          <w:szCs w:val="24"/>
        </w:rPr>
        <w:t>ul</w:t>
      </w:r>
      <w:r w:rsidRPr="00DF0E82">
        <w:rPr>
          <w:spacing w:val="-1"/>
          <w:sz w:val="24"/>
          <w:szCs w:val="24"/>
        </w:rPr>
        <w:t>ar</w:t>
      </w:r>
      <w:r w:rsidRPr="00DF0E82">
        <w:rPr>
          <w:spacing w:val="10"/>
          <w:sz w:val="24"/>
          <w:szCs w:val="24"/>
        </w:rPr>
        <w:t>l</w:t>
      </w:r>
      <w:r w:rsidRPr="00DF0E82">
        <w:rPr>
          <w:sz w:val="24"/>
          <w:szCs w:val="24"/>
        </w:rPr>
        <w:t>y</w:t>
      </w:r>
      <w:r w:rsidRPr="00DF0E82">
        <w:rPr>
          <w:spacing w:val="-7"/>
          <w:sz w:val="24"/>
          <w:szCs w:val="24"/>
        </w:rPr>
        <w:t xml:space="preserve"> </w:t>
      </w:r>
      <w:r w:rsidRPr="00DF0E82">
        <w:rPr>
          <w:spacing w:val="-5"/>
          <w:sz w:val="24"/>
          <w:szCs w:val="24"/>
        </w:rPr>
        <w:t>g</w:t>
      </w:r>
      <w:r w:rsidRPr="00DF0E82">
        <w:rPr>
          <w:spacing w:val="-1"/>
          <w:sz w:val="24"/>
          <w:szCs w:val="24"/>
        </w:rPr>
        <w:t>rea</w:t>
      </w:r>
      <w:r w:rsidRPr="00DF0E82">
        <w:rPr>
          <w:sz w:val="24"/>
          <w:szCs w:val="24"/>
        </w:rPr>
        <w:t>t i</w:t>
      </w:r>
      <w:r w:rsidRPr="00DF0E82">
        <w:rPr>
          <w:spacing w:val="2"/>
          <w:sz w:val="24"/>
          <w:szCs w:val="24"/>
        </w:rPr>
        <w:t>d</w:t>
      </w:r>
      <w:r w:rsidRPr="00DF0E82">
        <w:rPr>
          <w:spacing w:val="1"/>
          <w:sz w:val="24"/>
          <w:szCs w:val="24"/>
        </w:rPr>
        <w:t>e</w:t>
      </w:r>
      <w:r w:rsidRPr="00DF0E82">
        <w:rPr>
          <w:sz w:val="24"/>
          <w:szCs w:val="24"/>
        </w:rPr>
        <w:t>a</w:t>
      </w:r>
      <w:r w:rsidRPr="00DF0E82">
        <w:rPr>
          <w:spacing w:val="-1"/>
          <w:sz w:val="24"/>
          <w:szCs w:val="24"/>
        </w:rPr>
        <w:t xml:space="preserve"> </w:t>
      </w:r>
      <w:r w:rsidRPr="00DF0E82">
        <w:rPr>
          <w:sz w:val="24"/>
          <w:szCs w:val="24"/>
        </w:rPr>
        <w:t>if</w:t>
      </w:r>
      <w:r w:rsidRPr="00DF0E82">
        <w:rPr>
          <w:spacing w:val="-1"/>
          <w:sz w:val="24"/>
          <w:szCs w:val="24"/>
        </w:rPr>
        <w:t xml:space="preserve"> </w:t>
      </w:r>
      <w:r w:rsidRPr="00DF0E82">
        <w:rPr>
          <w:sz w:val="24"/>
          <w:szCs w:val="24"/>
        </w:rPr>
        <w:t>one of</w:t>
      </w:r>
      <w:r w:rsidRPr="00DF0E82">
        <w:rPr>
          <w:spacing w:val="6"/>
          <w:sz w:val="24"/>
          <w:szCs w:val="24"/>
        </w:rPr>
        <w:t xml:space="preserve"> </w:t>
      </w:r>
      <w:r w:rsidRPr="00DF0E82">
        <w:rPr>
          <w:spacing w:val="-14"/>
          <w:sz w:val="24"/>
          <w:szCs w:val="24"/>
        </w:rPr>
        <w:t>y</w:t>
      </w:r>
      <w:r w:rsidRPr="00DF0E82">
        <w:rPr>
          <w:sz w:val="24"/>
          <w:szCs w:val="24"/>
        </w:rPr>
        <w:t>o</w:t>
      </w:r>
      <w:r w:rsidRPr="00DF0E82">
        <w:rPr>
          <w:spacing w:val="2"/>
          <w:sz w:val="24"/>
          <w:szCs w:val="24"/>
        </w:rPr>
        <w:t>u</w:t>
      </w:r>
      <w:r w:rsidRPr="00DF0E82">
        <w:rPr>
          <w:sz w:val="24"/>
          <w:szCs w:val="24"/>
        </w:rPr>
        <w:t>r</w:t>
      </w:r>
      <w:r w:rsidRPr="00DF0E82">
        <w:rPr>
          <w:spacing w:val="-1"/>
          <w:sz w:val="24"/>
          <w:szCs w:val="24"/>
        </w:rPr>
        <w:t xml:space="preserve"> </w:t>
      </w:r>
      <w:r w:rsidRPr="00DF0E82">
        <w:rPr>
          <w:sz w:val="24"/>
          <w:szCs w:val="24"/>
        </w:rPr>
        <w:t>squ</w:t>
      </w:r>
      <w:r w:rsidRPr="00DF0E82">
        <w:rPr>
          <w:spacing w:val="-1"/>
          <w:sz w:val="24"/>
          <w:szCs w:val="24"/>
        </w:rPr>
        <w:t>a</w:t>
      </w:r>
      <w:r w:rsidRPr="00DF0E82">
        <w:rPr>
          <w:sz w:val="24"/>
          <w:szCs w:val="24"/>
        </w:rPr>
        <w:t>d m</w:t>
      </w:r>
      <w:r w:rsidRPr="00DF0E82">
        <w:rPr>
          <w:spacing w:val="-1"/>
          <w:sz w:val="24"/>
          <w:szCs w:val="24"/>
        </w:rPr>
        <w:t>e</w:t>
      </w:r>
      <w:r w:rsidRPr="00DF0E82">
        <w:rPr>
          <w:sz w:val="24"/>
          <w:szCs w:val="24"/>
        </w:rPr>
        <w:t>m</w:t>
      </w:r>
      <w:r w:rsidRPr="00DF0E82">
        <w:rPr>
          <w:spacing w:val="2"/>
          <w:sz w:val="24"/>
          <w:szCs w:val="24"/>
        </w:rPr>
        <w:t>b</w:t>
      </w:r>
      <w:r w:rsidRPr="00DF0E82">
        <w:rPr>
          <w:spacing w:val="-1"/>
          <w:sz w:val="24"/>
          <w:szCs w:val="24"/>
        </w:rPr>
        <w:t>er</w:t>
      </w:r>
      <w:r w:rsidRPr="00DF0E82">
        <w:rPr>
          <w:sz w:val="24"/>
          <w:szCs w:val="24"/>
        </w:rPr>
        <w:t xml:space="preserve">s </w:t>
      </w:r>
      <w:r w:rsidRPr="00DF0E82">
        <w:rPr>
          <w:spacing w:val="7"/>
          <w:sz w:val="24"/>
          <w:szCs w:val="24"/>
        </w:rPr>
        <w:t>o</w:t>
      </w:r>
      <w:r w:rsidRPr="00DF0E82">
        <w:rPr>
          <w:sz w:val="24"/>
          <w:szCs w:val="24"/>
        </w:rPr>
        <w:t>r</w:t>
      </w:r>
      <w:r w:rsidRPr="00DF0E82">
        <w:rPr>
          <w:spacing w:val="-1"/>
          <w:sz w:val="24"/>
          <w:szCs w:val="24"/>
        </w:rPr>
        <w:t xml:space="preserve"> </w:t>
      </w:r>
      <w:r w:rsidRPr="00DF0E82">
        <w:rPr>
          <w:spacing w:val="-3"/>
          <w:sz w:val="24"/>
          <w:szCs w:val="24"/>
        </w:rPr>
        <w:t>c</w:t>
      </w:r>
      <w:r w:rsidRPr="00DF0E82">
        <w:rPr>
          <w:sz w:val="24"/>
          <w:szCs w:val="24"/>
        </w:rPr>
        <w:t>omp</w:t>
      </w:r>
      <w:r w:rsidRPr="00DF0E82">
        <w:rPr>
          <w:spacing w:val="-1"/>
          <w:sz w:val="24"/>
          <w:szCs w:val="24"/>
        </w:rPr>
        <w:t>a</w:t>
      </w:r>
      <w:r w:rsidRPr="00DF0E82">
        <w:rPr>
          <w:spacing w:val="12"/>
          <w:sz w:val="24"/>
          <w:szCs w:val="24"/>
        </w:rPr>
        <w:t>n</w:t>
      </w:r>
      <w:r w:rsidRPr="00DF0E82">
        <w:rPr>
          <w:sz w:val="24"/>
          <w:szCs w:val="24"/>
        </w:rPr>
        <w:t>y</w:t>
      </w:r>
      <w:r w:rsidRPr="00DF0E82">
        <w:rPr>
          <w:spacing w:val="-14"/>
          <w:sz w:val="24"/>
          <w:szCs w:val="24"/>
        </w:rPr>
        <w:t xml:space="preserve"> </w:t>
      </w:r>
      <w:r w:rsidRPr="00DF0E82">
        <w:rPr>
          <w:sz w:val="24"/>
          <w:szCs w:val="24"/>
        </w:rPr>
        <w:t>m</w:t>
      </w:r>
      <w:r w:rsidRPr="00DF0E82">
        <w:rPr>
          <w:spacing w:val="-1"/>
          <w:sz w:val="24"/>
          <w:szCs w:val="24"/>
        </w:rPr>
        <w:t>a</w:t>
      </w:r>
      <w:r w:rsidRPr="00DF0E82">
        <w:rPr>
          <w:sz w:val="24"/>
          <w:szCs w:val="24"/>
        </w:rPr>
        <w:t>t</w:t>
      </w:r>
      <w:r w:rsidRPr="00DF0E82">
        <w:rPr>
          <w:spacing w:val="-1"/>
          <w:sz w:val="24"/>
          <w:szCs w:val="24"/>
        </w:rPr>
        <w:t>e</w:t>
      </w:r>
      <w:r w:rsidRPr="00DF0E82">
        <w:rPr>
          <w:sz w:val="24"/>
          <w:szCs w:val="24"/>
        </w:rPr>
        <w:t>s is invo</w:t>
      </w:r>
      <w:r w:rsidRPr="00DF0E82">
        <w:rPr>
          <w:spacing w:val="5"/>
          <w:sz w:val="24"/>
          <w:szCs w:val="24"/>
        </w:rPr>
        <w:t>l</w:t>
      </w:r>
      <w:r w:rsidRPr="00DF0E82">
        <w:rPr>
          <w:sz w:val="24"/>
          <w:szCs w:val="24"/>
        </w:rPr>
        <w:t>v</w:t>
      </w:r>
      <w:r w:rsidRPr="00DF0E82">
        <w:rPr>
          <w:spacing w:val="-1"/>
          <w:sz w:val="24"/>
          <w:szCs w:val="24"/>
        </w:rPr>
        <w:t>e</w:t>
      </w:r>
      <w:r w:rsidRPr="00DF0E82">
        <w:rPr>
          <w:sz w:val="24"/>
          <w:szCs w:val="24"/>
        </w:rPr>
        <w:t>d in the</w:t>
      </w:r>
      <w:r w:rsidRPr="00DF0E82">
        <w:rPr>
          <w:spacing w:val="-1"/>
          <w:sz w:val="24"/>
          <w:szCs w:val="24"/>
        </w:rPr>
        <w:t xml:space="preserve"> </w:t>
      </w:r>
      <w:r w:rsidRPr="00DF0E82">
        <w:rPr>
          <w:sz w:val="24"/>
          <w:szCs w:val="24"/>
        </w:rPr>
        <w:t>p</w:t>
      </w:r>
      <w:r w:rsidRPr="00DF0E82">
        <w:rPr>
          <w:spacing w:val="-1"/>
          <w:sz w:val="24"/>
          <w:szCs w:val="24"/>
        </w:rPr>
        <w:t>r</w:t>
      </w:r>
      <w:r w:rsidRPr="00DF0E82">
        <w:rPr>
          <w:sz w:val="24"/>
          <w:szCs w:val="24"/>
        </w:rPr>
        <w:t>odu</w:t>
      </w:r>
      <w:r w:rsidRPr="00DF0E82">
        <w:rPr>
          <w:spacing w:val="-1"/>
          <w:sz w:val="24"/>
          <w:szCs w:val="24"/>
        </w:rPr>
        <w:t>c</w:t>
      </w:r>
      <w:r w:rsidRPr="00DF0E82">
        <w:rPr>
          <w:sz w:val="24"/>
          <w:szCs w:val="24"/>
        </w:rPr>
        <w:t>tion.</w:t>
      </w:r>
    </w:p>
    <w:p w14:paraId="7A3CE4D4" w14:textId="77777777" w:rsidR="00067E45" w:rsidRPr="00990645" w:rsidRDefault="00067E45" w:rsidP="00990645">
      <w:pPr>
        <w:tabs>
          <w:tab w:val="left" w:pos="360"/>
          <w:tab w:val="left" w:pos="720"/>
          <w:tab w:val="left" w:pos="1080"/>
          <w:tab w:val="left" w:pos="1440"/>
        </w:tabs>
        <w:rPr>
          <w:sz w:val="24"/>
          <w:szCs w:val="24"/>
        </w:rPr>
      </w:pPr>
    </w:p>
    <w:p w14:paraId="0D23813F" w14:textId="2482D64A" w:rsidR="00425CF8" w:rsidRPr="00DF0E82" w:rsidRDefault="00C32F09" w:rsidP="00DF0E82">
      <w:pPr>
        <w:pStyle w:val="ListParagraph"/>
        <w:numPr>
          <w:ilvl w:val="0"/>
          <w:numId w:val="29"/>
        </w:numPr>
        <w:tabs>
          <w:tab w:val="left" w:pos="360"/>
          <w:tab w:val="left" w:pos="720"/>
          <w:tab w:val="left" w:pos="1080"/>
          <w:tab w:val="left" w:pos="1440"/>
        </w:tabs>
        <w:rPr>
          <w:spacing w:val="-1"/>
          <w:sz w:val="24"/>
          <w:szCs w:val="24"/>
        </w:rPr>
      </w:pPr>
      <w:r w:rsidRPr="00DF0E82">
        <w:rPr>
          <w:b/>
          <w:sz w:val="24"/>
          <w:szCs w:val="24"/>
        </w:rPr>
        <w:t>U</w:t>
      </w:r>
      <w:r w:rsidRPr="00DF0E82">
        <w:rPr>
          <w:b/>
          <w:spacing w:val="1"/>
          <w:sz w:val="24"/>
          <w:szCs w:val="24"/>
        </w:rPr>
        <w:t>S</w:t>
      </w:r>
      <w:r w:rsidRPr="00DF0E82">
        <w:rPr>
          <w:b/>
          <w:sz w:val="24"/>
          <w:szCs w:val="24"/>
        </w:rPr>
        <w:t xml:space="preserve">NA </w:t>
      </w:r>
      <w:r w:rsidRPr="00DF0E82">
        <w:rPr>
          <w:b/>
          <w:spacing w:val="1"/>
          <w:sz w:val="24"/>
          <w:szCs w:val="24"/>
        </w:rPr>
        <w:t>Sp</w:t>
      </w:r>
      <w:r w:rsidRPr="00DF0E82">
        <w:rPr>
          <w:b/>
          <w:sz w:val="24"/>
          <w:szCs w:val="24"/>
        </w:rPr>
        <w:t>o</w:t>
      </w:r>
      <w:r w:rsidRPr="00DF0E82">
        <w:rPr>
          <w:b/>
          <w:spacing w:val="-1"/>
          <w:sz w:val="24"/>
          <w:szCs w:val="24"/>
        </w:rPr>
        <w:t>rt</w:t>
      </w:r>
      <w:r w:rsidRPr="00DF0E82">
        <w:rPr>
          <w:b/>
          <w:sz w:val="24"/>
          <w:szCs w:val="24"/>
        </w:rPr>
        <w:t>i</w:t>
      </w:r>
      <w:r w:rsidRPr="00DF0E82">
        <w:rPr>
          <w:b/>
          <w:spacing w:val="1"/>
          <w:sz w:val="24"/>
          <w:szCs w:val="24"/>
        </w:rPr>
        <w:t>n</w:t>
      </w:r>
      <w:r w:rsidRPr="00DF0E82">
        <w:rPr>
          <w:b/>
          <w:sz w:val="24"/>
          <w:szCs w:val="24"/>
        </w:rPr>
        <w:t xml:space="preserve">g </w:t>
      </w:r>
      <w:r w:rsidRPr="00DF0E82">
        <w:rPr>
          <w:b/>
          <w:spacing w:val="1"/>
          <w:sz w:val="24"/>
          <w:szCs w:val="24"/>
        </w:rPr>
        <w:t>E</w:t>
      </w:r>
      <w:r w:rsidRPr="00DF0E82">
        <w:rPr>
          <w:b/>
          <w:sz w:val="24"/>
          <w:szCs w:val="24"/>
        </w:rPr>
        <w:t>v</w:t>
      </w:r>
      <w:r w:rsidRPr="00DF0E82">
        <w:rPr>
          <w:b/>
          <w:spacing w:val="-1"/>
          <w:sz w:val="24"/>
          <w:szCs w:val="24"/>
        </w:rPr>
        <w:t>e</w:t>
      </w:r>
      <w:r w:rsidRPr="00DF0E82">
        <w:rPr>
          <w:b/>
          <w:spacing w:val="1"/>
          <w:sz w:val="24"/>
          <w:szCs w:val="24"/>
        </w:rPr>
        <w:t>n</w:t>
      </w:r>
      <w:r w:rsidRPr="00DF0E82">
        <w:rPr>
          <w:b/>
          <w:spacing w:val="-1"/>
          <w:sz w:val="24"/>
          <w:szCs w:val="24"/>
        </w:rPr>
        <w:t>t</w:t>
      </w:r>
      <w:r w:rsidRPr="00DF0E82">
        <w:rPr>
          <w:b/>
          <w:sz w:val="24"/>
          <w:szCs w:val="24"/>
        </w:rPr>
        <w:t>s</w:t>
      </w:r>
      <w:r w:rsidR="00067E45" w:rsidRPr="00DF0E82">
        <w:rPr>
          <w:sz w:val="24"/>
          <w:szCs w:val="24"/>
        </w:rPr>
        <w:t xml:space="preserve">. </w:t>
      </w:r>
      <w:r w:rsidRPr="00DF0E82">
        <w:rPr>
          <w:sz w:val="24"/>
          <w:szCs w:val="24"/>
        </w:rPr>
        <w:t xml:space="preserve"> Go </w:t>
      </w:r>
      <w:r w:rsidRPr="00DF0E82">
        <w:rPr>
          <w:spacing w:val="-1"/>
          <w:sz w:val="24"/>
          <w:szCs w:val="24"/>
        </w:rPr>
        <w:t>a</w:t>
      </w:r>
      <w:r w:rsidRPr="00DF0E82">
        <w:rPr>
          <w:sz w:val="24"/>
          <w:szCs w:val="24"/>
        </w:rPr>
        <w:t>s a</w:t>
      </w:r>
      <w:r w:rsidRPr="00DF0E82">
        <w:rPr>
          <w:spacing w:val="-1"/>
          <w:sz w:val="24"/>
          <w:szCs w:val="24"/>
        </w:rPr>
        <w:t xml:space="preserve"> </w:t>
      </w:r>
      <w:r w:rsidRPr="00DF0E82">
        <w:rPr>
          <w:sz w:val="24"/>
          <w:szCs w:val="24"/>
        </w:rPr>
        <w:t>squ</w:t>
      </w:r>
      <w:r w:rsidRPr="00DF0E82">
        <w:rPr>
          <w:spacing w:val="-1"/>
          <w:sz w:val="24"/>
          <w:szCs w:val="24"/>
        </w:rPr>
        <w:t>a</w:t>
      </w:r>
      <w:r w:rsidRPr="00DF0E82">
        <w:rPr>
          <w:sz w:val="24"/>
          <w:szCs w:val="24"/>
        </w:rPr>
        <w:t>d to a</w:t>
      </w:r>
      <w:r w:rsidRPr="00DF0E82">
        <w:rPr>
          <w:spacing w:val="1"/>
          <w:sz w:val="24"/>
          <w:szCs w:val="24"/>
        </w:rPr>
        <w:t xml:space="preserve"> </w:t>
      </w:r>
      <w:r w:rsidRPr="00DF0E82">
        <w:rPr>
          <w:sz w:val="24"/>
          <w:szCs w:val="24"/>
        </w:rPr>
        <w:t>U</w:t>
      </w:r>
      <w:r w:rsidRPr="00DF0E82">
        <w:rPr>
          <w:spacing w:val="1"/>
          <w:sz w:val="24"/>
          <w:szCs w:val="24"/>
        </w:rPr>
        <w:t>S</w:t>
      </w:r>
      <w:r w:rsidRPr="00DF0E82">
        <w:rPr>
          <w:sz w:val="24"/>
          <w:szCs w:val="24"/>
        </w:rPr>
        <w:t>NA spo</w:t>
      </w:r>
      <w:r w:rsidRPr="00DF0E82">
        <w:rPr>
          <w:spacing w:val="-1"/>
          <w:sz w:val="24"/>
          <w:szCs w:val="24"/>
        </w:rPr>
        <w:t>r</w:t>
      </w:r>
      <w:r w:rsidRPr="00DF0E82">
        <w:rPr>
          <w:sz w:val="24"/>
          <w:szCs w:val="24"/>
        </w:rPr>
        <w:t>ting</w:t>
      </w:r>
      <w:r w:rsidRPr="00DF0E82">
        <w:rPr>
          <w:spacing w:val="-5"/>
          <w:sz w:val="24"/>
          <w:szCs w:val="24"/>
        </w:rPr>
        <w:t xml:space="preserve"> </w:t>
      </w:r>
      <w:r w:rsidRPr="00DF0E82">
        <w:rPr>
          <w:spacing w:val="-1"/>
          <w:sz w:val="24"/>
          <w:szCs w:val="24"/>
        </w:rPr>
        <w:t>e</w:t>
      </w:r>
      <w:r w:rsidRPr="00DF0E82">
        <w:rPr>
          <w:sz w:val="24"/>
          <w:szCs w:val="24"/>
        </w:rPr>
        <w:t>v</w:t>
      </w:r>
      <w:r w:rsidRPr="00DF0E82">
        <w:rPr>
          <w:spacing w:val="-1"/>
          <w:sz w:val="24"/>
          <w:szCs w:val="24"/>
        </w:rPr>
        <w:t>e</w:t>
      </w:r>
      <w:r w:rsidRPr="00DF0E82">
        <w:rPr>
          <w:sz w:val="24"/>
          <w:szCs w:val="24"/>
        </w:rPr>
        <w:t xml:space="preserve">nt </w:t>
      </w:r>
      <w:r w:rsidRPr="00DF0E82">
        <w:rPr>
          <w:spacing w:val="-1"/>
          <w:sz w:val="24"/>
          <w:szCs w:val="24"/>
        </w:rPr>
        <w:t>e</w:t>
      </w:r>
      <w:r w:rsidRPr="00DF0E82">
        <w:rPr>
          <w:sz w:val="24"/>
          <w:szCs w:val="24"/>
        </w:rPr>
        <w:t>ith</w:t>
      </w:r>
      <w:r w:rsidRPr="00DF0E82">
        <w:rPr>
          <w:spacing w:val="1"/>
          <w:sz w:val="24"/>
          <w:szCs w:val="24"/>
        </w:rPr>
        <w:t>e</w:t>
      </w:r>
      <w:r w:rsidRPr="00DF0E82">
        <w:rPr>
          <w:sz w:val="24"/>
          <w:szCs w:val="24"/>
        </w:rPr>
        <w:t>r</w:t>
      </w:r>
      <w:r w:rsidRPr="00DF0E82">
        <w:rPr>
          <w:spacing w:val="4"/>
          <w:sz w:val="24"/>
          <w:szCs w:val="24"/>
        </w:rPr>
        <w:t xml:space="preserve"> </w:t>
      </w:r>
      <w:r w:rsidRPr="00DF0E82">
        <w:rPr>
          <w:sz w:val="24"/>
          <w:szCs w:val="24"/>
        </w:rPr>
        <w:t>on the</w:t>
      </w:r>
      <w:r w:rsidRPr="00DF0E82">
        <w:rPr>
          <w:spacing w:val="6"/>
          <w:sz w:val="24"/>
          <w:szCs w:val="24"/>
        </w:rPr>
        <w:t xml:space="preserve"> </w:t>
      </w:r>
      <w:r w:rsidRPr="00DF0E82">
        <w:rPr>
          <w:spacing w:val="-14"/>
          <w:sz w:val="24"/>
          <w:szCs w:val="24"/>
        </w:rPr>
        <w:t>y</w:t>
      </w:r>
      <w:r w:rsidRPr="00DF0E82">
        <w:rPr>
          <w:spacing w:val="-1"/>
          <w:sz w:val="24"/>
          <w:szCs w:val="24"/>
        </w:rPr>
        <w:t xml:space="preserve">ard </w:t>
      </w:r>
      <w:r w:rsidRPr="00DF0E82">
        <w:rPr>
          <w:sz w:val="24"/>
          <w:szCs w:val="24"/>
        </w:rPr>
        <w:t>or</w:t>
      </w:r>
      <w:r w:rsidRPr="00DF0E82">
        <w:rPr>
          <w:spacing w:val="-1"/>
          <w:sz w:val="24"/>
          <w:szCs w:val="24"/>
        </w:rPr>
        <w:t xml:space="preserve"> a</w:t>
      </w:r>
      <w:r w:rsidRPr="00DF0E82">
        <w:rPr>
          <w:sz w:val="24"/>
          <w:szCs w:val="24"/>
        </w:rPr>
        <w:t>t U</w:t>
      </w:r>
      <w:r w:rsidRPr="00DF0E82">
        <w:rPr>
          <w:spacing w:val="1"/>
          <w:sz w:val="24"/>
          <w:szCs w:val="24"/>
        </w:rPr>
        <w:t>S</w:t>
      </w:r>
      <w:r w:rsidRPr="00DF0E82">
        <w:rPr>
          <w:sz w:val="24"/>
          <w:szCs w:val="24"/>
        </w:rPr>
        <w:t>MC</w:t>
      </w:r>
      <w:r w:rsidRPr="00DF0E82">
        <w:rPr>
          <w:spacing w:val="1"/>
          <w:sz w:val="24"/>
          <w:szCs w:val="24"/>
        </w:rPr>
        <w:t xml:space="preserve"> </w:t>
      </w:r>
      <w:r w:rsidRPr="00DF0E82">
        <w:rPr>
          <w:sz w:val="24"/>
          <w:szCs w:val="24"/>
        </w:rPr>
        <w:t>st</w:t>
      </w:r>
      <w:r w:rsidRPr="00DF0E82">
        <w:rPr>
          <w:spacing w:val="-1"/>
          <w:sz w:val="24"/>
          <w:szCs w:val="24"/>
        </w:rPr>
        <w:t>a</w:t>
      </w:r>
      <w:r w:rsidRPr="00DF0E82">
        <w:rPr>
          <w:sz w:val="24"/>
          <w:szCs w:val="24"/>
        </w:rPr>
        <w:t xml:space="preserve">dium. </w:t>
      </w:r>
      <w:r w:rsidR="00067E45" w:rsidRPr="00DF0E82">
        <w:rPr>
          <w:sz w:val="24"/>
          <w:szCs w:val="24"/>
        </w:rPr>
        <w:t xml:space="preserve"> </w:t>
      </w:r>
      <w:r w:rsidRPr="00DF0E82">
        <w:rPr>
          <w:sz w:val="24"/>
          <w:szCs w:val="24"/>
        </w:rPr>
        <w:t xml:space="preserve">This is </w:t>
      </w:r>
      <w:r w:rsidRPr="00DF0E82">
        <w:rPr>
          <w:spacing w:val="-1"/>
          <w:sz w:val="24"/>
          <w:szCs w:val="24"/>
        </w:rPr>
        <w:t>a</w:t>
      </w:r>
      <w:r w:rsidRPr="00DF0E82">
        <w:rPr>
          <w:sz w:val="24"/>
          <w:szCs w:val="24"/>
        </w:rPr>
        <w:t>lso a</w:t>
      </w:r>
      <w:r w:rsidRPr="00DF0E82">
        <w:rPr>
          <w:spacing w:val="-1"/>
          <w:sz w:val="24"/>
          <w:szCs w:val="24"/>
        </w:rPr>
        <w:t xml:space="preserve"> </w:t>
      </w:r>
      <w:r w:rsidRPr="00DF0E82">
        <w:rPr>
          <w:spacing w:val="-5"/>
          <w:sz w:val="24"/>
          <w:szCs w:val="24"/>
        </w:rPr>
        <w:t>g</w:t>
      </w:r>
      <w:r w:rsidRPr="00DF0E82">
        <w:rPr>
          <w:spacing w:val="-1"/>
          <w:sz w:val="24"/>
          <w:szCs w:val="24"/>
        </w:rPr>
        <w:t>rea</w:t>
      </w:r>
      <w:r w:rsidRPr="00DF0E82">
        <w:rPr>
          <w:sz w:val="24"/>
          <w:szCs w:val="24"/>
        </w:rPr>
        <w:t>t i</w:t>
      </w:r>
      <w:r w:rsidRPr="00DF0E82">
        <w:rPr>
          <w:spacing w:val="2"/>
          <w:sz w:val="24"/>
          <w:szCs w:val="24"/>
        </w:rPr>
        <w:t>d</w:t>
      </w:r>
      <w:r w:rsidRPr="00DF0E82">
        <w:rPr>
          <w:spacing w:val="-1"/>
          <w:sz w:val="24"/>
          <w:szCs w:val="24"/>
        </w:rPr>
        <w:t>e</w:t>
      </w:r>
      <w:r w:rsidRPr="00DF0E82">
        <w:rPr>
          <w:sz w:val="24"/>
          <w:szCs w:val="24"/>
        </w:rPr>
        <w:t>a</w:t>
      </w:r>
      <w:r w:rsidRPr="00DF0E82">
        <w:rPr>
          <w:spacing w:val="-1"/>
          <w:sz w:val="24"/>
          <w:szCs w:val="24"/>
        </w:rPr>
        <w:t xml:space="preserve"> </w:t>
      </w:r>
      <w:r w:rsidRPr="00DF0E82">
        <w:rPr>
          <w:sz w:val="24"/>
          <w:szCs w:val="24"/>
        </w:rPr>
        <w:t>if</w:t>
      </w:r>
      <w:r w:rsidRPr="00DF0E82">
        <w:rPr>
          <w:spacing w:val="-1"/>
          <w:sz w:val="24"/>
          <w:szCs w:val="24"/>
        </w:rPr>
        <w:t xml:space="preserve"> </w:t>
      </w:r>
      <w:r w:rsidRPr="00DF0E82">
        <w:rPr>
          <w:sz w:val="24"/>
          <w:szCs w:val="24"/>
        </w:rPr>
        <w:t>o</w:t>
      </w:r>
      <w:r w:rsidRPr="00DF0E82">
        <w:rPr>
          <w:spacing w:val="5"/>
          <w:sz w:val="24"/>
          <w:szCs w:val="24"/>
        </w:rPr>
        <w:t>n</w:t>
      </w:r>
      <w:r w:rsidRPr="00DF0E82">
        <w:rPr>
          <w:sz w:val="24"/>
          <w:szCs w:val="24"/>
        </w:rPr>
        <w:t>e</w:t>
      </w:r>
      <w:r w:rsidRPr="00DF0E82">
        <w:rPr>
          <w:spacing w:val="-1"/>
          <w:sz w:val="24"/>
          <w:szCs w:val="24"/>
        </w:rPr>
        <w:t xml:space="preserve"> </w:t>
      </w:r>
      <w:r w:rsidRPr="00DF0E82">
        <w:rPr>
          <w:sz w:val="24"/>
          <w:szCs w:val="24"/>
        </w:rPr>
        <w:t>of</w:t>
      </w:r>
      <w:r w:rsidRPr="00DF0E82">
        <w:rPr>
          <w:spacing w:val="9"/>
          <w:sz w:val="24"/>
          <w:szCs w:val="24"/>
        </w:rPr>
        <w:t xml:space="preserve"> </w:t>
      </w:r>
      <w:r w:rsidRPr="00DF0E82">
        <w:rPr>
          <w:spacing w:val="-14"/>
          <w:sz w:val="24"/>
          <w:szCs w:val="24"/>
        </w:rPr>
        <w:t>y</w:t>
      </w:r>
      <w:r w:rsidRPr="00DF0E82">
        <w:rPr>
          <w:sz w:val="24"/>
          <w:szCs w:val="24"/>
        </w:rPr>
        <w:t>our</w:t>
      </w:r>
      <w:r w:rsidRPr="00DF0E82">
        <w:rPr>
          <w:spacing w:val="-1"/>
          <w:sz w:val="24"/>
          <w:szCs w:val="24"/>
        </w:rPr>
        <w:t xml:space="preserve"> </w:t>
      </w:r>
      <w:r w:rsidRPr="00DF0E82">
        <w:rPr>
          <w:sz w:val="24"/>
          <w:szCs w:val="24"/>
        </w:rPr>
        <w:t>squ</w:t>
      </w:r>
      <w:r w:rsidRPr="00DF0E82">
        <w:rPr>
          <w:spacing w:val="-1"/>
          <w:sz w:val="24"/>
          <w:szCs w:val="24"/>
        </w:rPr>
        <w:t>a</w:t>
      </w:r>
      <w:r w:rsidRPr="00DF0E82">
        <w:rPr>
          <w:sz w:val="24"/>
          <w:szCs w:val="24"/>
        </w:rPr>
        <w:t xml:space="preserve">d </w:t>
      </w:r>
      <w:r w:rsidRPr="00DF0E82">
        <w:rPr>
          <w:spacing w:val="3"/>
          <w:sz w:val="24"/>
          <w:szCs w:val="24"/>
        </w:rPr>
        <w:t>m</w:t>
      </w:r>
      <w:r w:rsidRPr="00DF0E82">
        <w:rPr>
          <w:spacing w:val="-1"/>
          <w:sz w:val="24"/>
          <w:szCs w:val="24"/>
        </w:rPr>
        <w:t>e</w:t>
      </w:r>
      <w:r w:rsidRPr="00DF0E82">
        <w:rPr>
          <w:sz w:val="24"/>
          <w:szCs w:val="24"/>
        </w:rPr>
        <w:t>mb</w:t>
      </w:r>
      <w:r w:rsidRPr="00DF0E82">
        <w:rPr>
          <w:spacing w:val="-1"/>
          <w:sz w:val="24"/>
          <w:szCs w:val="24"/>
        </w:rPr>
        <w:t>er</w:t>
      </w:r>
      <w:r w:rsidRPr="00DF0E82">
        <w:rPr>
          <w:sz w:val="24"/>
          <w:szCs w:val="24"/>
        </w:rPr>
        <w:t>s</w:t>
      </w:r>
      <w:r w:rsidRPr="00DF0E82">
        <w:rPr>
          <w:spacing w:val="7"/>
          <w:sz w:val="24"/>
          <w:szCs w:val="24"/>
        </w:rPr>
        <w:t xml:space="preserve"> </w:t>
      </w:r>
      <w:r w:rsidRPr="00DF0E82">
        <w:rPr>
          <w:sz w:val="24"/>
          <w:szCs w:val="24"/>
        </w:rPr>
        <w:t xml:space="preserve">is </w:t>
      </w:r>
      <w:r w:rsidRPr="00DF0E82">
        <w:rPr>
          <w:spacing w:val="-1"/>
          <w:sz w:val="24"/>
          <w:szCs w:val="24"/>
        </w:rPr>
        <w:t>an a</w:t>
      </w:r>
      <w:r w:rsidRPr="00DF0E82">
        <w:rPr>
          <w:sz w:val="24"/>
          <w:szCs w:val="24"/>
        </w:rPr>
        <w:t>thl</w:t>
      </w:r>
      <w:r w:rsidRPr="00DF0E82">
        <w:rPr>
          <w:spacing w:val="-1"/>
          <w:sz w:val="24"/>
          <w:szCs w:val="24"/>
        </w:rPr>
        <w:t>e</w:t>
      </w:r>
      <w:r w:rsidRPr="00DF0E82">
        <w:rPr>
          <w:sz w:val="24"/>
          <w:szCs w:val="24"/>
        </w:rPr>
        <w:t>t</w:t>
      </w:r>
      <w:r w:rsidRPr="00DF0E82">
        <w:rPr>
          <w:spacing w:val="-1"/>
          <w:sz w:val="24"/>
          <w:szCs w:val="24"/>
        </w:rPr>
        <w:t>e.</w:t>
      </w:r>
    </w:p>
    <w:p w14:paraId="2621F47A" w14:textId="77777777" w:rsidR="00067E45" w:rsidRPr="00990645" w:rsidRDefault="00067E45" w:rsidP="00990645">
      <w:pPr>
        <w:tabs>
          <w:tab w:val="left" w:pos="360"/>
          <w:tab w:val="left" w:pos="720"/>
          <w:tab w:val="left" w:pos="1080"/>
          <w:tab w:val="left" w:pos="1440"/>
        </w:tabs>
        <w:rPr>
          <w:sz w:val="24"/>
          <w:szCs w:val="24"/>
        </w:rPr>
      </w:pPr>
    </w:p>
    <w:p w14:paraId="7FACB4B3" w14:textId="7C6FA3A9" w:rsidR="00425CF8" w:rsidRPr="00DF0E82" w:rsidRDefault="00C32F09" w:rsidP="00DF0E82">
      <w:pPr>
        <w:pStyle w:val="ListParagraph"/>
        <w:numPr>
          <w:ilvl w:val="0"/>
          <w:numId w:val="29"/>
        </w:numPr>
        <w:tabs>
          <w:tab w:val="left" w:pos="360"/>
          <w:tab w:val="left" w:pos="720"/>
          <w:tab w:val="left" w:pos="1080"/>
          <w:tab w:val="left" w:pos="1440"/>
        </w:tabs>
        <w:rPr>
          <w:sz w:val="24"/>
          <w:szCs w:val="24"/>
        </w:rPr>
      </w:pPr>
      <w:r w:rsidRPr="00DF0E82">
        <w:rPr>
          <w:b/>
          <w:sz w:val="24"/>
          <w:szCs w:val="24"/>
        </w:rPr>
        <w:t>Wa</w:t>
      </w:r>
      <w:r w:rsidRPr="00DF0E82">
        <w:rPr>
          <w:b/>
          <w:spacing w:val="-1"/>
          <w:sz w:val="24"/>
          <w:szCs w:val="24"/>
        </w:rPr>
        <w:t>r</w:t>
      </w:r>
      <w:r w:rsidRPr="00DF0E82">
        <w:rPr>
          <w:b/>
          <w:spacing w:val="1"/>
          <w:sz w:val="24"/>
          <w:szCs w:val="24"/>
        </w:rPr>
        <w:t>d</w:t>
      </w:r>
      <w:r w:rsidRPr="00DF0E82">
        <w:rPr>
          <w:b/>
          <w:spacing w:val="-1"/>
          <w:sz w:val="24"/>
          <w:szCs w:val="24"/>
        </w:rPr>
        <w:t>r</w:t>
      </w:r>
      <w:r w:rsidRPr="00DF0E82">
        <w:rPr>
          <w:b/>
          <w:sz w:val="24"/>
          <w:szCs w:val="24"/>
        </w:rPr>
        <w:t>o</w:t>
      </w:r>
      <w:r w:rsidRPr="00DF0E82">
        <w:rPr>
          <w:b/>
          <w:spacing w:val="7"/>
          <w:sz w:val="24"/>
          <w:szCs w:val="24"/>
        </w:rPr>
        <w:t>o</w:t>
      </w:r>
      <w:r w:rsidRPr="00DF0E82">
        <w:rPr>
          <w:b/>
          <w:sz w:val="24"/>
          <w:szCs w:val="24"/>
        </w:rPr>
        <w:t>m</w:t>
      </w:r>
      <w:r w:rsidRPr="00DF0E82">
        <w:rPr>
          <w:b/>
          <w:spacing w:val="-8"/>
          <w:sz w:val="24"/>
          <w:szCs w:val="24"/>
        </w:rPr>
        <w:t xml:space="preserve"> </w:t>
      </w:r>
      <w:r w:rsidRPr="00DF0E82">
        <w:rPr>
          <w:b/>
          <w:spacing w:val="-1"/>
          <w:sz w:val="24"/>
          <w:szCs w:val="24"/>
        </w:rPr>
        <w:t>M</w:t>
      </w:r>
      <w:r w:rsidRPr="00DF0E82">
        <w:rPr>
          <w:b/>
          <w:sz w:val="24"/>
          <w:szCs w:val="24"/>
        </w:rPr>
        <w:t>ovie</w:t>
      </w:r>
      <w:r w:rsidRPr="00DF0E82">
        <w:rPr>
          <w:b/>
          <w:spacing w:val="1"/>
          <w:sz w:val="24"/>
          <w:szCs w:val="24"/>
        </w:rPr>
        <w:t xml:space="preserve"> </w:t>
      </w:r>
      <w:r w:rsidRPr="00DF0E82">
        <w:rPr>
          <w:b/>
          <w:spacing w:val="4"/>
          <w:sz w:val="24"/>
          <w:szCs w:val="24"/>
        </w:rPr>
        <w:t>N</w:t>
      </w:r>
      <w:r w:rsidRPr="00DF0E82">
        <w:rPr>
          <w:b/>
          <w:sz w:val="24"/>
          <w:szCs w:val="24"/>
        </w:rPr>
        <w:t>ig</w:t>
      </w:r>
      <w:r w:rsidRPr="00DF0E82">
        <w:rPr>
          <w:b/>
          <w:spacing w:val="1"/>
          <w:sz w:val="24"/>
          <w:szCs w:val="24"/>
        </w:rPr>
        <w:t>h</w:t>
      </w:r>
      <w:r w:rsidRPr="00DF0E82">
        <w:rPr>
          <w:b/>
          <w:sz w:val="24"/>
          <w:szCs w:val="24"/>
        </w:rPr>
        <w:t>t</w:t>
      </w:r>
      <w:r w:rsidR="00067E45" w:rsidRPr="00DF0E82">
        <w:rPr>
          <w:sz w:val="24"/>
          <w:szCs w:val="24"/>
        </w:rPr>
        <w:t xml:space="preserve">. </w:t>
      </w:r>
      <w:r w:rsidRPr="00DF0E82">
        <w:rPr>
          <w:sz w:val="24"/>
          <w:szCs w:val="24"/>
        </w:rPr>
        <w:t xml:space="preserve"> O</w:t>
      </w:r>
      <w:r w:rsidRPr="00DF0E82">
        <w:rPr>
          <w:spacing w:val="-1"/>
          <w:sz w:val="24"/>
          <w:szCs w:val="24"/>
        </w:rPr>
        <w:t>r</w:t>
      </w:r>
      <w:r w:rsidRPr="00DF0E82">
        <w:rPr>
          <w:sz w:val="24"/>
          <w:szCs w:val="24"/>
        </w:rPr>
        <w:t>d</w:t>
      </w:r>
      <w:r w:rsidRPr="00DF0E82">
        <w:rPr>
          <w:spacing w:val="-1"/>
          <w:sz w:val="24"/>
          <w:szCs w:val="24"/>
        </w:rPr>
        <w:t>e</w:t>
      </w:r>
      <w:r w:rsidRPr="00DF0E82">
        <w:rPr>
          <w:sz w:val="24"/>
          <w:szCs w:val="24"/>
        </w:rPr>
        <w:t>r</w:t>
      </w:r>
      <w:r w:rsidRPr="00DF0E82">
        <w:rPr>
          <w:spacing w:val="-1"/>
          <w:sz w:val="24"/>
          <w:szCs w:val="24"/>
        </w:rPr>
        <w:t xml:space="preserve"> </w:t>
      </w:r>
      <w:r w:rsidRPr="00DF0E82">
        <w:rPr>
          <w:sz w:val="24"/>
          <w:szCs w:val="24"/>
        </w:rPr>
        <w:t>pi</w:t>
      </w:r>
      <w:r w:rsidRPr="00DF0E82">
        <w:rPr>
          <w:spacing w:val="1"/>
          <w:sz w:val="24"/>
          <w:szCs w:val="24"/>
        </w:rPr>
        <w:t>z</w:t>
      </w:r>
      <w:r w:rsidRPr="00DF0E82">
        <w:rPr>
          <w:spacing w:val="4"/>
          <w:sz w:val="24"/>
          <w:szCs w:val="24"/>
        </w:rPr>
        <w:t>z</w:t>
      </w:r>
      <w:r w:rsidRPr="00DF0E82">
        <w:rPr>
          <w:spacing w:val="-1"/>
          <w:sz w:val="24"/>
          <w:szCs w:val="24"/>
        </w:rPr>
        <w:t>a</w:t>
      </w:r>
      <w:r w:rsidRPr="00DF0E82">
        <w:rPr>
          <w:sz w:val="24"/>
          <w:szCs w:val="24"/>
        </w:rPr>
        <w:t xml:space="preserve">s, </w:t>
      </w:r>
      <w:r w:rsidRPr="00DF0E82">
        <w:rPr>
          <w:spacing w:val="-7"/>
          <w:sz w:val="24"/>
          <w:szCs w:val="24"/>
        </w:rPr>
        <w:t>g</w:t>
      </w:r>
      <w:r w:rsidRPr="00DF0E82">
        <w:rPr>
          <w:spacing w:val="-1"/>
          <w:sz w:val="24"/>
          <w:szCs w:val="24"/>
        </w:rPr>
        <w:t>e</w:t>
      </w:r>
      <w:r w:rsidRPr="00DF0E82">
        <w:rPr>
          <w:sz w:val="24"/>
          <w:szCs w:val="24"/>
        </w:rPr>
        <w:t>t</w:t>
      </w:r>
      <w:r w:rsidRPr="00DF0E82">
        <w:rPr>
          <w:spacing w:val="15"/>
          <w:sz w:val="24"/>
          <w:szCs w:val="24"/>
        </w:rPr>
        <w:t xml:space="preserve"> </w:t>
      </w:r>
      <w:r w:rsidRPr="00DF0E82">
        <w:rPr>
          <w:spacing w:val="-10"/>
          <w:sz w:val="24"/>
          <w:szCs w:val="24"/>
        </w:rPr>
        <w:t>y</w:t>
      </w:r>
      <w:r w:rsidRPr="00DF0E82">
        <w:rPr>
          <w:sz w:val="24"/>
          <w:szCs w:val="24"/>
        </w:rPr>
        <w:t>our</w:t>
      </w:r>
      <w:r w:rsidRPr="00DF0E82">
        <w:rPr>
          <w:spacing w:val="-1"/>
          <w:sz w:val="24"/>
          <w:szCs w:val="24"/>
        </w:rPr>
        <w:t xml:space="preserve"> </w:t>
      </w:r>
      <w:r w:rsidRPr="00DF0E82">
        <w:rPr>
          <w:sz w:val="24"/>
          <w:szCs w:val="24"/>
        </w:rPr>
        <w:t>squ</w:t>
      </w:r>
      <w:r w:rsidRPr="00DF0E82">
        <w:rPr>
          <w:spacing w:val="-1"/>
          <w:sz w:val="24"/>
          <w:szCs w:val="24"/>
        </w:rPr>
        <w:t>a</w:t>
      </w:r>
      <w:r w:rsidRPr="00DF0E82">
        <w:rPr>
          <w:sz w:val="24"/>
          <w:szCs w:val="24"/>
        </w:rPr>
        <w:t xml:space="preserve">d </w:t>
      </w:r>
      <w:r w:rsidRPr="00DF0E82">
        <w:rPr>
          <w:spacing w:val="-1"/>
          <w:sz w:val="24"/>
          <w:szCs w:val="24"/>
        </w:rPr>
        <w:t>e</w:t>
      </w:r>
      <w:r w:rsidRPr="00DF0E82">
        <w:rPr>
          <w:spacing w:val="7"/>
          <w:sz w:val="24"/>
          <w:szCs w:val="24"/>
        </w:rPr>
        <w:t>x</w:t>
      </w:r>
      <w:r w:rsidRPr="00DF0E82">
        <w:rPr>
          <w:spacing w:val="-1"/>
          <w:sz w:val="24"/>
          <w:szCs w:val="24"/>
        </w:rPr>
        <w:t>c</w:t>
      </w:r>
      <w:r w:rsidRPr="00DF0E82">
        <w:rPr>
          <w:sz w:val="24"/>
          <w:szCs w:val="24"/>
        </w:rPr>
        <w:t>us</w:t>
      </w:r>
      <w:r w:rsidRPr="00DF0E82">
        <w:rPr>
          <w:spacing w:val="-1"/>
          <w:sz w:val="24"/>
          <w:szCs w:val="24"/>
        </w:rPr>
        <w:t>e</w:t>
      </w:r>
      <w:r w:rsidRPr="00DF0E82">
        <w:rPr>
          <w:sz w:val="24"/>
          <w:szCs w:val="24"/>
        </w:rPr>
        <w:t xml:space="preserve">d </w:t>
      </w:r>
      <w:r w:rsidRPr="00DF0E82">
        <w:rPr>
          <w:spacing w:val="-1"/>
          <w:sz w:val="24"/>
          <w:szCs w:val="24"/>
        </w:rPr>
        <w:t>fr</w:t>
      </w:r>
      <w:r w:rsidRPr="00DF0E82">
        <w:rPr>
          <w:sz w:val="24"/>
          <w:szCs w:val="24"/>
        </w:rPr>
        <w:t>om</w:t>
      </w:r>
      <w:r w:rsidRPr="00DF0E82">
        <w:rPr>
          <w:spacing w:val="-4"/>
          <w:sz w:val="24"/>
          <w:szCs w:val="24"/>
        </w:rPr>
        <w:t xml:space="preserve"> </w:t>
      </w:r>
      <w:r w:rsidRPr="00DF0E82">
        <w:rPr>
          <w:sz w:val="24"/>
          <w:szCs w:val="24"/>
        </w:rPr>
        <w:t>E</w:t>
      </w:r>
      <w:r w:rsidRPr="00DF0E82">
        <w:rPr>
          <w:spacing w:val="3"/>
          <w:sz w:val="24"/>
          <w:szCs w:val="24"/>
        </w:rPr>
        <w:t>M</w:t>
      </w:r>
      <w:r w:rsidRPr="00DF0E82">
        <w:rPr>
          <w:spacing w:val="-1"/>
          <w:sz w:val="24"/>
          <w:szCs w:val="24"/>
        </w:rPr>
        <w:t>F</w:t>
      </w:r>
      <w:r w:rsidRPr="00DF0E82">
        <w:rPr>
          <w:sz w:val="24"/>
          <w:szCs w:val="24"/>
        </w:rPr>
        <w:t xml:space="preserve">, </w:t>
      </w:r>
      <w:r w:rsidRPr="00DF0E82">
        <w:rPr>
          <w:spacing w:val="-1"/>
          <w:sz w:val="24"/>
          <w:szCs w:val="24"/>
        </w:rPr>
        <w:t>a</w:t>
      </w:r>
      <w:r w:rsidRPr="00DF0E82">
        <w:rPr>
          <w:sz w:val="24"/>
          <w:szCs w:val="24"/>
        </w:rPr>
        <w:t>nd</w:t>
      </w:r>
      <w:r w:rsidR="00067E45" w:rsidRPr="00DF0E82">
        <w:rPr>
          <w:sz w:val="24"/>
          <w:szCs w:val="24"/>
        </w:rPr>
        <w:t xml:space="preserve"> </w:t>
      </w:r>
      <w:r w:rsidRPr="00DF0E82">
        <w:rPr>
          <w:sz w:val="24"/>
          <w:szCs w:val="24"/>
        </w:rPr>
        <w:t>w</w:t>
      </w:r>
      <w:r w:rsidRPr="00DF0E82">
        <w:rPr>
          <w:spacing w:val="-1"/>
          <w:sz w:val="24"/>
          <w:szCs w:val="24"/>
        </w:rPr>
        <w:t>a</w:t>
      </w:r>
      <w:r w:rsidRPr="00DF0E82">
        <w:rPr>
          <w:sz w:val="24"/>
          <w:szCs w:val="24"/>
        </w:rPr>
        <w:t>t</w:t>
      </w:r>
      <w:r w:rsidRPr="00DF0E82">
        <w:rPr>
          <w:spacing w:val="-1"/>
          <w:sz w:val="24"/>
          <w:szCs w:val="24"/>
        </w:rPr>
        <w:t>c</w:t>
      </w:r>
      <w:r w:rsidRPr="00DF0E82">
        <w:rPr>
          <w:sz w:val="24"/>
          <w:szCs w:val="24"/>
        </w:rPr>
        <w:t>h a</w:t>
      </w:r>
      <w:r w:rsidRPr="00DF0E82">
        <w:rPr>
          <w:spacing w:val="-1"/>
          <w:sz w:val="24"/>
          <w:szCs w:val="24"/>
        </w:rPr>
        <w:t xml:space="preserve"> </w:t>
      </w:r>
      <w:r w:rsidRPr="00DF0E82">
        <w:rPr>
          <w:sz w:val="24"/>
          <w:szCs w:val="24"/>
        </w:rPr>
        <w:t>movie</w:t>
      </w:r>
      <w:r w:rsidRPr="00DF0E82">
        <w:rPr>
          <w:spacing w:val="-1"/>
          <w:sz w:val="24"/>
          <w:szCs w:val="24"/>
        </w:rPr>
        <w:t xml:space="preserve"> </w:t>
      </w:r>
      <w:r w:rsidRPr="00DF0E82">
        <w:rPr>
          <w:sz w:val="24"/>
          <w:szCs w:val="24"/>
        </w:rPr>
        <w:t>in the</w:t>
      </w:r>
      <w:r w:rsidRPr="00DF0E82">
        <w:rPr>
          <w:spacing w:val="-1"/>
          <w:sz w:val="24"/>
          <w:szCs w:val="24"/>
        </w:rPr>
        <w:t xml:space="preserve"> </w:t>
      </w:r>
      <w:r w:rsidRPr="00DF0E82">
        <w:rPr>
          <w:spacing w:val="2"/>
          <w:sz w:val="24"/>
          <w:szCs w:val="24"/>
        </w:rPr>
        <w:t>w</w:t>
      </w:r>
      <w:r w:rsidRPr="00DF0E82">
        <w:rPr>
          <w:spacing w:val="-1"/>
          <w:sz w:val="24"/>
          <w:szCs w:val="24"/>
        </w:rPr>
        <w:t>a</w:t>
      </w:r>
      <w:r w:rsidRPr="00DF0E82">
        <w:rPr>
          <w:spacing w:val="2"/>
          <w:sz w:val="24"/>
          <w:szCs w:val="24"/>
        </w:rPr>
        <w:t>r</w:t>
      </w:r>
      <w:r w:rsidRPr="00DF0E82">
        <w:rPr>
          <w:sz w:val="24"/>
          <w:szCs w:val="24"/>
        </w:rPr>
        <w:t>d</w:t>
      </w:r>
      <w:r w:rsidRPr="00DF0E82">
        <w:rPr>
          <w:spacing w:val="-1"/>
          <w:sz w:val="24"/>
          <w:szCs w:val="24"/>
        </w:rPr>
        <w:t>r</w:t>
      </w:r>
      <w:r w:rsidRPr="00DF0E82">
        <w:rPr>
          <w:sz w:val="24"/>
          <w:szCs w:val="24"/>
        </w:rPr>
        <w:t xml:space="preserve">oom. </w:t>
      </w:r>
      <w:r w:rsidR="00067E45" w:rsidRPr="00DF0E82">
        <w:rPr>
          <w:sz w:val="24"/>
          <w:szCs w:val="24"/>
        </w:rPr>
        <w:t xml:space="preserve"> </w:t>
      </w:r>
      <w:r w:rsidRPr="00DF0E82">
        <w:rPr>
          <w:sz w:val="24"/>
          <w:szCs w:val="24"/>
        </w:rPr>
        <w:t>This squ</w:t>
      </w:r>
      <w:r w:rsidRPr="00DF0E82">
        <w:rPr>
          <w:spacing w:val="-1"/>
          <w:sz w:val="24"/>
          <w:szCs w:val="24"/>
        </w:rPr>
        <w:t>a</w:t>
      </w:r>
      <w:r w:rsidRPr="00DF0E82">
        <w:rPr>
          <w:sz w:val="24"/>
          <w:szCs w:val="24"/>
        </w:rPr>
        <w:t>d inni</w:t>
      </w:r>
      <w:r w:rsidRPr="00DF0E82">
        <w:rPr>
          <w:spacing w:val="-2"/>
          <w:sz w:val="24"/>
          <w:szCs w:val="24"/>
        </w:rPr>
        <w:t>n</w:t>
      </w:r>
      <w:r w:rsidRPr="00DF0E82">
        <w:rPr>
          <w:sz w:val="24"/>
          <w:szCs w:val="24"/>
        </w:rPr>
        <w:t>g</w:t>
      </w:r>
      <w:r w:rsidRPr="00DF0E82">
        <w:rPr>
          <w:spacing w:val="-5"/>
          <w:sz w:val="24"/>
          <w:szCs w:val="24"/>
        </w:rPr>
        <w:t xml:space="preserve"> </w:t>
      </w:r>
      <w:r w:rsidRPr="00DF0E82">
        <w:rPr>
          <w:spacing w:val="-1"/>
          <w:sz w:val="24"/>
          <w:szCs w:val="24"/>
        </w:rPr>
        <w:t>ca</w:t>
      </w:r>
      <w:r w:rsidRPr="00DF0E82">
        <w:rPr>
          <w:sz w:val="24"/>
          <w:szCs w:val="24"/>
        </w:rPr>
        <w:t>n d</w:t>
      </w:r>
      <w:r w:rsidRPr="00DF0E82">
        <w:rPr>
          <w:spacing w:val="-1"/>
          <w:sz w:val="24"/>
          <w:szCs w:val="24"/>
        </w:rPr>
        <w:t>e</w:t>
      </w:r>
      <w:r w:rsidRPr="00DF0E82">
        <w:rPr>
          <w:spacing w:val="3"/>
          <w:sz w:val="24"/>
          <w:szCs w:val="24"/>
        </w:rPr>
        <w:t>t</w:t>
      </w:r>
      <w:r w:rsidRPr="00DF0E82">
        <w:rPr>
          <w:spacing w:val="-1"/>
          <w:sz w:val="24"/>
          <w:szCs w:val="24"/>
        </w:rPr>
        <w:t>er</w:t>
      </w:r>
      <w:r w:rsidRPr="00DF0E82">
        <w:rPr>
          <w:sz w:val="24"/>
          <w:szCs w:val="24"/>
        </w:rPr>
        <w:t>io</w:t>
      </w:r>
      <w:r w:rsidRPr="00DF0E82">
        <w:rPr>
          <w:spacing w:val="-1"/>
          <w:sz w:val="24"/>
          <w:szCs w:val="24"/>
        </w:rPr>
        <w:t>ra</w:t>
      </w:r>
      <w:r w:rsidRPr="00DF0E82">
        <w:rPr>
          <w:sz w:val="24"/>
          <w:szCs w:val="24"/>
        </w:rPr>
        <w:t>te</w:t>
      </w:r>
      <w:r w:rsidRPr="00DF0E82">
        <w:rPr>
          <w:spacing w:val="-1"/>
          <w:sz w:val="24"/>
          <w:szCs w:val="24"/>
        </w:rPr>
        <w:t xml:space="preserve"> </w:t>
      </w:r>
      <w:r w:rsidRPr="00DF0E82">
        <w:rPr>
          <w:sz w:val="24"/>
          <w:szCs w:val="24"/>
        </w:rPr>
        <w:t>if</w:t>
      </w:r>
      <w:r w:rsidRPr="00DF0E82">
        <w:rPr>
          <w:spacing w:val="2"/>
          <w:sz w:val="24"/>
          <w:szCs w:val="24"/>
        </w:rPr>
        <w:t xml:space="preserve"> </w:t>
      </w:r>
      <w:r w:rsidRPr="00DF0E82">
        <w:rPr>
          <w:sz w:val="24"/>
          <w:szCs w:val="24"/>
        </w:rPr>
        <w:t>p</w:t>
      </w:r>
      <w:r w:rsidRPr="00DF0E82">
        <w:rPr>
          <w:spacing w:val="-1"/>
          <w:sz w:val="24"/>
          <w:szCs w:val="24"/>
        </w:rPr>
        <w:t>e</w:t>
      </w:r>
      <w:r w:rsidRPr="00DF0E82">
        <w:rPr>
          <w:sz w:val="24"/>
          <w:szCs w:val="24"/>
        </w:rPr>
        <w:t>op</w:t>
      </w:r>
      <w:r w:rsidRPr="00DF0E82">
        <w:rPr>
          <w:spacing w:val="8"/>
          <w:sz w:val="24"/>
          <w:szCs w:val="24"/>
        </w:rPr>
        <w:t>l</w:t>
      </w:r>
      <w:r w:rsidRPr="00DF0E82">
        <w:rPr>
          <w:sz w:val="24"/>
          <w:szCs w:val="24"/>
        </w:rPr>
        <w:t>e</w:t>
      </w:r>
      <w:r w:rsidRPr="00DF0E82">
        <w:rPr>
          <w:spacing w:val="-1"/>
          <w:sz w:val="24"/>
          <w:szCs w:val="24"/>
        </w:rPr>
        <w:t xml:space="preserve"> </w:t>
      </w:r>
      <w:r w:rsidRPr="00DF0E82">
        <w:rPr>
          <w:sz w:val="24"/>
          <w:szCs w:val="24"/>
        </w:rPr>
        <w:t xml:space="preserve">pop in </w:t>
      </w:r>
      <w:r w:rsidRPr="00DF0E82">
        <w:rPr>
          <w:spacing w:val="-1"/>
          <w:sz w:val="24"/>
          <w:szCs w:val="24"/>
        </w:rPr>
        <w:t>f</w:t>
      </w:r>
      <w:r w:rsidRPr="00DF0E82">
        <w:rPr>
          <w:sz w:val="24"/>
          <w:szCs w:val="24"/>
        </w:rPr>
        <w:t>or pi</w:t>
      </w:r>
      <w:r w:rsidRPr="00DF0E82">
        <w:rPr>
          <w:spacing w:val="6"/>
          <w:sz w:val="24"/>
          <w:szCs w:val="24"/>
        </w:rPr>
        <w:t>z</w:t>
      </w:r>
      <w:r w:rsidRPr="00DF0E82">
        <w:rPr>
          <w:spacing w:val="1"/>
          <w:sz w:val="24"/>
          <w:szCs w:val="24"/>
        </w:rPr>
        <w:t>z</w:t>
      </w:r>
      <w:r w:rsidRPr="00DF0E82">
        <w:rPr>
          <w:sz w:val="24"/>
          <w:szCs w:val="24"/>
        </w:rPr>
        <w:t>a</w:t>
      </w:r>
      <w:r w:rsidRPr="00DF0E82">
        <w:rPr>
          <w:spacing w:val="-1"/>
          <w:sz w:val="24"/>
          <w:szCs w:val="24"/>
        </w:rPr>
        <w:t xml:space="preserve"> a</w:t>
      </w:r>
      <w:r w:rsidRPr="00DF0E82">
        <w:rPr>
          <w:sz w:val="24"/>
          <w:szCs w:val="24"/>
        </w:rPr>
        <w:t>nd</w:t>
      </w:r>
      <w:r w:rsidRPr="00DF0E82">
        <w:rPr>
          <w:spacing w:val="-2"/>
          <w:sz w:val="24"/>
          <w:szCs w:val="24"/>
        </w:rPr>
        <w:t xml:space="preserve"> </w:t>
      </w:r>
      <w:r w:rsidRPr="00DF0E82">
        <w:rPr>
          <w:sz w:val="24"/>
          <w:szCs w:val="24"/>
        </w:rPr>
        <w:t>l</w:t>
      </w:r>
      <w:r w:rsidRPr="00DF0E82">
        <w:rPr>
          <w:spacing w:val="-1"/>
          <w:sz w:val="24"/>
          <w:szCs w:val="24"/>
        </w:rPr>
        <w:t>ea</w:t>
      </w:r>
      <w:r w:rsidRPr="00DF0E82">
        <w:rPr>
          <w:sz w:val="24"/>
          <w:szCs w:val="24"/>
        </w:rPr>
        <w:t>ve</w:t>
      </w:r>
      <w:r w:rsidRPr="00DF0E82">
        <w:rPr>
          <w:spacing w:val="-1"/>
          <w:sz w:val="24"/>
          <w:szCs w:val="24"/>
        </w:rPr>
        <w:t xml:space="preserve"> </w:t>
      </w:r>
      <w:r w:rsidRPr="00DF0E82">
        <w:rPr>
          <w:sz w:val="24"/>
          <w:szCs w:val="24"/>
        </w:rPr>
        <w:t xml:space="preserve">to </w:t>
      </w:r>
      <w:r w:rsidRPr="00DF0E82">
        <w:rPr>
          <w:spacing w:val="2"/>
          <w:sz w:val="24"/>
          <w:szCs w:val="24"/>
        </w:rPr>
        <w:t>d</w:t>
      </w:r>
      <w:r w:rsidRPr="00DF0E82">
        <w:rPr>
          <w:sz w:val="24"/>
          <w:szCs w:val="24"/>
        </w:rPr>
        <w:t>o h</w:t>
      </w:r>
      <w:r w:rsidRPr="00DF0E82">
        <w:rPr>
          <w:spacing w:val="-2"/>
          <w:sz w:val="24"/>
          <w:szCs w:val="24"/>
        </w:rPr>
        <w:t>o</w:t>
      </w:r>
      <w:r w:rsidRPr="00DF0E82">
        <w:rPr>
          <w:sz w:val="24"/>
          <w:szCs w:val="24"/>
        </w:rPr>
        <w:t>m</w:t>
      </w:r>
      <w:r w:rsidRPr="00DF0E82">
        <w:rPr>
          <w:spacing w:val="-1"/>
          <w:sz w:val="24"/>
          <w:szCs w:val="24"/>
        </w:rPr>
        <w:t>e</w:t>
      </w:r>
      <w:r w:rsidRPr="00DF0E82">
        <w:rPr>
          <w:sz w:val="24"/>
          <w:szCs w:val="24"/>
        </w:rPr>
        <w:t>wo</w:t>
      </w:r>
      <w:r w:rsidRPr="00DF0E82">
        <w:rPr>
          <w:spacing w:val="-1"/>
          <w:sz w:val="24"/>
          <w:szCs w:val="24"/>
        </w:rPr>
        <w:t>r</w:t>
      </w:r>
      <w:r w:rsidRPr="00DF0E82">
        <w:rPr>
          <w:sz w:val="24"/>
          <w:szCs w:val="24"/>
        </w:rPr>
        <w:t xml:space="preserve">k. </w:t>
      </w:r>
      <w:r w:rsidR="00067E45" w:rsidRPr="00DF0E82">
        <w:rPr>
          <w:sz w:val="24"/>
          <w:szCs w:val="24"/>
        </w:rPr>
        <w:t xml:space="preserve"> </w:t>
      </w:r>
      <w:r w:rsidRPr="00DF0E82">
        <w:rPr>
          <w:sz w:val="24"/>
          <w:szCs w:val="24"/>
        </w:rPr>
        <w:t>En</w:t>
      </w:r>
      <w:r w:rsidRPr="00DF0E82">
        <w:rPr>
          <w:spacing w:val="-1"/>
          <w:sz w:val="24"/>
          <w:szCs w:val="24"/>
        </w:rPr>
        <w:t>c</w:t>
      </w:r>
      <w:r w:rsidRPr="00DF0E82">
        <w:rPr>
          <w:sz w:val="24"/>
          <w:szCs w:val="24"/>
        </w:rPr>
        <w:t>o</w:t>
      </w:r>
      <w:r w:rsidRPr="00DF0E82">
        <w:rPr>
          <w:spacing w:val="2"/>
          <w:sz w:val="24"/>
          <w:szCs w:val="24"/>
        </w:rPr>
        <w:t>u</w:t>
      </w:r>
      <w:r w:rsidRPr="00DF0E82">
        <w:rPr>
          <w:spacing w:val="-1"/>
          <w:sz w:val="24"/>
          <w:szCs w:val="24"/>
        </w:rPr>
        <w:t>r</w:t>
      </w:r>
      <w:r w:rsidRPr="00DF0E82">
        <w:rPr>
          <w:spacing w:val="1"/>
          <w:sz w:val="24"/>
          <w:szCs w:val="24"/>
        </w:rPr>
        <w:t>a</w:t>
      </w:r>
      <w:r w:rsidRPr="00DF0E82">
        <w:rPr>
          <w:spacing w:val="-7"/>
          <w:sz w:val="24"/>
          <w:szCs w:val="24"/>
        </w:rPr>
        <w:t>g</w:t>
      </w:r>
      <w:r w:rsidRPr="00DF0E82">
        <w:rPr>
          <w:sz w:val="24"/>
          <w:szCs w:val="24"/>
        </w:rPr>
        <w:t>e</w:t>
      </w:r>
      <w:r w:rsidRPr="00DF0E82">
        <w:rPr>
          <w:spacing w:val="-1"/>
          <w:sz w:val="24"/>
          <w:szCs w:val="24"/>
        </w:rPr>
        <w:t xml:space="preserve"> </w:t>
      </w:r>
      <w:r w:rsidRPr="00DF0E82">
        <w:rPr>
          <w:sz w:val="24"/>
          <w:szCs w:val="24"/>
        </w:rPr>
        <w:t>the</w:t>
      </w:r>
      <w:r w:rsidRPr="00DF0E82">
        <w:rPr>
          <w:spacing w:val="-1"/>
          <w:sz w:val="24"/>
          <w:szCs w:val="24"/>
        </w:rPr>
        <w:t xml:space="preserve"> </w:t>
      </w:r>
      <w:r w:rsidRPr="00DF0E82">
        <w:rPr>
          <w:spacing w:val="7"/>
          <w:sz w:val="24"/>
          <w:szCs w:val="24"/>
        </w:rPr>
        <w:t>s</w:t>
      </w:r>
      <w:r w:rsidRPr="00DF0E82">
        <w:rPr>
          <w:sz w:val="24"/>
          <w:szCs w:val="24"/>
        </w:rPr>
        <w:t>qu</w:t>
      </w:r>
      <w:r w:rsidRPr="00DF0E82">
        <w:rPr>
          <w:spacing w:val="-1"/>
          <w:sz w:val="24"/>
          <w:szCs w:val="24"/>
        </w:rPr>
        <w:t>a</w:t>
      </w:r>
      <w:r w:rsidRPr="00DF0E82">
        <w:rPr>
          <w:sz w:val="24"/>
          <w:szCs w:val="24"/>
        </w:rPr>
        <w:t>d to st</w:t>
      </w:r>
      <w:r w:rsidRPr="00DF0E82">
        <w:rPr>
          <w:spacing w:val="6"/>
          <w:sz w:val="24"/>
          <w:szCs w:val="24"/>
        </w:rPr>
        <w:t>a</w:t>
      </w:r>
      <w:r w:rsidRPr="00DF0E82">
        <w:rPr>
          <w:sz w:val="24"/>
          <w:szCs w:val="24"/>
        </w:rPr>
        <w:t>y</w:t>
      </w:r>
      <w:r w:rsidRPr="00DF0E82">
        <w:rPr>
          <w:spacing w:val="-14"/>
          <w:sz w:val="24"/>
          <w:szCs w:val="24"/>
        </w:rPr>
        <w:t xml:space="preserve"> </w:t>
      </w:r>
      <w:r w:rsidRPr="00DF0E82">
        <w:rPr>
          <w:sz w:val="24"/>
          <w:szCs w:val="24"/>
        </w:rPr>
        <w:t>t</w:t>
      </w:r>
      <w:r w:rsidRPr="00DF0E82">
        <w:rPr>
          <w:spacing w:val="7"/>
          <w:sz w:val="24"/>
          <w:szCs w:val="24"/>
        </w:rPr>
        <w:t>o</w:t>
      </w:r>
      <w:r w:rsidRPr="00DF0E82">
        <w:rPr>
          <w:spacing w:val="-7"/>
          <w:sz w:val="24"/>
          <w:szCs w:val="24"/>
        </w:rPr>
        <w:t>g</w:t>
      </w:r>
      <w:r w:rsidRPr="00DF0E82">
        <w:rPr>
          <w:spacing w:val="-1"/>
          <w:sz w:val="24"/>
          <w:szCs w:val="24"/>
        </w:rPr>
        <w:t>e</w:t>
      </w:r>
      <w:r w:rsidRPr="00DF0E82">
        <w:rPr>
          <w:sz w:val="24"/>
          <w:szCs w:val="24"/>
        </w:rPr>
        <w:t>t</w:t>
      </w:r>
      <w:r w:rsidRPr="00DF0E82">
        <w:rPr>
          <w:spacing w:val="2"/>
          <w:sz w:val="24"/>
          <w:szCs w:val="24"/>
        </w:rPr>
        <w:t>h</w:t>
      </w:r>
      <w:r w:rsidRPr="00DF0E82">
        <w:rPr>
          <w:spacing w:val="-1"/>
          <w:sz w:val="24"/>
          <w:szCs w:val="24"/>
        </w:rPr>
        <w:t>e</w:t>
      </w:r>
      <w:r w:rsidRPr="00DF0E82">
        <w:rPr>
          <w:sz w:val="24"/>
          <w:szCs w:val="24"/>
        </w:rPr>
        <w:t>r</w:t>
      </w:r>
      <w:r w:rsidRPr="00DF0E82">
        <w:rPr>
          <w:spacing w:val="2"/>
          <w:sz w:val="24"/>
          <w:szCs w:val="24"/>
        </w:rPr>
        <w:t xml:space="preserve"> </w:t>
      </w:r>
      <w:r w:rsidRPr="00DF0E82">
        <w:rPr>
          <w:spacing w:val="-3"/>
          <w:sz w:val="24"/>
          <w:szCs w:val="24"/>
        </w:rPr>
        <w:t>a</w:t>
      </w:r>
      <w:r w:rsidRPr="00DF0E82">
        <w:rPr>
          <w:sz w:val="24"/>
          <w:szCs w:val="24"/>
        </w:rPr>
        <w:t>nd</w:t>
      </w:r>
      <w:r w:rsidRPr="00DF0E82">
        <w:rPr>
          <w:spacing w:val="7"/>
          <w:sz w:val="24"/>
          <w:szCs w:val="24"/>
        </w:rPr>
        <w:t xml:space="preserve"> </w:t>
      </w:r>
      <w:r w:rsidRPr="00DF0E82">
        <w:rPr>
          <w:sz w:val="24"/>
          <w:szCs w:val="24"/>
        </w:rPr>
        <w:t>m</w:t>
      </w:r>
      <w:r w:rsidRPr="00DF0E82">
        <w:rPr>
          <w:spacing w:val="6"/>
          <w:sz w:val="24"/>
          <w:szCs w:val="24"/>
        </w:rPr>
        <w:t>a</w:t>
      </w:r>
      <w:r w:rsidRPr="00DF0E82">
        <w:rPr>
          <w:spacing w:val="-14"/>
          <w:sz w:val="24"/>
          <w:szCs w:val="24"/>
        </w:rPr>
        <w:t>y</w:t>
      </w:r>
      <w:r w:rsidRPr="00DF0E82">
        <w:rPr>
          <w:spacing w:val="2"/>
          <w:sz w:val="24"/>
          <w:szCs w:val="24"/>
        </w:rPr>
        <w:t>b</w:t>
      </w:r>
      <w:r w:rsidRPr="00DF0E82">
        <w:rPr>
          <w:sz w:val="24"/>
          <w:szCs w:val="24"/>
        </w:rPr>
        <w:t>e o</w:t>
      </w:r>
      <w:r w:rsidRPr="00DF0E82">
        <w:rPr>
          <w:spacing w:val="-1"/>
          <w:sz w:val="24"/>
          <w:szCs w:val="24"/>
        </w:rPr>
        <w:t>r</w:t>
      </w:r>
      <w:r w:rsidRPr="00DF0E82">
        <w:rPr>
          <w:spacing w:val="-5"/>
          <w:sz w:val="24"/>
          <w:szCs w:val="24"/>
        </w:rPr>
        <w:t>g</w:t>
      </w:r>
      <w:r w:rsidRPr="00DF0E82">
        <w:rPr>
          <w:spacing w:val="-1"/>
          <w:sz w:val="24"/>
          <w:szCs w:val="24"/>
        </w:rPr>
        <w:t>a</w:t>
      </w:r>
      <w:r w:rsidRPr="00DF0E82">
        <w:rPr>
          <w:sz w:val="24"/>
          <w:szCs w:val="24"/>
        </w:rPr>
        <w:t>ni</w:t>
      </w:r>
      <w:r w:rsidRPr="00DF0E82">
        <w:rPr>
          <w:spacing w:val="6"/>
          <w:sz w:val="24"/>
          <w:szCs w:val="24"/>
        </w:rPr>
        <w:t>z</w:t>
      </w:r>
      <w:r w:rsidRPr="00DF0E82">
        <w:rPr>
          <w:sz w:val="24"/>
          <w:szCs w:val="24"/>
        </w:rPr>
        <w:t>e</w:t>
      </w:r>
      <w:r w:rsidRPr="00DF0E82">
        <w:rPr>
          <w:spacing w:val="-1"/>
          <w:sz w:val="24"/>
          <w:szCs w:val="24"/>
        </w:rPr>
        <w:t xml:space="preserve"> </w:t>
      </w:r>
      <w:r w:rsidRPr="00DF0E82">
        <w:rPr>
          <w:sz w:val="24"/>
          <w:szCs w:val="24"/>
        </w:rPr>
        <w:t>the</w:t>
      </w:r>
      <w:r w:rsidRPr="00DF0E82">
        <w:rPr>
          <w:spacing w:val="-1"/>
          <w:sz w:val="24"/>
          <w:szCs w:val="24"/>
        </w:rPr>
        <w:t xml:space="preserve"> </w:t>
      </w:r>
      <w:r w:rsidRPr="00DF0E82">
        <w:rPr>
          <w:sz w:val="24"/>
          <w:szCs w:val="24"/>
        </w:rPr>
        <w:t>movie</w:t>
      </w:r>
      <w:r w:rsidRPr="00DF0E82">
        <w:rPr>
          <w:spacing w:val="-1"/>
          <w:sz w:val="24"/>
          <w:szCs w:val="24"/>
        </w:rPr>
        <w:t xml:space="preserve"> </w:t>
      </w:r>
      <w:r w:rsidRPr="00DF0E82">
        <w:rPr>
          <w:sz w:val="24"/>
          <w:szCs w:val="24"/>
        </w:rPr>
        <w:t>ni</w:t>
      </w:r>
      <w:r w:rsidRPr="00DF0E82">
        <w:rPr>
          <w:spacing w:val="-7"/>
          <w:sz w:val="24"/>
          <w:szCs w:val="24"/>
        </w:rPr>
        <w:t>g</w:t>
      </w:r>
      <w:r w:rsidRPr="00DF0E82">
        <w:rPr>
          <w:sz w:val="24"/>
          <w:szCs w:val="24"/>
        </w:rPr>
        <w:t>ht</w:t>
      </w:r>
      <w:r w:rsidRPr="00DF0E82">
        <w:rPr>
          <w:spacing w:val="8"/>
          <w:sz w:val="24"/>
          <w:szCs w:val="24"/>
        </w:rPr>
        <w:t xml:space="preserve"> </w:t>
      </w:r>
      <w:r w:rsidRPr="00DF0E82">
        <w:rPr>
          <w:spacing w:val="-1"/>
          <w:sz w:val="24"/>
          <w:szCs w:val="24"/>
        </w:rPr>
        <w:t>f</w:t>
      </w:r>
      <w:r w:rsidRPr="00DF0E82">
        <w:rPr>
          <w:sz w:val="24"/>
          <w:szCs w:val="24"/>
        </w:rPr>
        <w:t>or</w:t>
      </w:r>
      <w:r w:rsidRPr="00DF0E82">
        <w:rPr>
          <w:spacing w:val="-1"/>
          <w:sz w:val="24"/>
          <w:szCs w:val="24"/>
        </w:rPr>
        <w:t xml:space="preserve"> </w:t>
      </w:r>
      <w:r w:rsidRPr="00DF0E82">
        <w:rPr>
          <w:sz w:val="24"/>
          <w:szCs w:val="24"/>
        </w:rPr>
        <w:t>a</w:t>
      </w:r>
      <w:r w:rsidRPr="00DF0E82">
        <w:rPr>
          <w:spacing w:val="-1"/>
          <w:sz w:val="24"/>
          <w:szCs w:val="24"/>
        </w:rPr>
        <w:t xml:space="preserve"> </w:t>
      </w:r>
      <w:r w:rsidRPr="00DF0E82">
        <w:rPr>
          <w:spacing w:val="1"/>
          <w:sz w:val="24"/>
          <w:szCs w:val="24"/>
        </w:rPr>
        <w:t>F</w:t>
      </w:r>
      <w:r w:rsidRPr="00DF0E82">
        <w:rPr>
          <w:spacing w:val="-1"/>
          <w:sz w:val="24"/>
          <w:szCs w:val="24"/>
        </w:rPr>
        <w:t>r</w:t>
      </w:r>
      <w:r w:rsidRPr="00DF0E82">
        <w:rPr>
          <w:sz w:val="24"/>
          <w:szCs w:val="24"/>
        </w:rPr>
        <w:t>id</w:t>
      </w:r>
      <w:r w:rsidRPr="00DF0E82">
        <w:rPr>
          <w:spacing w:val="9"/>
          <w:sz w:val="24"/>
          <w:szCs w:val="24"/>
        </w:rPr>
        <w:t>a</w:t>
      </w:r>
      <w:r w:rsidRPr="00DF0E82">
        <w:rPr>
          <w:sz w:val="24"/>
          <w:szCs w:val="24"/>
        </w:rPr>
        <w:t>y</w:t>
      </w:r>
      <w:r w:rsidRPr="00DF0E82">
        <w:rPr>
          <w:spacing w:val="-14"/>
          <w:sz w:val="24"/>
          <w:szCs w:val="24"/>
        </w:rPr>
        <w:t xml:space="preserve"> </w:t>
      </w:r>
      <w:r w:rsidRPr="00DF0E82">
        <w:rPr>
          <w:sz w:val="24"/>
          <w:szCs w:val="24"/>
        </w:rPr>
        <w:t>n</w:t>
      </w:r>
      <w:r w:rsidRPr="00DF0E82">
        <w:rPr>
          <w:spacing w:val="8"/>
          <w:sz w:val="24"/>
          <w:szCs w:val="24"/>
        </w:rPr>
        <w:t>i</w:t>
      </w:r>
      <w:r w:rsidRPr="00DF0E82">
        <w:rPr>
          <w:spacing w:val="-7"/>
          <w:sz w:val="24"/>
          <w:szCs w:val="24"/>
        </w:rPr>
        <w:t>g</w:t>
      </w:r>
      <w:r w:rsidRPr="00DF0E82">
        <w:rPr>
          <w:sz w:val="24"/>
          <w:szCs w:val="24"/>
        </w:rPr>
        <w:t>ht so th</w:t>
      </w:r>
      <w:r w:rsidRPr="00DF0E82">
        <w:rPr>
          <w:spacing w:val="-1"/>
          <w:sz w:val="24"/>
          <w:szCs w:val="24"/>
        </w:rPr>
        <w:t>a</w:t>
      </w:r>
      <w:r w:rsidRPr="00DF0E82">
        <w:rPr>
          <w:sz w:val="24"/>
          <w:szCs w:val="24"/>
        </w:rPr>
        <w:t>t</w:t>
      </w:r>
      <w:r w:rsidRPr="00DF0E82">
        <w:rPr>
          <w:spacing w:val="8"/>
          <w:sz w:val="24"/>
          <w:szCs w:val="24"/>
        </w:rPr>
        <w:t xml:space="preserve"> </w:t>
      </w:r>
      <w:r w:rsidRPr="00DF0E82">
        <w:rPr>
          <w:sz w:val="24"/>
          <w:szCs w:val="24"/>
        </w:rPr>
        <w:t>p</w:t>
      </w:r>
      <w:r w:rsidRPr="00DF0E82">
        <w:rPr>
          <w:spacing w:val="-1"/>
          <w:sz w:val="24"/>
          <w:szCs w:val="24"/>
        </w:rPr>
        <w:t>e</w:t>
      </w:r>
      <w:r w:rsidRPr="00DF0E82">
        <w:rPr>
          <w:sz w:val="24"/>
          <w:szCs w:val="24"/>
        </w:rPr>
        <w:t>ople</w:t>
      </w:r>
      <w:r w:rsidRPr="00DF0E82">
        <w:rPr>
          <w:spacing w:val="-1"/>
          <w:sz w:val="24"/>
          <w:szCs w:val="24"/>
        </w:rPr>
        <w:t xml:space="preserve"> ar</w:t>
      </w:r>
      <w:r w:rsidRPr="00DF0E82">
        <w:rPr>
          <w:sz w:val="24"/>
          <w:szCs w:val="24"/>
        </w:rPr>
        <w:t>e</w:t>
      </w:r>
      <w:r w:rsidRPr="00DF0E82">
        <w:rPr>
          <w:spacing w:val="-1"/>
          <w:sz w:val="24"/>
          <w:szCs w:val="24"/>
        </w:rPr>
        <w:t xml:space="preserve"> </w:t>
      </w:r>
      <w:r w:rsidRPr="00DF0E82">
        <w:rPr>
          <w:sz w:val="24"/>
          <w:szCs w:val="24"/>
        </w:rPr>
        <w:t>l</w:t>
      </w:r>
      <w:r w:rsidRPr="00DF0E82">
        <w:rPr>
          <w:spacing w:val="-1"/>
          <w:sz w:val="24"/>
          <w:szCs w:val="24"/>
        </w:rPr>
        <w:t>e</w:t>
      </w:r>
      <w:r w:rsidRPr="00DF0E82">
        <w:rPr>
          <w:sz w:val="24"/>
          <w:szCs w:val="24"/>
        </w:rPr>
        <w:t>ss lik</w:t>
      </w:r>
      <w:r w:rsidRPr="00DF0E82">
        <w:rPr>
          <w:spacing w:val="-1"/>
          <w:sz w:val="24"/>
          <w:szCs w:val="24"/>
        </w:rPr>
        <w:t>e</w:t>
      </w:r>
      <w:r w:rsidRPr="00DF0E82">
        <w:rPr>
          <w:spacing w:val="10"/>
          <w:sz w:val="24"/>
          <w:szCs w:val="24"/>
        </w:rPr>
        <w:t>l</w:t>
      </w:r>
      <w:r w:rsidRPr="00DF0E82">
        <w:rPr>
          <w:sz w:val="24"/>
          <w:szCs w:val="24"/>
        </w:rPr>
        <w:t>y</w:t>
      </w:r>
      <w:r w:rsidRPr="00DF0E82">
        <w:rPr>
          <w:spacing w:val="-14"/>
          <w:sz w:val="24"/>
          <w:szCs w:val="24"/>
        </w:rPr>
        <w:t xml:space="preserve"> </w:t>
      </w:r>
      <w:r w:rsidRPr="00DF0E82">
        <w:rPr>
          <w:sz w:val="24"/>
          <w:szCs w:val="24"/>
        </w:rPr>
        <w:t xml:space="preserve">to </w:t>
      </w:r>
      <w:r w:rsidRPr="00DF0E82">
        <w:rPr>
          <w:spacing w:val="8"/>
          <w:sz w:val="24"/>
          <w:szCs w:val="24"/>
        </w:rPr>
        <w:t>l</w:t>
      </w:r>
      <w:r w:rsidRPr="00DF0E82">
        <w:rPr>
          <w:spacing w:val="-1"/>
          <w:sz w:val="24"/>
          <w:szCs w:val="24"/>
        </w:rPr>
        <w:t>ea</w:t>
      </w:r>
      <w:r w:rsidRPr="00DF0E82">
        <w:rPr>
          <w:sz w:val="24"/>
          <w:szCs w:val="24"/>
        </w:rPr>
        <w:t>ve</w:t>
      </w:r>
      <w:r w:rsidRPr="00DF0E82">
        <w:rPr>
          <w:spacing w:val="-1"/>
          <w:sz w:val="24"/>
          <w:szCs w:val="24"/>
        </w:rPr>
        <w:t xml:space="preserve"> </w:t>
      </w:r>
      <w:r w:rsidRPr="00DF0E82">
        <w:rPr>
          <w:sz w:val="24"/>
          <w:szCs w:val="24"/>
        </w:rPr>
        <w:t>to do wo</w:t>
      </w:r>
      <w:r w:rsidRPr="00DF0E82">
        <w:rPr>
          <w:spacing w:val="-1"/>
          <w:sz w:val="24"/>
          <w:szCs w:val="24"/>
        </w:rPr>
        <w:t>r</w:t>
      </w:r>
      <w:r w:rsidRPr="00DF0E82">
        <w:rPr>
          <w:sz w:val="24"/>
          <w:szCs w:val="24"/>
        </w:rPr>
        <w:t>k.</w:t>
      </w:r>
    </w:p>
    <w:p w14:paraId="1F9D22B4" w14:textId="77777777" w:rsidR="00067E45" w:rsidRPr="00990645" w:rsidRDefault="00067E45" w:rsidP="00990645">
      <w:pPr>
        <w:tabs>
          <w:tab w:val="left" w:pos="360"/>
          <w:tab w:val="left" w:pos="720"/>
          <w:tab w:val="left" w:pos="1080"/>
          <w:tab w:val="left" w:pos="1440"/>
        </w:tabs>
        <w:rPr>
          <w:sz w:val="24"/>
          <w:szCs w:val="24"/>
        </w:rPr>
        <w:sectPr w:rsidR="00067E45" w:rsidRPr="00990645" w:rsidSect="00CA2663">
          <w:type w:val="continuous"/>
          <w:pgSz w:w="12240" w:h="15840" w:code="1"/>
          <w:pgMar w:top="1440" w:right="1440" w:bottom="1440" w:left="1440" w:header="720" w:footer="720" w:gutter="0"/>
          <w:cols w:space="720"/>
          <w:docGrid w:linePitch="272"/>
        </w:sectPr>
      </w:pPr>
    </w:p>
    <w:p w14:paraId="6A49079D" w14:textId="77777777" w:rsidR="00BF2527" w:rsidRDefault="00BF2527" w:rsidP="00BF2527">
      <w:pPr>
        <w:tabs>
          <w:tab w:val="left" w:pos="360"/>
          <w:tab w:val="left" w:pos="720"/>
          <w:tab w:val="left" w:pos="1080"/>
          <w:tab w:val="left" w:pos="1440"/>
        </w:tabs>
        <w:rPr>
          <w:sz w:val="24"/>
          <w:szCs w:val="24"/>
        </w:rPr>
      </w:pPr>
    </w:p>
    <w:p w14:paraId="0EB60308" w14:textId="77777777" w:rsidR="00425CF8" w:rsidRPr="00990645" w:rsidRDefault="00C32F09" w:rsidP="00990645">
      <w:pPr>
        <w:tabs>
          <w:tab w:val="left" w:pos="360"/>
          <w:tab w:val="left" w:pos="720"/>
          <w:tab w:val="left" w:pos="1080"/>
          <w:tab w:val="left" w:pos="1440"/>
        </w:tabs>
        <w:rPr>
          <w:sz w:val="24"/>
          <w:szCs w:val="24"/>
        </w:rPr>
      </w:pPr>
      <w:r w:rsidRPr="00990645">
        <w:rPr>
          <w:sz w:val="24"/>
          <w:szCs w:val="24"/>
        </w:rPr>
        <w:t xml:space="preserve">3.   </w:t>
      </w:r>
      <w:r w:rsidRPr="00BF2527">
        <w:rPr>
          <w:sz w:val="24"/>
          <w:szCs w:val="24"/>
          <w:u w:val="single"/>
        </w:rPr>
        <w:t>Squad Outings</w:t>
      </w:r>
      <w:r w:rsidR="00BF2527">
        <w:rPr>
          <w:sz w:val="24"/>
          <w:szCs w:val="24"/>
        </w:rPr>
        <w:t xml:space="preserve">.  </w:t>
      </w:r>
      <w:r w:rsidRPr="00990645">
        <w:rPr>
          <w:sz w:val="24"/>
          <w:szCs w:val="24"/>
        </w:rPr>
        <w:t>Th</w:t>
      </w:r>
      <w:r w:rsidRPr="00990645">
        <w:rPr>
          <w:spacing w:val="-1"/>
          <w:sz w:val="24"/>
          <w:szCs w:val="24"/>
        </w:rPr>
        <w:t>e</w:t>
      </w:r>
      <w:r w:rsidRPr="00990645">
        <w:rPr>
          <w:sz w:val="24"/>
          <w:szCs w:val="24"/>
        </w:rPr>
        <w:t>se</w:t>
      </w:r>
      <w:r w:rsidRPr="00990645">
        <w:rPr>
          <w:spacing w:val="-1"/>
          <w:sz w:val="24"/>
          <w:szCs w:val="24"/>
        </w:rPr>
        <w:t xml:space="preserve"> ar</w:t>
      </w:r>
      <w:r w:rsidRPr="00990645">
        <w:rPr>
          <w:sz w:val="24"/>
          <w:szCs w:val="24"/>
        </w:rPr>
        <w:t>e</w:t>
      </w:r>
      <w:r w:rsidRPr="00990645">
        <w:rPr>
          <w:spacing w:val="-1"/>
          <w:sz w:val="24"/>
          <w:szCs w:val="24"/>
        </w:rPr>
        <w:t xml:space="preserve"> </w:t>
      </w:r>
      <w:r w:rsidRPr="00990645">
        <w:rPr>
          <w:sz w:val="24"/>
          <w:szCs w:val="24"/>
        </w:rPr>
        <w:t>a</w:t>
      </w:r>
      <w:r w:rsidRPr="00990645">
        <w:rPr>
          <w:spacing w:val="-1"/>
          <w:sz w:val="24"/>
          <w:szCs w:val="24"/>
        </w:rPr>
        <w:t xml:space="preserve"> fe</w:t>
      </w:r>
      <w:r w:rsidRPr="00990645">
        <w:rPr>
          <w:sz w:val="24"/>
          <w:szCs w:val="24"/>
        </w:rPr>
        <w:t>w s</w:t>
      </w:r>
      <w:r w:rsidRPr="00990645">
        <w:rPr>
          <w:spacing w:val="2"/>
          <w:sz w:val="24"/>
          <w:szCs w:val="24"/>
        </w:rPr>
        <w:t>u</w:t>
      </w:r>
      <w:r w:rsidRPr="00990645">
        <w:rPr>
          <w:sz w:val="24"/>
          <w:szCs w:val="24"/>
        </w:rPr>
        <w:t>g</w:t>
      </w:r>
      <w:r w:rsidRPr="00990645">
        <w:rPr>
          <w:spacing w:val="-7"/>
          <w:sz w:val="24"/>
          <w:szCs w:val="24"/>
        </w:rPr>
        <w:t>g</w:t>
      </w:r>
      <w:r w:rsidRPr="00990645">
        <w:rPr>
          <w:spacing w:val="-1"/>
          <w:sz w:val="24"/>
          <w:szCs w:val="24"/>
        </w:rPr>
        <w:t>e</w:t>
      </w:r>
      <w:r w:rsidRPr="00990645">
        <w:rPr>
          <w:sz w:val="24"/>
          <w:szCs w:val="24"/>
        </w:rPr>
        <w:t>st</w:t>
      </w:r>
      <w:r w:rsidRPr="00990645">
        <w:rPr>
          <w:spacing w:val="8"/>
          <w:sz w:val="24"/>
          <w:szCs w:val="24"/>
        </w:rPr>
        <w:t>i</w:t>
      </w:r>
      <w:r w:rsidRPr="00990645">
        <w:rPr>
          <w:sz w:val="24"/>
          <w:szCs w:val="24"/>
        </w:rPr>
        <w:t xml:space="preserve">ons </w:t>
      </w:r>
      <w:r w:rsidRPr="00990645">
        <w:rPr>
          <w:spacing w:val="-1"/>
          <w:sz w:val="24"/>
          <w:szCs w:val="24"/>
        </w:rPr>
        <w:t>c</w:t>
      </w:r>
      <w:r w:rsidRPr="00990645">
        <w:rPr>
          <w:sz w:val="24"/>
          <w:szCs w:val="24"/>
        </w:rPr>
        <w:t>lose</w:t>
      </w:r>
      <w:r w:rsidRPr="00990645">
        <w:rPr>
          <w:spacing w:val="-1"/>
          <w:sz w:val="24"/>
          <w:szCs w:val="24"/>
        </w:rPr>
        <w:t xml:space="preserve"> </w:t>
      </w:r>
      <w:r w:rsidRPr="00990645">
        <w:rPr>
          <w:sz w:val="24"/>
          <w:szCs w:val="24"/>
        </w:rPr>
        <w:t>to the</w:t>
      </w:r>
      <w:r w:rsidRPr="00990645">
        <w:rPr>
          <w:spacing w:val="-1"/>
          <w:sz w:val="24"/>
          <w:szCs w:val="24"/>
        </w:rPr>
        <w:t xml:space="preserve"> </w:t>
      </w:r>
      <w:r w:rsidRPr="00990645">
        <w:rPr>
          <w:sz w:val="24"/>
          <w:szCs w:val="24"/>
        </w:rPr>
        <w:t>A</w:t>
      </w:r>
      <w:r w:rsidRPr="00990645">
        <w:rPr>
          <w:spacing w:val="-1"/>
          <w:sz w:val="24"/>
          <w:szCs w:val="24"/>
        </w:rPr>
        <w:t>ca</w:t>
      </w:r>
      <w:r w:rsidRPr="00990645">
        <w:rPr>
          <w:spacing w:val="2"/>
          <w:sz w:val="24"/>
          <w:szCs w:val="24"/>
        </w:rPr>
        <w:t>d</w:t>
      </w:r>
      <w:r w:rsidRPr="00990645">
        <w:rPr>
          <w:spacing w:val="-1"/>
          <w:sz w:val="24"/>
          <w:szCs w:val="24"/>
        </w:rPr>
        <w:t>e</w:t>
      </w:r>
      <w:r w:rsidRPr="00990645">
        <w:rPr>
          <w:spacing w:val="3"/>
          <w:sz w:val="24"/>
          <w:szCs w:val="24"/>
        </w:rPr>
        <w:t>m</w:t>
      </w:r>
      <w:r w:rsidRPr="00990645">
        <w:rPr>
          <w:spacing w:val="-14"/>
          <w:sz w:val="24"/>
          <w:szCs w:val="24"/>
        </w:rPr>
        <w:t>y</w:t>
      </w:r>
      <w:r w:rsidRPr="00990645">
        <w:rPr>
          <w:sz w:val="24"/>
          <w:szCs w:val="24"/>
        </w:rPr>
        <w:t>:</w:t>
      </w:r>
    </w:p>
    <w:p w14:paraId="28ECEFF7" w14:textId="77777777" w:rsidR="00425CF8" w:rsidRPr="00BF2527" w:rsidRDefault="00C32F09" w:rsidP="00BF2527">
      <w:pPr>
        <w:pStyle w:val="ListParagraph"/>
        <w:numPr>
          <w:ilvl w:val="0"/>
          <w:numId w:val="20"/>
        </w:numPr>
        <w:tabs>
          <w:tab w:val="left" w:pos="360"/>
          <w:tab w:val="left" w:pos="720"/>
          <w:tab w:val="left" w:pos="1080"/>
          <w:tab w:val="left" w:pos="1440"/>
        </w:tabs>
        <w:rPr>
          <w:sz w:val="24"/>
          <w:szCs w:val="24"/>
        </w:rPr>
      </w:pPr>
      <w:r w:rsidRPr="00BF2527">
        <w:rPr>
          <w:b/>
          <w:sz w:val="24"/>
          <w:szCs w:val="24"/>
        </w:rPr>
        <w:t>A</w:t>
      </w:r>
      <w:r w:rsidRPr="00BF2527">
        <w:rPr>
          <w:b/>
          <w:spacing w:val="1"/>
          <w:sz w:val="24"/>
          <w:szCs w:val="24"/>
        </w:rPr>
        <w:t>nn</w:t>
      </w:r>
      <w:r w:rsidRPr="00BF2527">
        <w:rPr>
          <w:b/>
          <w:sz w:val="24"/>
          <w:szCs w:val="24"/>
        </w:rPr>
        <w:t>a</w:t>
      </w:r>
      <w:r w:rsidRPr="00BF2527">
        <w:rPr>
          <w:b/>
          <w:spacing w:val="1"/>
          <w:sz w:val="24"/>
          <w:szCs w:val="24"/>
        </w:rPr>
        <w:t>p</w:t>
      </w:r>
      <w:r w:rsidRPr="00BF2527">
        <w:rPr>
          <w:b/>
          <w:sz w:val="24"/>
          <w:szCs w:val="24"/>
        </w:rPr>
        <w:t>olis,</w:t>
      </w:r>
      <w:r w:rsidRPr="00BF2527">
        <w:rPr>
          <w:b/>
          <w:spacing w:val="-2"/>
          <w:sz w:val="24"/>
          <w:szCs w:val="24"/>
        </w:rPr>
        <w:t xml:space="preserve"> </w:t>
      </w:r>
      <w:r w:rsidRPr="00BF2527">
        <w:rPr>
          <w:b/>
          <w:spacing w:val="1"/>
          <w:sz w:val="24"/>
          <w:szCs w:val="24"/>
        </w:rPr>
        <w:t>B</w:t>
      </w:r>
      <w:r w:rsidRPr="00BF2527">
        <w:rPr>
          <w:b/>
          <w:sz w:val="24"/>
          <w:szCs w:val="24"/>
        </w:rPr>
        <w:t>al</w:t>
      </w:r>
      <w:r w:rsidRPr="00BF2527">
        <w:rPr>
          <w:b/>
          <w:spacing w:val="-1"/>
          <w:sz w:val="24"/>
          <w:szCs w:val="24"/>
        </w:rPr>
        <w:t>t</w:t>
      </w:r>
      <w:r w:rsidRPr="00BF2527">
        <w:rPr>
          <w:b/>
          <w:spacing w:val="3"/>
          <w:sz w:val="24"/>
          <w:szCs w:val="24"/>
        </w:rPr>
        <w:t>i</w:t>
      </w:r>
      <w:r w:rsidRPr="00BF2527">
        <w:rPr>
          <w:b/>
          <w:spacing w:val="-10"/>
          <w:sz w:val="24"/>
          <w:szCs w:val="24"/>
        </w:rPr>
        <w:t>m</w:t>
      </w:r>
      <w:r w:rsidRPr="00BF2527">
        <w:rPr>
          <w:b/>
          <w:sz w:val="24"/>
          <w:szCs w:val="24"/>
        </w:rPr>
        <w:t>o</w:t>
      </w:r>
      <w:r w:rsidRPr="00BF2527">
        <w:rPr>
          <w:b/>
          <w:spacing w:val="-1"/>
          <w:sz w:val="24"/>
          <w:szCs w:val="24"/>
        </w:rPr>
        <w:t>re</w:t>
      </w:r>
      <w:r w:rsidRPr="00BF2527">
        <w:rPr>
          <w:b/>
          <w:sz w:val="24"/>
          <w:szCs w:val="24"/>
        </w:rPr>
        <w:t xml:space="preserve">, </w:t>
      </w:r>
      <w:r w:rsidRPr="00BF2527">
        <w:rPr>
          <w:b/>
          <w:spacing w:val="5"/>
          <w:sz w:val="24"/>
          <w:szCs w:val="24"/>
        </w:rPr>
        <w:t>a</w:t>
      </w:r>
      <w:r w:rsidRPr="00BF2527">
        <w:rPr>
          <w:b/>
          <w:spacing w:val="1"/>
          <w:sz w:val="24"/>
          <w:szCs w:val="24"/>
        </w:rPr>
        <w:t>n</w:t>
      </w:r>
      <w:r w:rsidRPr="00BF2527">
        <w:rPr>
          <w:b/>
          <w:sz w:val="24"/>
          <w:szCs w:val="24"/>
        </w:rPr>
        <w:t>d</w:t>
      </w:r>
      <w:r w:rsidRPr="00BF2527">
        <w:rPr>
          <w:b/>
          <w:spacing w:val="1"/>
          <w:sz w:val="24"/>
          <w:szCs w:val="24"/>
        </w:rPr>
        <w:t xml:space="preserve"> </w:t>
      </w:r>
      <w:r w:rsidRPr="00BF2527">
        <w:rPr>
          <w:b/>
          <w:sz w:val="24"/>
          <w:szCs w:val="24"/>
        </w:rPr>
        <w:t>o</w:t>
      </w:r>
      <w:r w:rsidRPr="00BF2527">
        <w:rPr>
          <w:b/>
          <w:spacing w:val="-1"/>
          <w:sz w:val="24"/>
          <w:szCs w:val="24"/>
        </w:rPr>
        <w:t>t</w:t>
      </w:r>
      <w:r w:rsidRPr="00BF2527">
        <w:rPr>
          <w:b/>
          <w:spacing w:val="1"/>
          <w:sz w:val="24"/>
          <w:szCs w:val="24"/>
        </w:rPr>
        <w:t>h</w:t>
      </w:r>
      <w:r w:rsidRPr="00BF2527">
        <w:rPr>
          <w:b/>
          <w:spacing w:val="-1"/>
          <w:sz w:val="24"/>
          <w:szCs w:val="24"/>
        </w:rPr>
        <w:t>e</w:t>
      </w:r>
      <w:r w:rsidRPr="00BF2527">
        <w:rPr>
          <w:b/>
          <w:sz w:val="24"/>
          <w:szCs w:val="24"/>
        </w:rPr>
        <w:t>r</w:t>
      </w:r>
      <w:r w:rsidRPr="00BF2527">
        <w:rPr>
          <w:b/>
          <w:spacing w:val="-1"/>
          <w:sz w:val="24"/>
          <w:szCs w:val="24"/>
        </w:rPr>
        <w:t xml:space="preserve"> M</w:t>
      </w:r>
      <w:r w:rsidRPr="00BF2527">
        <w:rPr>
          <w:b/>
          <w:spacing w:val="2"/>
          <w:sz w:val="24"/>
          <w:szCs w:val="24"/>
        </w:rPr>
        <w:t>a</w:t>
      </w:r>
      <w:r w:rsidRPr="00BF2527">
        <w:rPr>
          <w:b/>
          <w:spacing w:val="-1"/>
          <w:sz w:val="24"/>
          <w:szCs w:val="24"/>
        </w:rPr>
        <w:t>r</w:t>
      </w:r>
      <w:r w:rsidRPr="00BF2527">
        <w:rPr>
          <w:b/>
          <w:sz w:val="24"/>
          <w:szCs w:val="24"/>
        </w:rPr>
        <w:t>yla</w:t>
      </w:r>
      <w:r w:rsidRPr="00BF2527">
        <w:rPr>
          <w:b/>
          <w:spacing w:val="1"/>
          <w:sz w:val="24"/>
          <w:szCs w:val="24"/>
        </w:rPr>
        <w:t>n</w:t>
      </w:r>
      <w:r w:rsidRPr="00BF2527">
        <w:rPr>
          <w:b/>
          <w:sz w:val="24"/>
          <w:szCs w:val="24"/>
        </w:rPr>
        <w:t>d</w:t>
      </w:r>
      <w:r w:rsidRPr="00BF2527">
        <w:rPr>
          <w:b/>
          <w:spacing w:val="1"/>
          <w:sz w:val="24"/>
          <w:szCs w:val="24"/>
        </w:rPr>
        <w:t xml:space="preserve"> L</w:t>
      </w:r>
      <w:r w:rsidRPr="00BF2527">
        <w:rPr>
          <w:b/>
          <w:sz w:val="24"/>
          <w:szCs w:val="24"/>
        </w:rPr>
        <w:t>o</w:t>
      </w:r>
      <w:r w:rsidRPr="00BF2527">
        <w:rPr>
          <w:b/>
          <w:spacing w:val="-1"/>
          <w:sz w:val="24"/>
          <w:szCs w:val="24"/>
        </w:rPr>
        <w:t>c</w:t>
      </w:r>
      <w:r w:rsidRPr="00BF2527">
        <w:rPr>
          <w:b/>
          <w:sz w:val="24"/>
          <w:szCs w:val="24"/>
        </w:rPr>
        <w:t>a</w:t>
      </w:r>
      <w:r w:rsidRPr="00BF2527">
        <w:rPr>
          <w:b/>
          <w:spacing w:val="-1"/>
          <w:sz w:val="24"/>
          <w:szCs w:val="24"/>
        </w:rPr>
        <w:t>t</w:t>
      </w:r>
      <w:r w:rsidRPr="00BF2527">
        <w:rPr>
          <w:b/>
          <w:sz w:val="24"/>
          <w:szCs w:val="24"/>
        </w:rPr>
        <w:t>io</w:t>
      </w:r>
      <w:r w:rsidRPr="00BF2527">
        <w:rPr>
          <w:b/>
          <w:spacing w:val="1"/>
          <w:sz w:val="24"/>
          <w:szCs w:val="24"/>
        </w:rPr>
        <w:t>n</w:t>
      </w:r>
      <w:r w:rsidRPr="00BF2527">
        <w:rPr>
          <w:b/>
          <w:sz w:val="24"/>
          <w:szCs w:val="24"/>
        </w:rPr>
        <w:t>s</w:t>
      </w:r>
    </w:p>
    <w:p w14:paraId="24BEA5C8" w14:textId="77777777" w:rsidR="00BF2527" w:rsidRDefault="00C32F09" w:rsidP="00BF2527">
      <w:pPr>
        <w:pStyle w:val="ListParagraph"/>
        <w:numPr>
          <w:ilvl w:val="1"/>
          <w:numId w:val="20"/>
        </w:numPr>
        <w:tabs>
          <w:tab w:val="left" w:pos="360"/>
          <w:tab w:val="left" w:pos="720"/>
          <w:tab w:val="left" w:pos="1080"/>
          <w:tab w:val="left" w:pos="1440"/>
        </w:tabs>
        <w:rPr>
          <w:sz w:val="24"/>
          <w:szCs w:val="24"/>
        </w:rPr>
      </w:pPr>
      <w:r w:rsidRPr="00BF2527">
        <w:rPr>
          <w:sz w:val="24"/>
          <w:szCs w:val="24"/>
        </w:rPr>
        <w:t>The</w:t>
      </w:r>
      <w:r w:rsidRPr="00BF2527">
        <w:rPr>
          <w:spacing w:val="-1"/>
          <w:sz w:val="24"/>
          <w:szCs w:val="24"/>
        </w:rPr>
        <w:t xml:space="preserve"> </w:t>
      </w:r>
      <w:r w:rsidRPr="00BF2527">
        <w:rPr>
          <w:spacing w:val="-4"/>
          <w:sz w:val="24"/>
          <w:szCs w:val="24"/>
        </w:rPr>
        <w:t>B</w:t>
      </w:r>
      <w:r w:rsidRPr="00BF2527">
        <w:rPr>
          <w:spacing w:val="-1"/>
          <w:sz w:val="24"/>
          <w:szCs w:val="24"/>
        </w:rPr>
        <w:t>a</w:t>
      </w:r>
      <w:r w:rsidRPr="00BF2527">
        <w:rPr>
          <w:sz w:val="24"/>
          <w:szCs w:val="24"/>
        </w:rPr>
        <w:t>ltimo</w:t>
      </w:r>
      <w:r w:rsidRPr="00BF2527">
        <w:rPr>
          <w:spacing w:val="-1"/>
          <w:sz w:val="24"/>
          <w:szCs w:val="24"/>
        </w:rPr>
        <w:t>r</w:t>
      </w:r>
      <w:r w:rsidRPr="00BF2527">
        <w:rPr>
          <w:sz w:val="24"/>
          <w:szCs w:val="24"/>
        </w:rPr>
        <w:t>e</w:t>
      </w:r>
      <w:r w:rsidRPr="00BF2527">
        <w:rPr>
          <w:spacing w:val="-1"/>
          <w:sz w:val="24"/>
          <w:szCs w:val="24"/>
        </w:rPr>
        <w:t xml:space="preserve"> </w:t>
      </w:r>
      <w:r w:rsidRPr="00BF2527">
        <w:rPr>
          <w:sz w:val="24"/>
          <w:szCs w:val="24"/>
        </w:rPr>
        <w:t>Mus</w:t>
      </w:r>
      <w:r w:rsidRPr="00BF2527">
        <w:rPr>
          <w:spacing w:val="-1"/>
          <w:sz w:val="24"/>
          <w:szCs w:val="24"/>
        </w:rPr>
        <w:t>e</w:t>
      </w:r>
      <w:r w:rsidRPr="00BF2527">
        <w:rPr>
          <w:sz w:val="24"/>
          <w:szCs w:val="24"/>
        </w:rPr>
        <w:t>um</w:t>
      </w:r>
      <w:r w:rsidRPr="00BF2527">
        <w:rPr>
          <w:spacing w:val="3"/>
          <w:sz w:val="24"/>
          <w:szCs w:val="24"/>
        </w:rPr>
        <w:t xml:space="preserve"> </w:t>
      </w:r>
      <w:r w:rsidRPr="00BF2527">
        <w:rPr>
          <w:sz w:val="24"/>
          <w:szCs w:val="24"/>
        </w:rPr>
        <w:t>of</w:t>
      </w:r>
      <w:r w:rsidRPr="00BF2527">
        <w:rPr>
          <w:spacing w:val="-1"/>
          <w:sz w:val="24"/>
          <w:szCs w:val="24"/>
        </w:rPr>
        <w:t xml:space="preserve"> </w:t>
      </w:r>
      <w:r w:rsidRPr="00BF2527">
        <w:rPr>
          <w:sz w:val="24"/>
          <w:szCs w:val="24"/>
        </w:rPr>
        <w:t>A</w:t>
      </w:r>
      <w:r w:rsidRPr="00BF2527">
        <w:rPr>
          <w:spacing w:val="-1"/>
          <w:sz w:val="24"/>
          <w:szCs w:val="24"/>
        </w:rPr>
        <w:t>r</w:t>
      </w:r>
      <w:r w:rsidRPr="00BF2527">
        <w:rPr>
          <w:sz w:val="24"/>
          <w:szCs w:val="24"/>
        </w:rPr>
        <w:t xml:space="preserve">t </w:t>
      </w:r>
    </w:p>
    <w:p w14:paraId="40EAB556" w14:textId="77777777" w:rsidR="00656A02" w:rsidRPr="00BF2527" w:rsidRDefault="00C32F09" w:rsidP="00BF2527">
      <w:pPr>
        <w:pStyle w:val="ListParagraph"/>
        <w:numPr>
          <w:ilvl w:val="1"/>
          <w:numId w:val="20"/>
        </w:numPr>
        <w:tabs>
          <w:tab w:val="left" w:pos="360"/>
          <w:tab w:val="left" w:pos="720"/>
          <w:tab w:val="left" w:pos="1080"/>
          <w:tab w:val="left" w:pos="1440"/>
        </w:tabs>
        <w:rPr>
          <w:sz w:val="24"/>
          <w:szCs w:val="24"/>
        </w:rPr>
      </w:pPr>
      <w:r w:rsidRPr="00BF2527">
        <w:rPr>
          <w:spacing w:val="-6"/>
          <w:sz w:val="24"/>
          <w:szCs w:val="24"/>
        </w:rPr>
        <w:lastRenderedPageBreak/>
        <w:t>B</w:t>
      </w:r>
      <w:r w:rsidRPr="00BF2527">
        <w:rPr>
          <w:sz w:val="24"/>
          <w:szCs w:val="24"/>
        </w:rPr>
        <w:t>owie</w:t>
      </w:r>
      <w:r w:rsidRPr="00BF2527">
        <w:rPr>
          <w:spacing w:val="6"/>
          <w:sz w:val="24"/>
          <w:szCs w:val="24"/>
        </w:rPr>
        <w:t xml:space="preserve"> </w:t>
      </w:r>
      <w:proofErr w:type="spellStart"/>
      <w:r w:rsidRPr="00BF2527">
        <w:rPr>
          <w:spacing w:val="-6"/>
          <w:sz w:val="24"/>
          <w:szCs w:val="24"/>
        </w:rPr>
        <w:t>B</w:t>
      </w:r>
      <w:r w:rsidR="00BF2527">
        <w:rPr>
          <w:spacing w:val="13"/>
          <w:sz w:val="24"/>
          <w:szCs w:val="24"/>
        </w:rPr>
        <w:t>a</w:t>
      </w:r>
      <w:r w:rsidRPr="00BF2527">
        <w:rPr>
          <w:spacing w:val="-17"/>
          <w:sz w:val="24"/>
          <w:szCs w:val="24"/>
        </w:rPr>
        <w:t>y</w:t>
      </w:r>
      <w:r w:rsidRPr="00BF2527">
        <w:rPr>
          <w:sz w:val="24"/>
          <w:szCs w:val="24"/>
        </w:rPr>
        <w:t>sox</w:t>
      </w:r>
      <w:proofErr w:type="spellEnd"/>
      <w:r w:rsidRPr="00BF2527">
        <w:rPr>
          <w:spacing w:val="7"/>
          <w:sz w:val="24"/>
          <w:szCs w:val="24"/>
        </w:rPr>
        <w:t xml:space="preserve"> </w:t>
      </w:r>
      <w:r w:rsidRPr="00BF2527">
        <w:rPr>
          <w:spacing w:val="-4"/>
          <w:sz w:val="24"/>
          <w:szCs w:val="24"/>
        </w:rPr>
        <w:t>B</w:t>
      </w:r>
      <w:r w:rsidRPr="00BF2527">
        <w:rPr>
          <w:spacing w:val="-1"/>
          <w:sz w:val="24"/>
          <w:szCs w:val="24"/>
        </w:rPr>
        <w:t>a</w:t>
      </w:r>
      <w:r w:rsidRPr="00BF2527">
        <w:rPr>
          <w:spacing w:val="3"/>
          <w:sz w:val="24"/>
          <w:szCs w:val="24"/>
        </w:rPr>
        <w:t>s</w:t>
      </w:r>
      <w:r w:rsidRPr="00BF2527">
        <w:rPr>
          <w:spacing w:val="-1"/>
          <w:sz w:val="24"/>
          <w:szCs w:val="24"/>
        </w:rPr>
        <w:t>e</w:t>
      </w:r>
      <w:r w:rsidRPr="00BF2527">
        <w:rPr>
          <w:sz w:val="24"/>
          <w:szCs w:val="24"/>
        </w:rPr>
        <w:t>b</w:t>
      </w:r>
      <w:r w:rsidRPr="00BF2527">
        <w:rPr>
          <w:spacing w:val="-1"/>
          <w:sz w:val="24"/>
          <w:szCs w:val="24"/>
        </w:rPr>
        <w:t>a</w:t>
      </w:r>
      <w:r w:rsidRPr="00BF2527">
        <w:rPr>
          <w:sz w:val="24"/>
          <w:szCs w:val="24"/>
        </w:rPr>
        <w:t>ll</w:t>
      </w:r>
      <w:r w:rsidRPr="00BF2527">
        <w:rPr>
          <w:spacing w:val="5"/>
          <w:sz w:val="24"/>
          <w:szCs w:val="24"/>
        </w:rPr>
        <w:t xml:space="preserve"> </w:t>
      </w:r>
      <w:r w:rsidRPr="00BF2527">
        <w:rPr>
          <w:sz w:val="24"/>
          <w:szCs w:val="24"/>
        </w:rPr>
        <w:t>G</w:t>
      </w:r>
      <w:r w:rsidRPr="00BF2527">
        <w:rPr>
          <w:spacing w:val="-1"/>
          <w:sz w:val="24"/>
          <w:szCs w:val="24"/>
        </w:rPr>
        <w:t>a</w:t>
      </w:r>
      <w:r w:rsidRPr="00BF2527">
        <w:rPr>
          <w:sz w:val="24"/>
          <w:szCs w:val="24"/>
        </w:rPr>
        <w:t xml:space="preserve">me </w:t>
      </w:r>
    </w:p>
    <w:p w14:paraId="073B6941" w14:textId="77777777" w:rsidR="00BF2527" w:rsidRDefault="00C32F09" w:rsidP="00BF2527">
      <w:pPr>
        <w:pStyle w:val="ListParagraph"/>
        <w:numPr>
          <w:ilvl w:val="1"/>
          <w:numId w:val="20"/>
        </w:numPr>
        <w:tabs>
          <w:tab w:val="left" w:pos="360"/>
          <w:tab w:val="left" w:pos="720"/>
          <w:tab w:val="left" w:pos="1080"/>
          <w:tab w:val="left" w:pos="1440"/>
        </w:tabs>
        <w:rPr>
          <w:sz w:val="24"/>
          <w:szCs w:val="24"/>
        </w:rPr>
      </w:pPr>
      <w:r w:rsidRPr="00BF2527">
        <w:rPr>
          <w:spacing w:val="-10"/>
          <w:sz w:val="24"/>
          <w:szCs w:val="24"/>
        </w:rPr>
        <w:t>I</w:t>
      </w:r>
      <w:r w:rsidRPr="00BF2527">
        <w:rPr>
          <w:spacing w:val="2"/>
          <w:sz w:val="24"/>
          <w:szCs w:val="24"/>
        </w:rPr>
        <w:t>nn</w:t>
      </w:r>
      <w:r w:rsidRPr="00BF2527">
        <w:rPr>
          <w:spacing w:val="-1"/>
          <w:sz w:val="24"/>
          <w:szCs w:val="24"/>
        </w:rPr>
        <w:t>e</w:t>
      </w:r>
      <w:r w:rsidRPr="00BF2527">
        <w:rPr>
          <w:sz w:val="24"/>
          <w:szCs w:val="24"/>
        </w:rPr>
        <w:t>r</w:t>
      </w:r>
      <w:r w:rsidRPr="00BF2527">
        <w:rPr>
          <w:spacing w:val="2"/>
          <w:sz w:val="24"/>
          <w:szCs w:val="24"/>
        </w:rPr>
        <w:t xml:space="preserve"> </w:t>
      </w:r>
      <w:r w:rsidRPr="00BF2527">
        <w:rPr>
          <w:sz w:val="24"/>
          <w:szCs w:val="24"/>
        </w:rPr>
        <w:t>H</w:t>
      </w:r>
      <w:r w:rsidRPr="00BF2527">
        <w:rPr>
          <w:spacing w:val="-1"/>
          <w:sz w:val="24"/>
          <w:szCs w:val="24"/>
        </w:rPr>
        <w:t>ar</w:t>
      </w:r>
      <w:r w:rsidRPr="00BF2527">
        <w:rPr>
          <w:sz w:val="24"/>
          <w:szCs w:val="24"/>
        </w:rPr>
        <w:t>bo</w:t>
      </w:r>
      <w:r w:rsidRPr="00BF2527">
        <w:rPr>
          <w:spacing w:val="-1"/>
          <w:sz w:val="24"/>
          <w:szCs w:val="24"/>
        </w:rPr>
        <w:t>r</w:t>
      </w:r>
      <w:r w:rsidRPr="00BF2527">
        <w:rPr>
          <w:sz w:val="24"/>
          <w:szCs w:val="24"/>
        </w:rPr>
        <w:t>,</w:t>
      </w:r>
      <w:r w:rsidRPr="00BF2527">
        <w:rPr>
          <w:spacing w:val="5"/>
          <w:sz w:val="24"/>
          <w:szCs w:val="24"/>
        </w:rPr>
        <w:t xml:space="preserve"> </w:t>
      </w:r>
      <w:r w:rsidRPr="00BF2527">
        <w:rPr>
          <w:spacing w:val="-4"/>
          <w:sz w:val="24"/>
          <w:szCs w:val="24"/>
        </w:rPr>
        <w:t>B</w:t>
      </w:r>
      <w:r w:rsidRPr="00BF2527">
        <w:rPr>
          <w:spacing w:val="-1"/>
          <w:sz w:val="24"/>
          <w:szCs w:val="24"/>
        </w:rPr>
        <w:t>a</w:t>
      </w:r>
      <w:r w:rsidRPr="00BF2527">
        <w:rPr>
          <w:sz w:val="24"/>
          <w:szCs w:val="24"/>
        </w:rPr>
        <w:t>ltimo</w:t>
      </w:r>
      <w:r w:rsidRPr="00BF2527">
        <w:rPr>
          <w:spacing w:val="-1"/>
          <w:sz w:val="24"/>
          <w:szCs w:val="24"/>
        </w:rPr>
        <w:t>r</w:t>
      </w:r>
      <w:r w:rsidRPr="00BF2527">
        <w:rPr>
          <w:sz w:val="24"/>
          <w:szCs w:val="24"/>
        </w:rPr>
        <w:t xml:space="preserve">e </w:t>
      </w:r>
    </w:p>
    <w:p w14:paraId="0D41A142" w14:textId="77777777" w:rsidR="00425CF8" w:rsidRPr="00BF2527" w:rsidRDefault="00C32F09" w:rsidP="00BF2527">
      <w:pPr>
        <w:pStyle w:val="ListParagraph"/>
        <w:numPr>
          <w:ilvl w:val="1"/>
          <w:numId w:val="20"/>
        </w:numPr>
        <w:tabs>
          <w:tab w:val="left" w:pos="360"/>
          <w:tab w:val="left" w:pos="720"/>
          <w:tab w:val="left" w:pos="1080"/>
          <w:tab w:val="left" w:pos="1440"/>
        </w:tabs>
        <w:rPr>
          <w:sz w:val="24"/>
          <w:szCs w:val="24"/>
        </w:rPr>
      </w:pPr>
      <w:r w:rsidRPr="00BF2527">
        <w:rPr>
          <w:sz w:val="24"/>
          <w:szCs w:val="24"/>
        </w:rPr>
        <w:t>M</w:t>
      </w:r>
      <w:r w:rsidRPr="00BF2527">
        <w:rPr>
          <w:spacing w:val="-1"/>
          <w:sz w:val="24"/>
          <w:szCs w:val="24"/>
        </w:rPr>
        <w:t>a</w:t>
      </w:r>
      <w:r w:rsidRPr="00BF2527">
        <w:rPr>
          <w:spacing w:val="9"/>
          <w:sz w:val="24"/>
          <w:szCs w:val="24"/>
        </w:rPr>
        <w:t>r</w:t>
      </w:r>
      <w:r w:rsidRPr="00BF2527">
        <w:rPr>
          <w:spacing w:val="-17"/>
          <w:sz w:val="24"/>
          <w:szCs w:val="24"/>
        </w:rPr>
        <w:t>y</w:t>
      </w:r>
      <w:r w:rsidRPr="00BF2527">
        <w:rPr>
          <w:spacing w:val="3"/>
          <w:sz w:val="24"/>
          <w:szCs w:val="24"/>
        </w:rPr>
        <w:t>l</w:t>
      </w:r>
      <w:r w:rsidRPr="00BF2527">
        <w:rPr>
          <w:spacing w:val="-1"/>
          <w:sz w:val="24"/>
          <w:szCs w:val="24"/>
        </w:rPr>
        <w:t>a</w:t>
      </w:r>
      <w:r w:rsidRPr="00BF2527">
        <w:rPr>
          <w:sz w:val="24"/>
          <w:szCs w:val="24"/>
        </w:rPr>
        <w:t xml:space="preserve">nd </w:t>
      </w:r>
      <w:r w:rsidRPr="00BF2527">
        <w:rPr>
          <w:spacing w:val="1"/>
          <w:sz w:val="24"/>
          <w:szCs w:val="24"/>
        </w:rPr>
        <w:t>S</w:t>
      </w:r>
      <w:r w:rsidRPr="00BF2527">
        <w:rPr>
          <w:spacing w:val="-1"/>
          <w:sz w:val="24"/>
          <w:szCs w:val="24"/>
        </w:rPr>
        <w:t>c</w:t>
      </w:r>
      <w:r w:rsidRPr="00BF2527">
        <w:rPr>
          <w:sz w:val="24"/>
          <w:szCs w:val="24"/>
        </w:rPr>
        <w:t>i</w:t>
      </w:r>
      <w:r w:rsidRPr="00BF2527">
        <w:rPr>
          <w:spacing w:val="-1"/>
          <w:sz w:val="24"/>
          <w:szCs w:val="24"/>
        </w:rPr>
        <w:t>e</w:t>
      </w:r>
      <w:r w:rsidRPr="00BF2527">
        <w:rPr>
          <w:spacing w:val="2"/>
          <w:sz w:val="24"/>
          <w:szCs w:val="24"/>
        </w:rPr>
        <w:t>n</w:t>
      </w:r>
      <w:r w:rsidRPr="00BF2527">
        <w:rPr>
          <w:spacing w:val="1"/>
          <w:sz w:val="24"/>
          <w:szCs w:val="24"/>
        </w:rPr>
        <w:t>c</w:t>
      </w:r>
      <w:r w:rsidRPr="00BF2527">
        <w:rPr>
          <w:sz w:val="24"/>
          <w:szCs w:val="24"/>
        </w:rPr>
        <w:t>e</w:t>
      </w:r>
      <w:r w:rsidRPr="00BF2527">
        <w:rPr>
          <w:spacing w:val="-1"/>
          <w:sz w:val="24"/>
          <w:szCs w:val="24"/>
        </w:rPr>
        <w:t xml:space="preserve"> </w:t>
      </w:r>
      <w:r w:rsidRPr="00BF2527">
        <w:rPr>
          <w:spacing w:val="1"/>
          <w:sz w:val="24"/>
          <w:szCs w:val="24"/>
        </w:rPr>
        <w:t>C</w:t>
      </w:r>
      <w:r w:rsidRPr="00BF2527">
        <w:rPr>
          <w:spacing w:val="-1"/>
          <w:sz w:val="24"/>
          <w:szCs w:val="24"/>
        </w:rPr>
        <w:t>e</w:t>
      </w:r>
      <w:r w:rsidRPr="00BF2527">
        <w:rPr>
          <w:sz w:val="24"/>
          <w:szCs w:val="24"/>
        </w:rPr>
        <w:t>nt</w:t>
      </w:r>
      <w:r w:rsidRPr="00BF2527">
        <w:rPr>
          <w:spacing w:val="-1"/>
          <w:sz w:val="24"/>
          <w:szCs w:val="24"/>
        </w:rPr>
        <w:t xml:space="preserve">er </w:t>
      </w:r>
      <w:r w:rsidRPr="00BF2527">
        <w:rPr>
          <w:sz w:val="24"/>
          <w:szCs w:val="24"/>
        </w:rPr>
        <w:t>M</w:t>
      </w:r>
      <w:r w:rsidRPr="00BF2527">
        <w:rPr>
          <w:spacing w:val="-1"/>
          <w:sz w:val="24"/>
          <w:szCs w:val="24"/>
        </w:rPr>
        <w:t>e</w:t>
      </w:r>
      <w:r w:rsidRPr="00BF2527">
        <w:rPr>
          <w:sz w:val="24"/>
          <w:szCs w:val="24"/>
        </w:rPr>
        <w:t>di</w:t>
      </w:r>
      <w:r w:rsidRPr="00BF2527">
        <w:rPr>
          <w:spacing w:val="-1"/>
          <w:sz w:val="24"/>
          <w:szCs w:val="24"/>
        </w:rPr>
        <w:t>e</w:t>
      </w:r>
      <w:r w:rsidRPr="00BF2527">
        <w:rPr>
          <w:sz w:val="24"/>
          <w:szCs w:val="24"/>
        </w:rPr>
        <w:t>v</w:t>
      </w:r>
      <w:r w:rsidRPr="00BF2527">
        <w:rPr>
          <w:spacing w:val="-1"/>
          <w:sz w:val="24"/>
          <w:szCs w:val="24"/>
        </w:rPr>
        <w:t>a</w:t>
      </w:r>
      <w:r w:rsidRPr="00BF2527">
        <w:rPr>
          <w:sz w:val="24"/>
          <w:szCs w:val="24"/>
        </w:rPr>
        <w:t>l Tim</w:t>
      </w:r>
      <w:r w:rsidRPr="00BF2527">
        <w:rPr>
          <w:spacing w:val="-1"/>
          <w:sz w:val="24"/>
          <w:szCs w:val="24"/>
        </w:rPr>
        <w:t>e</w:t>
      </w:r>
      <w:r w:rsidRPr="00BF2527">
        <w:rPr>
          <w:sz w:val="24"/>
          <w:szCs w:val="24"/>
        </w:rPr>
        <w:t>s</w:t>
      </w:r>
    </w:p>
    <w:p w14:paraId="29D40EC2" w14:textId="77777777" w:rsidR="00425CF8" w:rsidRPr="00BF2527" w:rsidRDefault="00C32F09" w:rsidP="00BF2527">
      <w:pPr>
        <w:pStyle w:val="ListParagraph"/>
        <w:numPr>
          <w:ilvl w:val="1"/>
          <w:numId w:val="20"/>
        </w:numPr>
        <w:tabs>
          <w:tab w:val="left" w:pos="360"/>
          <w:tab w:val="left" w:pos="720"/>
          <w:tab w:val="left" w:pos="1080"/>
          <w:tab w:val="left" w:pos="1440"/>
        </w:tabs>
        <w:rPr>
          <w:sz w:val="24"/>
          <w:szCs w:val="24"/>
        </w:rPr>
      </w:pPr>
      <w:r w:rsidRPr="00BF2527">
        <w:rPr>
          <w:sz w:val="24"/>
          <w:szCs w:val="24"/>
        </w:rPr>
        <w:t>N</w:t>
      </w:r>
      <w:r w:rsidRPr="00BF2527">
        <w:rPr>
          <w:spacing w:val="-1"/>
          <w:sz w:val="24"/>
          <w:szCs w:val="24"/>
        </w:rPr>
        <w:t>a</w:t>
      </w:r>
      <w:r w:rsidRPr="00BF2527">
        <w:rPr>
          <w:sz w:val="24"/>
          <w:szCs w:val="24"/>
        </w:rPr>
        <w:t>tion</w:t>
      </w:r>
      <w:r w:rsidRPr="00BF2527">
        <w:rPr>
          <w:spacing w:val="-1"/>
          <w:sz w:val="24"/>
          <w:szCs w:val="24"/>
        </w:rPr>
        <w:t>a</w:t>
      </w:r>
      <w:r w:rsidRPr="00BF2527">
        <w:rPr>
          <w:sz w:val="24"/>
          <w:szCs w:val="24"/>
        </w:rPr>
        <w:t>l Aqu</w:t>
      </w:r>
      <w:r w:rsidRPr="00BF2527">
        <w:rPr>
          <w:spacing w:val="-1"/>
          <w:sz w:val="24"/>
          <w:szCs w:val="24"/>
        </w:rPr>
        <w:t>ar</w:t>
      </w:r>
      <w:r w:rsidRPr="00BF2527">
        <w:rPr>
          <w:sz w:val="24"/>
          <w:szCs w:val="24"/>
        </w:rPr>
        <w:t>ium,</w:t>
      </w:r>
      <w:r w:rsidRPr="00BF2527">
        <w:rPr>
          <w:spacing w:val="2"/>
          <w:sz w:val="24"/>
          <w:szCs w:val="24"/>
        </w:rPr>
        <w:t xml:space="preserve"> </w:t>
      </w:r>
      <w:r w:rsidRPr="00BF2527">
        <w:rPr>
          <w:spacing w:val="-6"/>
          <w:sz w:val="24"/>
          <w:szCs w:val="24"/>
        </w:rPr>
        <w:t>B</w:t>
      </w:r>
      <w:r w:rsidRPr="00BF2527">
        <w:rPr>
          <w:spacing w:val="-1"/>
          <w:sz w:val="24"/>
          <w:szCs w:val="24"/>
        </w:rPr>
        <w:t>a</w:t>
      </w:r>
      <w:r w:rsidRPr="00BF2527">
        <w:rPr>
          <w:sz w:val="24"/>
          <w:szCs w:val="24"/>
        </w:rPr>
        <w:t>ltimo</w:t>
      </w:r>
      <w:r w:rsidRPr="00BF2527">
        <w:rPr>
          <w:spacing w:val="-1"/>
          <w:sz w:val="24"/>
          <w:szCs w:val="24"/>
        </w:rPr>
        <w:t>r</w:t>
      </w:r>
      <w:r w:rsidRPr="00BF2527">
        <w:rPr>
          <w:sz w:val="24"/>
          <w:szCs w:val="24"/>
        </w:rPr>
        <w:t>e</w:t>
      </w:r>
    </w:p>
    <w:p w14:paraId="474701A4" w14:textId="77777777" w:rsidR="00425CF8" w:rsidRPr="00BF2527" w:rsidRDefault="00C32F09" w:rsidP="00BF2527">
      <w:pPr>
        <w:pStyle w:val="ListParagraph"/>
        <w:numPr>
          <w:ilvl w:val="1"/>
          <w:numId w:val="20"/>
        </w:numPr>
        <w:tabs>
          <w:tab w:val="left" w:pos="360"/>
          <w:tab w:val="left" w:pos="720"/>
          <w:tab w:val="left" w:pos="1080"/>
          <w:tab w:val="left" w:pos="1440"/>
        </w:tabs>
        <w:rPr>
          <w:sz w:val="24"/>
          <w:szCs w:val="24"/>
        </w:rPr>
      </w:pPr>
      <w:r w:rsidRPr="00BF2527">
        <w:rPr>
          <w:sz w:val="24"/>
          <w:szCs w:val="24"/>
        </w:rPr>
        <w:t>O</w:t>
      </w:r>
      <w:r w:rsidRPr="00BF2527">
        <w:rPr>
          <w:spacing w:val="-1"/>
          <w:sz w:val="24"/>
          <w:szCs w:val="24"/>
        </w:rPr>
        <w:t>r</w:t>
      </w:r>
      <w:r w:rsidRPr="00BF2527">
        <w:rPr>
          <w:sz w:val="24"/>
          <w:szCs w:val="24"/>
        </w:rPr>
        <w:t>iol</w:t>
      </w:r>
      <w:r w:rsidRPr="00BF2527">
        <w:rPr>
          <w:spacing w:val="-1"/>
          <w:sz w:val="24"/>
          <w:szCs w:val="24"/>
        </w:rPr>
        <w:t>e</w:t>
      </w:r>
      <w:r w:rsidRPr="00BF2527">
        <w:rPr>
          <w:sz w:val="24"/>
          <w:szCs w:val="24"/>
        </w:rPr>
        <w:t>s G</w:t>
      </w:r>
      <w:r w:rsidRPr="00BF2527">
        <w:rPr>
          <w:spacing w:val="-1"/>
          <w:sz w:val="24"/>
          <w:szCs w:val="24"/>
        </w:rPr>
        <w:t>a</w:t>
      </w:r>
      <w:r w:rsidRPr="00BF2527">
        <w:rPr>
          <w:sz w:val="24"/>
          <w:szCs w:val="24"/>
        </w:rPr>
        <w:t>me</w:t>
      </w:r>
    </w:p>
    <w:p w14:paraId="0A16D044" w14:textId="7F1D555E" w:rsidR="00425CF8" w:rsidRDefault="00C32F09" w:rsidP="00BF2527">
      <w:pPr>
        <w:pStyle w:val="ListParagraph"/>
        <w:numPr>
          <w:ilvl w:val="1"/>
          <w:numId w:val="20"/>
        </w:numPr>
        <w:tabs>
          <w:tab w:val="left" w:pos="360"/>
          <w:tab w:val="left" w:pos="720"/>
          <w:tab w:val="left" w:pos="1080"/>
          <w:tab w:val="left" w:pos="1440"/>
        </w:tabs>
        <w:rPr>
          <w:sz w:val="24"/>
          <w:szCs w:val="24"/>
        </w:rPr>
      </w:pPr>
      <w:r w:rsidRPr="00BF2527">
        <w:rPr>
          <w:sz w:val="24"/>
          <w:szCs w:val="24"/>
        </w:rPr>
        <w:t>The</w:t>
      </w:r>
      <w:r w:rsidRPr="00BF2527">
        <w:rPr>
          <w:spacing w:val="-1"/>
          <w:sz w:val="24"/>
          <w:szCs w:val="24"/>
        </w:rPr>
        <w:t xml:space="preserve"> </w:t>
      </w:r>
      <w:r w:rsidRPr="00BF2527">
        <w:rPr>
          <w:spacing w:val="1"/>
          <w:sz w:val="24"/>
          <w:szCs w:val="24"/>
        </w:rPr>
        <w:t>W</w:t>
      </w:r>
      <w:r w:rsidRPr="00BF2527">
        <w:rPr>
          <w:spacing w:val="-1"/>
          <w:sz w:val="24"/>
          <w:szCs w:val="24"/>
        </w:rPr>
        <w:t>a</w:t>
      </w:r>
      <w:r w:rsidRPr="00BF2527">
        <w:rPr>
          <w:sz w:val="24"/>
          <w:szCs w:val="24"/>
        </w:rPr>
        <w:t>lt</w:t>
      </w:r>
      <w:r w:rsidRPr="00BF2527">
        <w:rPr>
          <w:spacing w:val="-1"/>
          <w:sz w:val="24"/>
          <w:szCs w:val="24"/>
        </w:rPr>
        <w:t>er</w:t>
      </w:r>
      <w:r w:rsidRPr="00BF2527">
        <w:rPr>
          <w:sz w:val="24"/>
          <w:szCs w:val="24"/>
        </w:rPr>
        <w:t>s A</w:t>
      </w:r>
      <w:r w:rsidRPr="00BF2527">
        <w:rPr>
          <w:spacing w:val="-1"/>
          <w:sz w:val="24"/>
          <w:szCs w:val="24"/>
        </w:rPr>
        <w:t>r</w:t>
      </w:r>
      <w:r w:rsidRPr="00BF2527">
        <w:rPr>
          <w:sz w:val="24"/>
          <w:szCs w:val="24"/>
        </w:rPr>
        <w:t>t Mus</w:t>
      </w:r>
      <w:r w:rsidRPr="00BF2527">
        <w:rPr>
          <w:spacing w:val="-1"/>
          <w:sz w:val="24"/>
          <w:szCs w:val="24"/>
        </w:rPr>
        <w:t>e</w:t>
      </w:r>
      <w:r w:rsidRPr="00BF2527">
        <w:rPr>
          <w:spacing w:val="2"/>
          <w:sz w:val="24"/>
          <w:szCs w:val="24"/>
        </w:rPr>
        <w:t>u</w:t>
      </w:r>
      <w:r w:rsidRPr="00BF2527">
        <w:rPr>
          <w:sz w:val="24"/>
          <w:szCs w:val="24"/>
        </w:rPr>
        <w:t>m</w:t>
      </w:r>
    </w:p>
    <w:p w14:paraId="2360E3F2" w14:textId="679B1EB6" w:rsidR="00475A57" w:rsidRPr="00BF2527" w:rsidRDefault="00475A57" w:rsidP="00BF2527">
      <w:pPr>
        <w:pStyle w:val="ListParagraph"/>
        <w:numPr>
          <w:ilvl w:val="1"/>
          <w:numId w:val="20"/>
        </w:numPr>
        <w:tabs>
          <w:tab w:val="left" w:pos="360"/>
          <w:tab w:val="left" w:pos="720"/>
          <w:tab w:val="left" w:pos="1080"/>
          <w:tab w:val="left" w:pos="1440"/>
        </w:tabs>
        <w:rPr>
          <w:sz w:val="24"/>
          <w:szCs w:val="24"/>
        </w:rPr>
      </w:pPr>
      <w:r>
        <w:rPr>
          <w:sz w:val="24"/>
          <w:szCs w:val="24"/>
        </w:rPr>
        <w:t>Camping at NSA</w:t>
      </w:r>
    </w:p>
    <w:p w14:paraId="28407275" w14:textId="77777777" w:rsidR="00BF2527" w:rsidRPr="00BF2527" w:rsidRDefault="00C32F09" w:rsidP="00BF2527">
      <w:pPr>
        <w:pStyle w:val="ListParagraph"/>
        <w:numPr>
          <w:ilvl w:val="0"/>
          <w:numId w:val="20"/>
        </w:numPr>
        <w:tabs>
          <w:tab w:val="left" w:pos="360"/>
          <w:tab w:val="left" w:pos="720"/>
          <w:tab w:val="left" w:pos="1080"/>
          <w:tab w:val="left" w:pos="1440"/>
        </w:tabs>
        <w:rPr>
          <w:sz w:val="24"/>
          <w:szCs w:val="24"/>
        </w:rPr>
      </w:pPr>
      <w:r w:rsidRPr="00BF2527">
        <w:rPr>
          <w:b/>
          <w:sz w:val="24"/>
          <w:szCs w:val="24"/>
        </w:rPr>
        <w:t>Was</w:t>
      </w:r>
      <w:r w:rsidRPr="00BF2527">
        <w:rPr>
          <w:b/>
          <w:spacing w:val="1"/>
          <w:sz w:val="24"/>
          <w:szCs w:val="24"/>
        </w:rPr>
        <w:t>h</w:t>
      </w:r>
      <w:r w:rsidRPr="00BF2527">
        <w:rPr>
          <w:b/>
          <w:sz w:val="24"/>
          <w:szCs w:val="24"/>
        </w:rPr>
        <w:t>i</w:t>
      </w:r>
      <w:r w:rsidRPr="00BF2527">
        <w:rPr>
          <w:b/>
          <w:spacing w:val="1"/>
          <w:sz w:val="24"/>
          <w:szCs w:val="24"/>
        </w:rPr>
        <w:t>n</w:t>
      </w:r>
      <w:r w:rsidRPr="00BF2527">
        <w:rPr>
          <w:b/>
          <w:sz w:val="24"/>
          <w:szCs w:val="24"/>
        </w:rPr>
        <w:t>g</w:t>
      </w:r>
      <w:r w:rsidRPr="00BF2527">
        <w:rPr>
          <w:b/>
          <w:spacing w:val="-1"/>
          <w:sz w:val="24"/>
          <w:szCs w:val="24"/>
        </w:rPr>
        <w:t>t</w:t>
      </w:r>
      <w:r w:rsidRPr="00BF2527">
        <w:rPr>
          <w:b/>
          <w:sz w:val="24"/>
          <w:szCs w:val="24"/>
        </w:rPr>
        <w:t>o</w:t>
      </w:r>
      <w:r w:rsidRPr="00BF2527">
        <w:rPr>
          <w:b/>
          <w:spacing w:val="1"/>
          <w:sz w:val="24"/>
          <w:szCs w:val="24"/>
        </w:rPr>
        <w:t>n</w:t>
      </w:r>
      <w:r w:rsidRPr="00BF2527">
        <w:rPr>
          <w:b/>
          <w:sz w:val="24"/>
          <w:szCs w:val="24"/>
        </w:rPr>
        <w:t>, DC A</w:t>
      </w:r>
      <w:r w:rsidRPr="00BF2527">
        <w:rPr>
          <w:b/>
          <w:spacing w:val="-1"/>
          <w:sz w:val="24"/>
          <w:szCs w:val="24"/>
        </w:rPr>
        <w:t>re</w:t>
      </w:r>
      <w:r w:rsidRPr="00BF2527">
        <w:rPr>
          <w:b/>
          <w:sz w:val="24"/>
          <w:szCs w:val="24"/>
        </w:rPr>
        <w:t xml:space="preserve">a </w:t>
      </w:r>
    </w:p>
    <w:p w14:paraId="4B73BD5B" w14:textId="3E887DA8" w:rsidR="00BF2527" w:rsidRDefault="00C32F09" w:rsidP="00BF2527">
      <w:pPr>
        <w:pStyle w:val="ListParagraph"/>
        <w:numPr>
          <w:ilvl w:val="1"/>
          <w:numId w:val="20"/>
        </w:numPr>
        <w:tabs>
          <w:tab w:val="left" w:pos="360"/>
          <w:tab w:val="left" w:pos="720"/>
          <w:tab w:val="left" w:pos="1080"/>
          <w:tab w:val="left" w:pos="1440"/>
        </w:tabs>
        <w:rPr>
          <w:sz w:val="24"/>
          <w:szCs w:val="24"/>
        </w:rPr>
      </w:pPr>
      <w:r w:rsidRPr="00BF2527">
        <w:rPr>
          <w:spacing w:val="-10"/>
          <w:sz w:val="24"/>
          <w:szCs w:val="24"/>
        </w:rPr>
        <w:t>I</w:t>
      </w:r>
      <w:r w:rsidRPr="00BF2527">
        <w:rPr>
          <w:spacing w:val="2"/>
          <w:sz w:val="24"/>
          <w:szCs w:val="24"/>
        </w:rPr>
        <w:t>n</w:t>
      </w:r>
      <w:r w:rsidRPr="00BF2527">
        <w:rPr>
          <w:sz w:val="24"/>
          <w:szCs w:val="24"/>
        </w:rPr>
        <w:t>t</w:t>
      </w:r>
      <w:r w:rsidRPr="00BF2527">
        <w:rPr>
          <w:spacing w:val="-1"/>
          <w:sz w:val="24"/>
          <w:szCs w:val="24"/>
        </w:rPr>
        <w:t>er</w:t>
      </w:r>
      <w:r w:rsidRPr="00BF2527">
        <w:rPr>
          <w:spacing w:val="2"/>
          <w:sz w:val="24"/>
          <w:szCs w:val="24"/>
        </w:rPr>
        <w:t>n</w:t>
      </w:r>
      <w:r w:rsidRPr="00BF2527">
        <w:rPr>
          <w:spacing w:val="-3"/>
          <w:sz w:val="24"/>
          <w:szCs w:val="24"/>
        </w:rPr>
        <w:t>a</w:t>
      </w:r>
      <w:r w:rsidRPr="00BF2527">
        <w:rPr>
          <w:sz w:val="24"/>
          <w:szCs w:val="24"/>
        </w:rPr>
        <w:t>tion</w:t>
      </w:r>
      <w:r w:rsidRPr="00BF2527">
        <w:rPr>
          <w:spacing w:val="-1"/>
          <w:sz w:val="24"/>
          <w:szCs w:val="24"/>
        </w:rPr>
        <w:t>a</w:t>
      </w:r>
      <w:r w:rsidRPr="00BF2527">
        <w:rPr>
          <w:sz w:val="24"/>
          <w:szCs w:val="24"/>
        </w:rPr>
        <w:t xml:space="preserve">l </w:t>
      </w:r>
      <w:r w:rsidRPr="00BF2527">
        <w:rPr>
          <w:spacing w:val="1"/>
          <w:sz w:val="24"/>
          <w:szCs w:val="24"/>
        </w:rPr>
        <w:t>S</w:t>
      </w:r>
      <w:r w:rsidRPr="00BF2527">
        <w:rPr>
          <w:spacing w:val="14"/>
          <w:sz w:val="24"/>
          <w:szCs w:val="24"/>
        </w:rPr>
        <w:t>p</w:t>
      </w:r>
      <w:r w:rsidRPr="00BF2527">
        <w:rPr>
          <w:sz w:val="24"/>
          <w:szCs w:val="24"/>
        </w:rPr>
        <w:t>y</w:t>
      </w:r>
      <w:r w:rsidRPr="00BF2527">
        <w:rPr>
          <w:spacing w:val="-14"/>
          <w:sz w:val="24"/>
          <w:szCs w:val="24"/>
        </w:rPr>
        <w:t xml:space="preserve"> </w:t>
      </w:r>
      <w:r w:rsidRPr="00BF2527">
        <w:rPr>
          <w:sz w:val="24"/>
          <w:szCs w:val="24"/>
        </w:rPr>
        <w:t>Mus</w:t>
      </w:r>
      <w:r w:rsidRPr="00BF2527">
        <w:rPr>
          <w:spacing w:val="-1"/>
          <w:sz w:val="24"/>
          <w:szCs w:val="24"/>
        </w:rPr>
        <w:t>e</w:t>
      </w:r>
      <w:r w:rsidRPr="00BF2527">
        <w:rPr>
          <w:spacing w:val="7"/>
          <w:sz w:val="24"/>
          <w:szCs w:val="24"/>
        </w:rPr>
        <w:t>u</w:t>
      </w:r>
      <w:r w:rsidRPr="00BF2527">
        <w:rPr>
          <w:sz w:val="24"/>
          <w:szCs w:val="24"/>
        </w:rPr>
        <w:t xml:space="preserve">m </w:t>
      </w:r>
    </w:p>
    <w:p w14:paraId="15497425" w14:textId="5ED432DB" w:rsidR="00793CA1" w:rsidRDefault="00793CA1" w:rsidP="00BF2527">
      <w:pPr>
        <w:pStyle w:val="ListParagraph"/>
        <w:numPr>
          <w:ilvl w:val="1"/>
          <w:numId w:val="20"/>
        </w:numPr>
        <w:tabs>
          <w:tab w:val="left" w:pos="360"/>
          <w:tab w:val="left" w:pos="720"/>
          <w:tab w:val="left" w:pos="1080"/>
          <w:tab w:val="left" w:pos="1440"/>
        </w:tabs>
        <w:rPr>
          <w:sz w:val="24"/>
          <w:szCs w:val="24"/>
        </w:rPr>
      </w:pPr>
      <w:r>
        <w:rPr>
          <w:sz w:val="24"/>
          <w:szCs w:val="24"/>
        </w:rPr>
        <w:t>National Zoo</w:t>
      </w:r>
    </w:p>
    <w:p w14:paraId="32343782" w14:textId="77777777" w:rsidR="00BF2527" w:rsidRDefault="00C32F09" w:rsidP="00BF2527">
      <w:pPr>
        <w:pStyle w:val="ListParagraph"/>
        <w:numPr>
          <w:ilvl w:val="1"/>
          <w:numId w:val="20"/>
        </w:numPr>
        <w:tabs>
          <w:tab w:val="left" w:pos="360"/>
          <w:tab w:val="left" w:pos="720"/>
          <w:tab w:val="left" w:pos="1080"/>
          <w:tab w:val="left" w:pos="1440"/>
        </w:tabs>
        <w:rPr>
          <w:sz w:val="24"/>
          <w:szCs w:val="24"/>
        </w:rPr>
      </w:pPr>
      <w:r w:rsidRPr="00BF2527">
        <w:rPr>
          <w:sz w:val="24"/>
          <w:szCs w:val="24"/>
        </w:rPr>
        <w:t>N</w:t>
      </w:r>
      <w:r w:rsidRPr="00BF2527">
        <w:rPr>
          <w:spacing w:val="-1"/>
          <w:sz w:val="24"/>
          <w:szCs w:val="24"/>
        </w:rPr>
        <w:t>a</w:t>
      </w:r>
      <w:r w:rsidRPr="00BF2527">
        <w:rPr>
          <w:sz w:val="24"/>
          <w:szCs w:val="24"/>
        </w:rPr>
        <w:t>tion</w:t>
      </w:r>
      <w:r w:rsidRPr="00BF2527">
        <w:rPr>
          <w:spacing w:val="-1"/>
          <w:sz w:val="24"/>
          <w:szCs w:val="24"/>
        </w:rPr>
        <w:t>a</w:t>
      </w:r>
      <w:r w:rsidRPr="00BF2527">
        <w:rPr>
          <w:sz w:val="24"/>
          <w:szCs w:val="24"/>
        </w:rPr>
        <w:t>l Air</w:t>
      </w:r>
      <w:r w:rsidRPr="00BF2527">
        <w:rPr>
          <w:spacing w:val="-1"/>
          <w:sz w:val="24"/>
          <w:szCs w:val="24"/>
        </w:rPr>
        <w:t xml:space="preserve"> a</w:t>
      </w:r>
      <w:r w:rsidRPr="00BF2527">
        <w:rPr>
          <w:sz w:val="24"/>
          <w:szCs w:val="24"/>
        </w:rPr>
        <w:t xml:space="preserve">nd </w:t>
      </w:r>
      <w:r w:rsidRPr="00BF2527">
        <w:rPr>
          <w:spacing w:val="1"/>
          <w:sz w:val="24"/>
          <w:szCs w:val="24"/>
        </w:rPr>
        <w:t>S</w:t>
      </w:r>
      <w:r w:rsidRPr="00BF2527">
        <w:rPr>
          <w:sz w:val="24"/>
          <w:szCs w:val="24"/>
        </w:rPr>
        <w:t>p</w:t>
      </w:r>
      <w:r w:rsidRPr="00BF2527">
        <w:rPr>
          <w:spacing w:val="-1"/>
          <w:sz w:val="24"/>
          <w:szCs w:val="24"/>
        </w:rPr>
        <w:t>ac</w:t>
      </w:r>
      <w:r w:rsidRPr="00BF2527">
        <w:rPr>
          <w:sz w:val="24"/>
          <w:szCs w:val="24"/>
        </w:rPr>
        <w:t>e</w:t>
      </w:r>
      <w:r w:rsidRPr="00BF2527">
        <w:rPr>
          <w:spacing w:val="4"/>
          <w:sz w:val="24"/>
          <w:szCs w:val="24"/>
        </w:rPr>
        <w:t xml:space="preserve"> </w:t>
      </w:r>
      <w:r w:rsidRPr="00BF2527">
        <w:rPr>
          <w:sz w:val="24"/>
          <w:szCs w:val="24"/>
        </w:rPr>
        <w:t>Mus</w:t>
      </w:r>
      <w:r w:rsidRPr="00BF2527">
        <w:rPr>
          <w:spacing w:val="-1"/>
          <w:sz w:val="24"/>
          <w:szCs w:val="24"/>
        </w:rPr>
        <w:t>e</w:t>
      </w:r>
      <w:r w:rsidRPr="00BF2527">
        <w:rPr>
          <w:sz w:val="24"/>
          <w:szCs w:val="24"/>
        </w:rPr>
        <w:t xml:space="preserve">um </w:t>
      </w:r>
    </w:p>
    <w:p w14:paraId="18423BD6" w14:textId="77777777" w:rsidR="00425CF8" w:rsidRPr="00BF2527" w:rsidRDefault="00C32F09" w:rsidP="00BF2527">
      <w:pPr>
        <w:pStyle w:val="ListParagraph"/>
        <w:numPr>
          <w:ilvl w:val="1"/>
          <w:numId w:val="20"/>
        </w:numPr>
        <w:tabs>
          <w:tab w:val="left" w:pos="360"/>
          <w:tab w:val="left" w:pos="720"/>
          <w:tab w:val="left" w:pos="1080"/>
          <w:tab w:val="left" w:pos="1440"/>
        </w:tabs>
        <w:rPr>
          <w:sz w:val="24"/>
          <w:szCs w:val="24"/>
        </w:rPr>
      </w:pPr>
      <w:r w:rsidRPr="00BF2527">
        <w:rPr>
          <w:sz w:val="24"/>
          <w:szCs w:val="24"/>
        </w:rPr>
        <w:t>N</w:t>
      </w:r>
      <w:r w:rsidRPr="00BF2527">
        <w:rPr>
          <w:spacing w:val="-1"/>
          <w:sz w:val="24"/>
          <w:szCs w:val="24"/>
        </w:rPr>
        <w:t>a</w:t>
      </w:r>
      <w:r w:rsidRPr="00BF2527">
        <w:rPr>
          <w:sz w:val="24"/>
          <w:szCs w:val="24"/>
        </w:rPr>
        <w:t>tion</w:t>
      </w:r>
      <w:r w:rsidRPr="00BF2527">
        <w:rPr>
          <w:spacing w:val="-1"/>
          <w:sz w:val="24"/>
          <w:szCs w:val="24"/>
        </w:rPr>
        <w:t>a</w:t>
      </w:r>
      <w:r w:rsidRPr="00BF2527">
        <w:rPr>
          <w:sz w:val="24"/>
          <w:szCs w:val="24"/>
        </w:rPr>
        <w:t>l M</w:t>
      </w:r>
      <w:r w:rsidRPr="00BF2527">
        <w:rPr>
          <w:spacing w:val="-1"/>
          <w:sz w:val="24"/>
          <w:szCs w:val="24"/>
        </w:rPr>
        <w:t>a</w:t>
      </w:r>
      <w:r w:rsidRPr="00BF2527">
        <w:rPr>
          <w:sz w:val="24"/>
          <w:szCs w:val="24"/>
        </w:rPr>
        <w:t>ll</w:t>
      </w:r>
    </w:p>
    <w:p w14:paraId="3FFE50C4" w14:textId="77777777" w:rsidR="00BF2527" w:rsidRDefault="00C32F09" w:rsidP="00BF2527">
      <w:pPr>
        <w:pStyle w:val="ListParagraph"/>
        <w:numPr>
          <w:ilvl w:val="1"/>
          <w:numId w:val="20"/>
        </w:numPr>
        <w:tabs>
          <w:tab w:val="left" w:pos="360"/>
          <w:tab w:val="left" w:pos="720"/>
          <w:tab w:val="left" w:pos="1080"/>
          <w:tab w:val="left" w:pos="1440"/>
        </w:tabs>
        <w:rPr>
          <w:sz w:val="24"/>
          <w:szCs w:val="24"/>
        </w:rPr>
      </w:pPr>
      <w:r w:rsidRPr="00BF2527">
        <w:rPr>
          <w:spacing w:val="1"/>
          <w:sz w:val="24"/>
          <w:szCs w:val="24"/>
        </w:rPr>
        <w:t>S</w:t>
      </w:r>
      <w:r w:rsidRPr="00BF2527">
        <w:rPr>
          <w:sz w:val="24"/>
          <w:szCs w:val="24"/>
        </w:rPr>
        <w:t>mithsoni</w:t>
      </w:r>
      <w:r w:rsidRPr="00BF2527">
        <w:rPr>
          <w:spacing w:val="-1"/>
          <w:sz w:val="24"/>
          <w:szCs w:val="24"/>
        </w:rPr>
        <w:t>a</w:t>
      </w:r>
      <w:r w:rsidRPr="00BF2527">
        <w:rPr>
          <w:sz w:val="24"/>
          <w:szCs w:val="24"/>
        </w:rPr>
        <w:t>n</w:t>
      </w:r>
      <w:r w:rsidRPr="00BF2527">
        <w:rPr>
          <w:spacing w:val="2"/>
          <w:sz w:val="24"/>
          <w:szCs w:val="24"/>
        </w:rPr>
        <w:t xml:space="preserve"> </w:t>
      </w:r>
      <w:r w:rsidRPr="00BF2527">
        <w:rPr>
          <w:spacing w:val="-15"/>
          <w:sz w:val="24"/>
          <w:szCs w:val="24"/>
        </w:rPr>
        <w:t>I</w:t>
      </w:r>
      <w:r w:rsidRPr="00BF2527">
        <w:rPr>
          <w:sz w:val="24"/>
          <w:szCs w:val="24"/>
        </w:rPr>
        <w:t>n</w:t>
      </w:r>
      <w:r w:rsidRPr="00BF2527">
        <w:rPr>
          <w:spacing w:val="3"/>
          <w:sz w:val="24"/>
          <w:szCs w:val="24"/>
        </w:rPr>
        <w:t>s</w:t>
      </w:r>
      <w:r w:rsidRPr="00BF2527">
        <w:rPr>
          <w:sz w:val="24"/>
          <w:szCs w:val="24"/>
        </w:rPr>
        <w:t xml:space="preserve">titute </w:t>
      </w:r>
    </w:p>
    <w:p w14:paraId="1A6D48BF" w14:textId="77777777" w:rsidR="00BF2527" w:rsidRDefault="00C32F09" w:rsidP="00BF2527">
      <w:pPr>
        <w:pStyle w:val="ListParagraph"/>
        <w:numPr>
          <w:ilvl w:val="1"/>
          <w:numId w:val="20"/>
        </w:numPr>
        <w:tabs>
          <w:tab w:val="left" w:pos="360"/>
          <w:tab w:val="left" w:pos="720"/>
          <w:tab w:val="left" w:pos="1080"/>
          <w:tab w:val="left" w:pos="1440"/>
        </w:tabs>
        <w:rPr>
          <w:sz w:val="24"/>
          <w:szCs w:val="24"/>
        </w:rPr>
      </w:pPr>
      <w:r w:rsidRPr="00BF2527">
        <w:rPr>
          <w:spacing w:val="1"/>
          <w:sz w:val="24"/>
          <w:szCs w:val="24"/>
        </w:rPr>
        <w:t>W</w:t>
      </w:r>
      <w:r w:rsidRPr="00BF2527">
        <w:rPr>
          <w:spacing w:val="-1"/>
          <w:sz w:val="24"/>
          <w:szCs w:val="24"/>
        </w:rPr>
        <w:t>a</w:t>
      </w:r>
      <w:r w:rsidRPr="00BF2527">
        <w:rPr>
          <w:sz w:val="24"/>
          <w:szCs w:val="24"/>
        </w:rPr>
        <w:t>shin</w:t>
      </w:r>
      <w:r w:rsidRPr="00BF2527">
        <w:rPr>
          <w:spacing w:val="-7"/>
          <w:sz w:val="24"/>
          <w:szCs w:val="24"/>
        </w:rPr>
        <w:t>g</w:t>
      </w:r>
      <w:r w:rsidRPr="00BF2527">
        <w:rPr>
          <w:sz w:val="24"/>
          <w:szCs w:val="24"/>
        </w:rPr>
        <w:t xml:space="preserve">ton </w:t>
      </w:r>
      <w:r w:rsidRPr="00BF2527">
        <w:rPr>
          <w:spacing w:val="1"/>
          <w:sz w:val="24"/>
          <w:szCs w:val="24"/>
        </w:rPr>
        <w:t>C</w:t>
      </w:r>
      <w:r w:rsidRPr="00BF2527">
        <w:rPr>
          <w:spacing w:val="-1"/>
          <w:sz w:val="24"/>
          <w:szCs w:val="24"/>
        </w:rPr>
        <w:t>a</w:t>
      </w:r>
      <w:r w:rsidRPr="00BF2527">
        <w:rPr>
          <w:sz w:val="24"/>
          <w:szCs w:val="24"/>
        </w:rPr>
        <w:t>pit</w:t>
      </w:r>
      <w:r w:rsidRPr="00BF2527">
        <w:rPr>
          <w:spacing w:val="-1"/>
          <w:sz w:val="24"/>
          <w:szCs w:val="24"/>
        </w:rPr>
        <w:t>a</w:t>
      </w:r>
      <w:r w:rsidRPr="00BF2527">
        <w:rPr>
          <w:sz w:val="24"/>
          <w:szCs w:val="24"/>
        </w:rPr>
        <w:t xml:space="preserve">ls </w:t>
      </w:r>
    </w:p>
    <w:p w14:paraId="6D8C7D2F" w14:textId="77777777" w:rsidR="00BF2527" w:rsidRDefault="00C32F09" w:rsidP="00BF2527">
      <w:pPr>
        <w:pStyle w:val="ListParagraph"/>
        <w:numPr>
          <w:ilvl w:val="1"/>
          <w:numId w:val="20"/>
        </w:numPr>
        <w:tabs>
          <w:tab w:val="left" w:pos="360"/>
          <w:tab w:val="left" w:pos="720"/>
          <w:tab w:val="left" w:pos="1080"/>
          <w:tab w:val="left" w:pos="1440"/>
        </w:tabs>
        <w:rPr>
          <w:sz w:val="24"/>
          <w:szCs w:val="24"/>
        </w:rPr>
      </w:pPr>
      <w:r w:rsidRPr="00BF2527">
        <w:rPr>
          <w:spacing w:val="1"/>
          <w:sz w:val="24"/>
          <w:szCs w:val="24"/>
        </w:rPr>
        <w:t>W</w:t>
      </w:r>
      <w:r w:rsidRPr="00BF2527">
        <w:rPr>
          <w:spacing w:val="-1"/>
          <w:sz w:val="24"/>
          <w:szCs w:val="24"/>
        </w:rPr>
        <w:t>a</w:t>
      </w:r>
      <w:r w:rsidRPr="00BF2527">
        <w:rPr>
          <w:sz w:val="24"/>
          <w:szCs w:val="24"/>
        </w:rPr>
        <w:t>shin</w:t>
      </w:r>
      <w:r w:rsidRPr="00BF2527">
        <w:rPr>
          <w:spacing w:val="-7"/>
          <w:sz w:val="24"/>
          <w:szCs w:val="24"/>
        </w:rPr>
        <w:t>g</w:t>
      </w:r>
      <w:r w:rsidRPr="00BF2527">
        <w:rPr>
          <w:sz w:val="24"/>
          <w:szCs w:val="24"/>
        </w:rPr>
        <w:t>ton N</w:t>
      </w:r>
      <w:r w:rsidRPr="00BF2527">
        <w:rPr>
          <w:spacing w:val="-1"/>
          <w:sz w:val="24"/>
          <w:szCs w:val="24"/>
        </w:rPr>
        <w:t>a</w:t>
      </w:r>
      <w:r w:rsidRPr="00BF2527">
        <w:rPr>
          <w:sz w:val="24"/>
          <w:szCs w:val="24"/>
        </w:rPr>
        <w:t>tion</w:t>
      </w:r>
      <w:r w:rsidRPr="00BF2527">
        <w:rPr>
          <w:spacing w:val="-1"/>
          <w:sz w:val="24"/>
          <w:szCs w:val="24"/>
        </w:rPr>
        <w:t>a</w:t>
      </w:r>
      <w:r w:rsidRPr="00BF2527">
        <w:rPr>
          <w:sz w:val="24"/>
          <w:szCs w:val="24"/>
        </w:rPr>
        <w:t xml:space="preserve">ls </w:t>
      </w:r>
    </w:p>
    <w:p w14:paraId="41AB5DF3" w14:textId="77777777" w:rsidR="00425CF8" w:rsidRPr="00BF2527" w:rsidRDefault="00C32F09" w:rsidP="00BF2527">
      <w:pPr>
        <w:pStyle w:val="ListParagraph"/>
        <w:numPr>
          <w:ilvl w:val="1"/>
          <w:numId w:val="20"/>
        </w:numPr>
        <w:tabs>
          <w:tab w:val="left" w:pos="360"/>
          <w:tab w:val="left" w:pos="720"/>
          <w:tab w:val="left" w:pos="1080"/>
          <w:tab w:val="left" w:pos="1440"/>
        </w:tabs>
        <w:rPr>
          <w:sz w:val="24"/>
          <w:szCs w:val="24"/>
        </w:rPr>
      </w:pPr>
      <w:r w:rsidRPr="00BF2527">
        <w:rPr>
          <w:sz w:val="24"/>
          <w:szCs w:val="24"/>
        </w:rPr>
        <w:t>The</w:t>
      </w:r>
      <w:r w:rsidRPr="00BF2527">
        <w:rPr>
          <w:spacing w:val="-1"/>
          <w:sz w:val="24"/>
          <w:szCs w:val="24"/>
        </w:rPr>
        <w:t xml:space="preserve"> </w:t>
      </w:r>
      <w:r w:rsidRPr="00BF2527">
        <w:rPr>
          <w:spacing w:val="1"/>
          <w:sz w:val="24"/>
          <w:szCs w:val="24"/>
        </w:rPr>
        <w:t>W</w:t>
      </w:r>
      <w:r w:rsidRPr="00BF2527">
        <w:rPr>
          <w:sz w:val="24"/>
          <w:szCs w:val="24"/>
        </w:rPr>
        <w:t>hite</w:t>
      </w:r>
      <w:r w:rsidRPr="00BF2527">
        <w:rPr>
          <w:spacing w:val="-1"/>
          <w:sz w:val="24"/>
          <w:szCs w:val="24"/>
        </w:rPr>
        <w:t xml:space="preserve"> </w:t>
      </w:r>
      <w:r w:rsidRPr="00BF2527">
        <w:rPr>
          <w:sz w:val="24"/>
          <w:szCs w:val="24"/>
        </w:rPr>
        <w:t>House</w:t>
      </w:r>
    </w:p>
    <w:p w14:paraId="66400014" w14:textId="77777777" w:rsidR="00425CF8" w:rsidRPr="00BF2527" w:rsidRDefault="00C32F09" w:rsidP="00BF2527">
      <w:pPr>
        <w:pStyle w:val="ListParagraph"/>
        <w:numPr>
          <w:ilvl w:val="0"/>
          <w:numId w:val="20"/>
        </w:numPr>
        <w:tabs>
          <w:tab w:val="left" w:pos="360"/>
          <w:tab w:val="left" w:pos="720"/>
          <w:tab w:val="left" w:pos="1080"/>
          <w:tab w:val="left" w:pos="1440"/>
        </w:tabs>
        <w:rPr>
          <w:sz w:val="24"/>
          <w:szCs w:val="24"/>
        </w:rPr>
      </w:pPr>
      <w:r w:rsidRPr="00BF2527">
        <w:rPr>
          <w:b/>
          <w:sz w:val="24"/>
          <w:szCs w:val="24"/>
        </w:rPr>
        <w:t>Vi</w:t>
      </w:r>
      <w:r w:rsidRPr="00BF2527">
        <w:rPr>
          <w:b/>
          <w:spacing w:val="-1"/>
          <w:sz w:val="24"/>
          <w:szCs w:val="24"/>
        </w:rPr>
        <w:t>r</w:t>
      </w:r>
      <w:r w:rsidRPr="00BF2527">
        <w:rPr>
          <w:b/>
          <w:sz w:val="24"/>
          <w:szCs w:val="24"/>
        </w:rPr>
        <w:t>gi</w:t>
      </w:r>
      <w:r w:rsidRPr="00BF2527">
        <w:rPr>
          <w:b/>
          <w:spacing w:val="1"/>
          <w:sz w:val="24"/>
          <w:szCs w:val="24"/>
        </w:rPr>
        <w:t>n</w:t>
      </w:r>
      <w:r w:rsidRPr="00BF2527">
        <w:rPr>
          <w:b/>
          <w:sz w:val="24"/>
          <w:szCs w:val="24"/>
        </w:rPr>
        <w:t>ia</w:t>
      </w:r>
    </w:p>
    <w:p w14:paraId="404FE013" w14:textId="3DD02D44" w:rsidR="00663423" w:rsidRDefault="00C32F09" w:rsidP="00BF2527">
      <w:pPr>
        <w:pStyle w:val="ListParagraph"/>
        <w:numPr>
          <w:ilvl w:val="1"/>
          <w:numId w:val="20"/>
        </w:numPr>
        <w:tabs>
          <w:tab w:val="left" w:pos="360"/>
          <w:tab w:val="left" w:pos="720"/>
          <w:tab w:val="left" w:pos="1080"/>
          <w:tab w:val="left" w:pos="1440"/>
        </w:tabs>
        <w:rPr>
          <w:sz w:val="24"/>
          <w:szCs w:val="24"/>
        </w:rPr>
      </w:pPr>
      <w:r w:rsidRPr="00BF2527">
        <w:rPr>
          <w:spacing w:val="1"/>
          <w:sz w:val="24"/>
          <w:szCs w:val="24"/>
        </w:rPr>
        <w:t>C</w:t>
      </w:r>
      <w:r w:rsidRPr="00BF2527">
        <w:rPr>
          <w:sz w:val="24"/>
          <w:szCs w:val="24"/>
        </w:rPr>
        <w:t>oloni</w:t>
      </w:r>
      <w:r w:rsidRPr="00BF2527">
        <w:rPr>
          <w:spacing w:val="-1"/>
          <w:sz w:val="24"/>
          <w:szCs w:val="24"/>
        </w:rPr>
        <w:t>a</w:t>
      </w:r>
      <w:r w:rsidRPr="00BF2527">
        <w:rPr>
          <w:sz w:val="24"/>
          <w:szCs w:val="24"/>
        </w:rPr>
        <w:t xml:space="preserve">l </w:t>
      </w:r>
      <w:r w:rsidRPr="00BF2527">
        <w:rPr>
          <w:spacing w:val="6"/>
          <w:sz w:val="24"/>
          <w:szCs w:val="24"/>
        </w:rPr>
        <w:t>W</w:t>
      </w:r>
      <w:r w:rsidRPr="00BF2527">
        <w:rPr>
          <w:spacing w:val="-7"/>
          <w:sz w:val="24"/>
          <w:szCs w:val="24"/>
        </w:rPr>
        <w:t>i</w:t>
      </w:r>
      <w:r w:rsidRPr="00BF2527">
        <w:rPr>
          <w:sz w:val="24"/>
          <w:szCs w:val="24"/>
        </w:rPr>
        <w:t>lli</w:t>
      </w:r>
      <w:r w:rsidRPr="00BF2527">
        <w:rPr>
          <w:spacing w:val="-1"/>
          <w:sz w:val="24"/>
          <w:szCs w:val="24"/>
        </w:rPr>
        <w:t>a</w:t>
      </w:r>
      <w:r w:rsidRPr="00BF2527">
        <w:rPr>
          <w:sz w:val="24"/>
          <w:szCs w:val="24"/>
        </w:rPr>
        <w:t>msbu</w:t>
      </w:r>
      <w:r w:rsidRPr="00BF2527">
        <w:rPr>
          <w:spacing w:val="-1"/>
          <w:sz w:val="24"/>
          <w:szCs w:val="24"/>
        </w:rPr>
        <w:t>r</w:t>
      </w:r>
      <w:r w:rsidRPr="00BF2527">
        <w:rPr>
          <w:spacing w:val="-7"/>
          <w:sz w:val="24"/>
          <w:szCs w:val="24"/>
        </w:rPr>
        <w:t>g</w:t>
      </w:r>
      <w:r w:rsidRPr="00BF2527">
        <w:rPr>
          <w:sz w:val="24"/>
          <w:szCs w:val="24"/>
        </w:rPr>
        <w:t>,</w:t>
      </w:r>
      <w:r w:rsidRPr="00BF2527">
        <w:rPr>
          <w:spacing w:val="2"/>
          <w:sz w:val="24"/>
          <w:szCs w:val="24"/>
        </w:rPr>
        <w:t xml:space="preserve"> </w:t>
      </w:r>
      <w:r w:rsidRPr="00BF2527">
        <w:rPr>
          <w:sz w:val="24"/>
          <w:szCs w:val="24"/>
        </w:rPr>
        <w:t>VA</w:t>
      </w:r>
    </w:p>
    <w:p w14:paraId="7665565A" w14:textId="7BA3FB15" w:rsidR="005E2E63" w:rsidRDefault="005E2E63" w:rsidP="00BF2527">
      <w:pPr>
        <w:pStyle w:val="ListParagraph"/>
        <w:numPr>
          <w:ilvl w:val="1"/>
          <w:numId w:val="20"/>
        </w:numPr>
        <w:tabs>
          <w:tab w:val="left" w:pos="360"/>
          <w:tab w:val="left" w:pos="720"/>
          <w:tab w:val="left" w:pos="1080"/>
          <w:tab w:val="left" w:pos="1440"/>
        </w:tabs>
        <w:rPr>
          <w:sz w:val="24"/>
          <w:szCs w:val="24"/>
        </w:rPr>
      </w:pPr>
      <w:r>
        <w:rPr>
          <w:sz w:val="24"/>
          <w:szCs w:val="24"/>
        </w:rPr>
        <w:t>Arlington National Cemetery</w:t>
      </w:r>
    </w:p>
    <w:p w14:paraId="53540674" w14:textId="77777777" w:rsidR="00663423" w:rsidRDefault="00663423" w:rsidP="00BF2527">
      <w:pPr>
        <w:pStyle w:val="ListParagraph"/>
        <w:numPr>
          <w:ilvl w:val="1"/>
          <w:numId w:val="20"/>
        </w:numPr>
        <w:tabs>
          <w:tab w:val="left" w:pos="360"/>
          <w:tab w:val="left" w:pos="720"/>
          <w:tab w:val="left" w:pos="1080"/>
          <w:tab w:val="left" w:pos="1440"/>
        </w:tabs>
        <w:rPr>
          <w:sz w:val="24"/>
          <w:szCs w:val="24"/>
        </w:rPr>
      </w:pPr>
      <w:r>
        <w:rPr>
          <w:sz w:val="24"/>
          <w:szCs w:val="24"/>
        </w:rPr>
        <w:t>The National Museum of the Marine Corps</w:t>
      </w:r>
    </w:p>
    <w:p w14:paraId="598869E7" w14:textId="77777777" w:rsidR="00663423" w:rsidRDefault="00663423" w:rsidP="00663423">
      <w:pPr>
        <w:pStyle w:val="ListParagraph"/>
        <w:tabs>
          <w:tab w:val="left" w:pos="360"/>
          <w:tab w:val="left" w:pos="720"/>
          <w:tab w:val="left" w:pos="1080"/>
          <w:tab w:val="left" w:pos="1440"/>
        </w:tabs>
        <w:ind w:left="1440"/>
        <w:rPr>
          <w:sz w:val="24"/>
          <w:szCs w:val="24"/>
        </w:rPr>
      </w:pPr>
      <w:r>
        <w:rPr>
          <w:sz w:val="24"/>
          <w:szCs w:val="24"/>
        </w:rPr>
        <w:t>18900 Jefferson Davis Hwy, Triangle VA 22172</w:t>
      </w:r>
    </w:p>
    <w:p w14:paraId="6153B3FC" w14:textId="77777777" w:rsidR="00425CF8" w:rsidRPr="00BF2527" w:rsidRDefault="00663423" w:rsidP="00663423">
      <w:pPr>
        <w:pStyle w:val="ListParagraph"/>
        <w:tabs>
          <w:tab w:val="left" w:pos="360"/>
          <w:tab w:val="left" w:pos="720"/>
          <w:tab w:val="left" w:pos="1080"/>
          <w:tab w:val="left" w:pos="1440"/>
        </w:tabs>
        <w:ind w:left="1440"/>
        <w:rPr>
          <w:sz w:val="24"/>
          <w:szCs w:val="24"/>
        </w:rPr>
      </w:pPr>
      <w:r>
        <w:rPr>
          <w:sz w:val="24"/>
          <w:szCs w:val="24"/>
        </w:rPr>
        <w:t>(703)-432-1775</w:t>
      </w:r>
      <w:r w:rsidR="00C32F09" w:rsidRPr="00BF2527">
        <w:rPr>
          <w:sz w:val="24"/>
          <w:szCs w:val="24"/>
        </w:rPr>
        <w:t xml:space="preserve"> </w:t>
      </w:r>
    </w:p>
    <w:p w14:paraId="632CA80E" w14:textId="77777777" w:rsidR="00425CF8" w:rsidRPr="00BF2527" w:rsidRDefault="00C32F09" w:rsidP="00BF2527">
      <w:pPr>
        <w:pStyle w:val="ListParagraph"/>
        <w:numPr>
          <w:ilvl w:val="0"/>
          <w:numId w:val="20"/>
        </w:numPr>
        <w:tabs>
          <w:tab w:val="left" w:pos="360"/>
          <w:tab w:val="left" w:pos="720"/>
          <w:tab w:val="left" w:pos="1080"/>
          <w:tab w:val="left" w:pos="1440"/>
        </w:tabs>
        <w:rPr>
          <w:sz w:val="24"/>
          <w:szCs w:val="24"/>
        </w:rPr>
      </w:pPr>
      <w:r w:rsidRPr="00BF2527">
        <w:rPr>
          <w:b/>
          <w:spacing w:val="-7"/>
          <w:sz w:val="24"/>
          <w:szCs w:val="24"/>
        </w:rPr>
        <w:t>P</w:t>
      </w:r>
      <w:r w:rsidRPr="00BF2527">
        <w:rPr>
          <w:b/>
          <w:spacing w:val="-1"/>
          <w:sz w:val="24"/>
          <w:szCs w:val="24"/>
        </w:rPr>
        <w:t>e</w:t>
      </w:r>
      <w:r w:rsidRPr="00BF2527">
        <w:rPr>
          <w:b/>
          <w:spacing w:val="1"/>
          <w:sz w:val="24"/>
          <w:szCs w:val="24"/>
        </w:rPr>
        <w:t>nn</w:t>
      </w:r>
      <w:r w:rsidRPr="00BF2527">
        <w:rPr>
          <w:b/>
          <w:sz w:val="24"/>
          <w:szCs w:val="24"/>
        </w:rPr>
        <w:t>sylva</w:t>
      </w:r>
      <w:r w:rsidRPr="00BF2527">
        <w:rPr>
          <w:b/>
          <w:spacing w:val="1"/>
          <w:sz w:val="24"/>
          <w:szCs w:val="24"/>
        </w:rPr>
        <w:t>n</w:t>
      </w:r>
      <w:r w:rsidRPr="00BF2527">
        <w:rPr>
          <w:b/>
          <w:sz w:val="24"/>
          <w:szCs w:val="24"/>
        </w:rPr>
        <w:t>ia</w:t>
      </w:r>
    </w:p>
    <w:p w14:paraId="4338154D" w14:textId="77777777" w:rsidR="00BF2527" w:rsidRDefault="00C32F09" w:rsidP="00BF2527">
      <w:pPr>
        <w:pStyle w:val="ListParagraph"/>
        <w:numPr>
          <w:ilvl w:val="1"/>
          <w:numId w:val="20"/>
        </w:numPr>
        <w:tabs>
          <w:tab w:val="left" w:pos="360"/>
          <w:tab w:val="left" w:pos="720"/>
          <w:tab w:val="left" w:pos="1080"/>
          <w:tab w:val="left" w:pos="1440"/>
        </w:tabs>
        <w:rPr>
          <w:sz w:val="24"/>
          <w:szCs w:val="24"/>
        </w:rPr>
      </w:pPr>
      <w:r w:rsidRPr="00BF2527">
        <w:rPr>
          <w:spacing w:val="-6"/>
          <w:sz w:val="24"/>
          <w:szCs w:val="24"/>
        </w:rPr>
        <w:t>B</w:t>
      </w:r>
      <w:r w:rsidRPr="00BF2527">
        <w:rPr>
          <w:sz w:val="24"/>
          <w:szCs w:val="24"/>
        </w:rPr>
        <w:t>lue</w:t>
      </w:r>
      <w:r w:rsidRPr="00BF2527">
        <w:rPr>
          <w:spacing w:val="-1"/>
          <w:sz w:val="24"/>
          <w:szCs w:val="24"/>
        </w:rPr>
        <w:t xml:space="preserve"> </w:t>
      </w:r>
      <w:r w:rsidRPr="00BF2527">
        <w:rPr>
          <w:sz w:val="24"/>
          <w:szCs w:val="24"/>
        </w:rPr>
        <w:t xml:space="preserve">Knob </w:t>
      </w:r>
      <w:r w:rsidRPr="00BF2527">
        <w:rPr>
          <w:spacing w:val="1"/>
          <w:sz w:val="24"/>
          <w:szCs w:val="24"/>
        </w:rPr>
        <w:t>S</w:t>
      </w:r>
      <w:r w:rsidRPr="00BF2527">
        <w:rPr>
          <w:sz w:val="24"/>
          <w:szCs w:val="24"/>
        </w:rPr>
        <w:t>ki</w:t>
      </w:r>
      <w:r w:rsidRPr="00BF2527">
        <w:rPr>
          <w:spacing w:val="3"/>
          <w:sz w:val="24"/>
          <w:szCs w:val="24"/>
        </w:rPr>
        <w:t xml:space="preserve"> </w:t>
      </w:r>
      <w:r w:rsidRPr="00BF2527">
        <w:rPr>
          <w:spacing w:val="1"/>
          <w:sz w:val="24"/>
          <w:szCs w:val="24"/>
        </w:rPr>
        <w:t>P</w:t>
      </w:r>
      <w:r w:rsidRPr="00BF2527">
        <w:rPr>
          <w:spacing w:val="-1"/>
          <w:sz w:val="24"/>
          <w:szCs w:val="24"/>
        </w:rPr>
        <w:t>ac</w:t>
      </w:r>
      <w:r w:rsidRPr="00BF2527">
        <w:rPr>
          <w:sz w:val="24"/>
          <w:szCs w:val="24"/>
        </w:rPr>
        <w:t>k</w:t>
      </w:r>
      <w:r w:rsidRPr="00BF2527">
        <w:rPr>
          <w:spacing w:val="1"/>
          <w:sz w:val="24"/>
          <w:szCs w:val="24"/>
        </w:rPr>
        <w:t>a</w:t>
      </w:r>
      <w:r w:rsidRPr="00BF2527">
        <w:rPr>
          <w:spacing w:val="-2"/>
          <w:sz w:val="24"/>
          <w:szCs w:val="24"/>
        </w:rPr>
        <w:t>g</w:t>
      </w:r>
      <w:r w:rsidRPr="00BF2527">
        <w:rPr>
          <w:spacing w:val="-1"/>
          <w:sz w:val="24"/>
          <w:szCs w:val="24"/>
        </w:rPr>
        <w:t>e</w:t>
      </w:r>
      <w:r w:rsidRPr="00BF2527">
        <w:rPr>
          <w:sz w:val="24"/>
          <w:szCs w:val="24"/>
        </w:rPr>
        <w:t xml:space="preserve">s </w:t>
      </w:r>
    </w:p>
    <w:p w14:paraId="5995FA3F" w14:textId="5EE0F871" w:rsidR="00BF2527" w:rsidRDefault="00C32F09" w:rsidP="00BF2527">
      <w:pPr>
        <w:pStyle w:val="ListParagraph"/>
        <w:numPr>
          <w:ilvl w:val="1"/>
          <w:numId w:val="20"/>
        </w:numPr>
        <w:tabs>
          <w:tab w:val="left" w:pos="360"/>
          <w:tab w:val="left" w:pos="720"/>
          <w:tab w:val="left" w:pos="1080"/>
          <w:tab w:val="left" w:pos="1440"/>
        </w:tabs>
        <w:rPr>
          <w:sz w:val="24"/>
          <w:szCs w:val="24"/>
        </w:rPr>
      </w:pPr>
      <w:r w:rsidRPr="00BF2527">
        <w:rPr>
          <w:spacing w:val="-7"/>
          <w:sz w:val="24"/>
          <w:szCs w:val="24"/>
        </w:rPr>
        <w:t>L</w:t>
      </w:r>
      <w:r w:rsidRPr="00BF2527">
        <w:rPr>
          <w:sz w:val="24"/>
          <w:szCs w:val="24"/>
        </w:rPr>
        <w:t>i</w:t>
      </w:r>
      <w:r w:rsidRPr="00BF2527">
        <w:rPr>
          <w:spacing w:val="2"/>
          <w:sz w:val="24"/>
          <w:szCs w:val="24"/>
        </w:rPr>
        <w:t>b</w:t>
      </w:r>
      <w:r w:rsidRPr="00BF2527">
        <w:rPr>
          <w:spacing w:val="-1"/>
          <w:sz w:val="24"/>
          <w:szCs w:val="24"/>
        </w:rPr>
        <w:t>er</w:t>
      </w:r>
      <w:r w:rsidRPr="00BF2527">
        <w:rPr>
          <w:spacing w:val="12"/>
          <w:sz w:val="24"/>
          <w:szCs w:val="24"/>
        </w:rPr>
        <w:t>t</w:t>
      </w:r>
      <w:r w:rsidRPr="00BF2527">
        <w:rPr>
          <w:spacing w:val="-17"/>
          <w:sz w:val="24"/>
          <w:szCs w:val="24"/>
        </w:rPr>
        <w:t>y</w:t>
      </w:r>
      <w:r w:rsidRPr="00BF2527">
        <w:rPr>
          <w:spacing w:val="3"/>
          <w:sz w:val="24"/>
          <w:szCs w:val="24"/>
        </w:rPr>
        <w:t>/</w:t>
      </w:r>
      <w:proofErr w:type="spellStart"/>
      <w:r w:rsidRPr="00BF2527">
        <w:rPr>
          <w:spacing w:val="1"/>
          <w:sz w:val="24"/>
          <w:szCs w:val="24"/>
        </w:rPr>
        <w:t>R</w:t>
      </w:r>
      <w:r w:rsidRPr="00BF2527">
        <w:rPr>
          <w:sz w:val="24"/>
          <w:szCs w:val="24"/>
        </w:rPr>
        <w:t>oundtop</w:t>
      </w:r>
      <w:proofErr w:type="spellEnd"/>
      <w:r w:rsidRPr="00BF2527">
        <w:rPr>
          <w:sz w:val="24"/>
          <w:szCs w:val="24"/>
        </w:rPr>
        <w:t>/</w:t>
      </w:r>
      <w:r w:rsidRPr="00BF2527">
        <w:rPr>
          <w:spacing w:val="1"/>
          <w:sz w:val="24"/>
          <w:szCs w:val="24"/>
        </w:rPr>
        <w:t>W</w:t>
      </w:r>
      <w:r w:rsidRPr="00BF2527">
        <w:rPr>
          <w:sz w:val="24"/>
          <w:szCs w:val="24"/>
        </w:rPr>
        <w:t>hit</w:t>
      </w:r>
      <w:r w:rsidRPr="00BF2527">
        <w:rPr>
          <w:spacing w:val="-1"/>
          <w:sz w:val="24"/>
          <w:szCs w:val="24"/>
        </w:rPr>
        <w:t>e</w:t>
      </w:r>
      <w:r w:rsidRPr="00BF2527">
        <w:rPr>
          <w:sz w:val="24"/>
          <w:szCs w:val="24"/>
        </w:rPr>
        <w:t>t</w:t>
      </w:r>
      <w:r w:rsidRPr="00BF2527">
        <w:rPr>
          <w:spacing w:val="-1"/>
          <w:sz w:val="24"/>
          <w:szCs w:val="24"/>
        </w:rPr>
        <w:t>a</w:t>
      </w:r>
      <w:r w:rsidRPr="00BF2527">
        <w:rPr>
          <w:sz w:val="24"/>
          <w:szCs w:val="24"/>
        </w:rPr>
        <w:t>il/</w:t>
      </w:r>
      <w:r w:rsidRPr="00BF2527">
        <w:rPr>
          <w:spacing w:val="13"/>
          <w:sz w:val="24"/>
          <w:szCs w:val="24"/>
        </w:rPr>
        <w:t>W</w:t>
      </w:r>
      <w:r w:rsidRPr="00BF2527">
        <w:rPr>
          <w:spacing w:val="-22"/>
          <w:sz w:val="24"/>
          <w:szCs w:val="24"/>
        </w:rPr>
        <w:t>y</w:t>
      </w:r>
      <w:r w:rsidRPr="00BF2527">
        <w:rPr>
          <w:sz w:val="24"/>
          <w:szCs w:val="24"/>
        </w:rPr>
        <w:t>nd</w:t>
      </w:r>
      <w:r w:rsidRPr="00BF2527">
        <w:rPr>
          <w:spacing w:val="2"/>
          <w:sz w:val="24"/>
          <w:szCs w:val="24"/>
        </w:rPr>
        <w:t>h</w:t>
      </w:r>
      <w:r w:rsidRPr="00BF2527">
        <w:rPr>
          <w:spacing w:val="-1"/>
          <w:sz w:val="24"/>
          <w:szCs w:val="24"/>
        </w:rPr>
        <w:t>a</w:t>
      </w:r>
      <w:r w:rsidRPr="00BF2527">
        <w:rPr>
          <w:sz w:val="24"/>
          <w:szCs w:val="24"/>
        </w:rPr>
        <w:t xml:space="preserve">m </w:t>
      </w:r>
      <w:r w:rsidRPr="00BF2527">
        <w:rPr>
          <w:spacing w:val="1"/>
          <w:sz w:val="24"/>
          <w:szCs w:val="24"/>
        </w:rPr>
        <w:t>S</w:t>
      </w:r>
      <w:r w:rsidRPr="00BF2527">
        <w:rPr>
          <w:sz w:val="24"/>
          <w:szCs w:val="24"/>
        </w:rPr>
        <w:t>kii</w:t>
      </w:r>
      <w:r w:rsidRPr="00BF2527">
        <w:rPr>
          <w:spacing w:val="2"/>
          <w:sz w:val="24"/>
          <w:szCs w:val="24"/>
        </w:rPr>
        <w:t>n</w:t>
      </w:r>
      <w:r w:rsidRPr="00BF2527">
        <w:rPr>
          <w:sz w:val="24"/>
          <w:szCs w:val="24"/>
        </w:rPr>
        <w:t xml:space="preserve">g </w:t>
      </w:r>
    </w:p>
    <w:p w14:paraId="77A8012E" w14:textId="01B3192F" w:rsidR="005E2E63" w:rsidRDefault="005E2E63" w:rsidP="00BF2527">
      <w:pPr>
        <w:pStyle w:val="ListParagraph"/>
        <w:numPr>
          <w:ilvl w:val="1"/>
          <w:numId w:val="20"/>
        </w:numPr>
        <w:tabs>
          <w:tab w:val="left" w:pos="360"/>
          <w:tab w:val="left" w:pos="720"/>
          <w:tab w:val="left" w:pos="1080"/>
          <w:tab w:val="left" w:pos="1440"/>
        </w:tabs>
        <w:rPr>
          <w:sz w:val="24"/>
          <w:szCs w:val="24"/>
        </w:rPr>
      </w:pPr>
      <w:r>
        <w:rPr>
          <w:sz w:val="24"/>
          <w:szCs w:val="24"/>
        </w:rPr>
        <w:t>Hershey Park</w:t>
      </w:r>
    </w:p>
    <w:p w14:paraId="69AE2378" w14:textId="77777777" w:rsidR="00425CF8" w:rsidRPr="00BF2527" w:rsidRDefault="00C32F09" w:rsidP="00BF2527">
      <w:pPr>
        <w:pStyle w:val="ListParagraph"/>
        <w:numPr>
          <w:ilvl w:val="1"/>
          <w:numId w:val="20"/>
        </w:numPr>
        <w:tabs>
          <w:tab w:val="left" w:pos="360"/>
          <w:tab w:val="left" w:pos="720"/>
          <w:tab w:val="left" w:pos="1080"/>
          <w:tab w:val="left" w:pos="1440"/>
        </w:tabs>
        <w:rPr>
          <w:sz w:val="24"/>
          <w:szCs w:val="24"/>
        </w:rPr>
        <w:sectPr w:rsidR="00425CF8" w:rsidRPr="00BF2527" w:rsidSect="00CA2663">
          <w:type w:val="continuous"/>
          <w:pgSz w:w="12240" w:h="15840" w:code="1"/>
          <w:pgMar w:top="1440" w:right="1440" w:bottom="1440" w:left="1440" w:header="720" w:footer="720" w:gutter="0"/>
          <w:cols w:space="720"/>
          <w:docGrid w:linePitch="272"/>
        </w:sectPr>
      </w:pPr>
      <w:r w:rsidRPr="00BF2527">
        <w:rPr>
          <w:sz w:val="24"/>
          <w:szCs w:val="24"/>
        </w:rPr>
        <w:t>G</w:t>
      </w:r>
      <w:r w:rsidRPr="00BF2527">
        <w:rPr>
          <w:spacing w:val="-1"/>
          <w:sz w:val="24"/>
          <w:szCs w:val="24"/>
        </w:rPr>
        <w:t>e</w:t>
      </w:r>
      <w:r w:rsidRPr="00BF2527">
        <w:rPr>
          <w:sz w:val="24"/>
          <w:szCs w:val="24"/>
        </w:rPr>
        <w:t>t</w:t>
      </w:r>
      <w:r w:rsidRPr="00BF2527">
        <w:rPr>
          <w:spacing w:val="8"/>
          <w:sz w:val="24"/>
          <w:szCs w:val="24"/>
        </w:rPr>
        <w:t>t</w:t>
      </w:r>
      <w:r w:rsidRPr="00BF2527">
        <w:rPr>
          <w:spacing w:val="-14"/>
          <w:sz w:val="24"/>
          <w:szCs w:val="24"/>
        </w:rPr>
        <w:t>y</w:t>
      </w:r>
      <w:r w:rsidRPr="00BF2527">
        <w:rPr>
          <w:sz w:val="24"/>
          <w:szCs w:val="24"/>
        </w:rPr>
        <w:t>sbu</w:t>
      </w:r>
      <w:r w:rsidRPr="00BF2527">
        <w:rPr>
          <w:spacing w:val="6"/>
          <w:sz w:val="24"/>
          <w:szCs w:val="24"/>
        </w:rPr>
        <w:t>r</w:t>
      </w:r>
      <w:r w:rsidRPr="00BF2527">
        <w:rPr>
          <w:sz w:val="24"/>
          <w:szCs w:val="24"/>
        </w:rPr>
        <w:t>g</w:t>
      </w:r>
    </w:p>
    <w:p w14:paraId="5893919A" w14:textId="77777777" w:rsidR="00BF2527" w:rsidRDefault="00BF2527" w:rsidP="00990645">
      <w:pPr>
        <w:tabs>
          <w:tab w:val="left" w:pos="360"/>
          <w:tab w:val="left" w:pos="720"/>
          <w:tab w:val="left" w:pos="1080"/>
          <w:tab w:val="left" w:pos="1440"/>
        </w:tabs>
        <w:rPr>
          <w:sz w:val="24"/>
          <w:szCs w:val="24"/>
        </w:rPr>
      </w:pPr>
    </w:p>
    <w:p w14:paraId="3045A713" w14:textId="77777777" w:rsidR="00425CF8" w:rsidRPr="00990645" w:rsidRDefault="00C32F09" w:rsidP="00990645">
      <w:pPr>
        <w:tabs>
          <w:tab w:val="left" w:pos="360"/>
          <w:tab w:val="left" w:pos="720"/>
          <w:tab w:val="left" w:pos="1080"/>
          <w:tab w:val="left" w:pos="1440"/>
        </w:tabs>
        <w:rPr>
          <w:sz w:val="24"/>
          <w:szCs w:val="24"/>
        </w:rPr>
      </w:pPr>
      <w:r w:rsidRPr="00990645">
        <w:rPr>
          <w:sz w:val="24"/>
          <w:szCs w:val="24"/>
        </w:rPr>
        <w:t xml:space="preserve">4.   </w:t>
      </w:r>
      <w:r w:rsidR="00EF62C5" w:rsidRPr="00990645">
        <w:rPr>
          <w:sz w:val="24"/>
          <w:szCs w:val="24"/>
        </w:rPr>
        <w:t>Contact Information</w:t>
      </w:r>
    </w:p>
    <w:p w14:paraId="2DD44FC3" w14:textId="77777777" w:rsidR="00425CF8" w:rsidRPr="00BF2527" w:rsidRDefault="00C32F09" w:rsidP="00BF2527">
      <w:pPr>
        <w:pStyle w:val="ListParagraph"/>
        <w:numPr>
          <w:ilvl w:val="0"/>
          <w:numId w:val="21"/>
        </w:numPr>
        <w:tabs>
          <w:tab w:val="left" w:pos="360"/>
          <w:tab w:val="left" w:pos="720"/>
          <w:tab w:val="left" w:pos="1080"/>
          <w:tab w:val="left" w:pos="1440"/>
        </w:tabs>
        <w:rPr>
          <w:sz w:val="24"/>
          <w:szCs w:val="24"/>
        </w:rPr>
      </w:pPr>
      <w:r w:rsidRPr="00BF2527">
        <w:rPr>
          <w:b/>
          <w:spacing w:val="1"/>
          <w:sz w:val="24"/>
          <w:szCs w:val="24"/>
        </w:rPr>
        <w:t>Th</w:t>
      </w:r>
      <w:r w:rsidRPr="00BF2527">
        <w:rPr>
          <w:b/>
          <w:sz w:val="24"/>
          <w:szCs w:val="24"/>
        </w:rPr>
        <w:t>e</w:t>
      </w:r>
      <w:r w:rsidRPr="00BF2527">
        <w:rPr>
          <w:b/>
          <w:spacing w:val="-1"/>
          <w:sz w:val="24"/>
          <w:szCs w:val="24"/>
        </w:rPr>
        <w:t xml:space="preserve"> </w:t>
      </w:r>
      <w:r w:rsidRPr="00BF2527">
        <w:rPr>
          <w:b/>
          <w:spacing w:val="1"/>
          <w:sz w:val="24"/>
          <w:szCs w:val="24"/>
        </w:rPr>
        <w:t>B</w:t>
      </w:r>
      <w:r w:rsidRPr="00BF2527">
        <w:rPr>
          <w:b/>
          <w:sz w:val="24"/>
          <w:szCs w:val="24"/>
        </w:rPr>
        <w:t>al</w:t>
      </w:r>
      <w:r w:rsidRPr="00BF2527">
        <w:rPr>
          <w:b/>
          <w:spacing w:val="-1"/>
          <w:sz w:val="24"/>
          <w:szCs w:val="24"/>
        </w:rPr>
        <w:t>t</w:t>
      </w:r>
      <w:r w:rsidRPr="00BF2527">
        <w:rPr>
          <w:b/>
          <w:spacing w:val="3"/>
          <w:sz w:val="24"/>
          <w:szCs w:val="24"/>
        </w:rPr>
        <w:t>i</w:t>
      </w:r>
      <w:r w:rsidRPr="00BF2527">
        <w:rPr>
          <w:b/>
          <w:spacing w:val="-10"/>
          <w:sz w:val="24"/>
          <w:szCs w:val="24"/>
        </w:rPr>
        <w:t>m</w:t>
      </w:r>
      <w:r w:rsidRPr="00BF2527">
        <w:rPr>
          <w:b/>
          <w:sz w:val="24"/>
          <w:szCs w:val="24"/>
        </w:rPr>
        <w:t>o</w:t>
      </w:r>
      <w:r w:rsidRPr="00BF2527">
        <w:rPr>
          <w:b/>
          <w:spacing w:val="-1"/>
          <w:sz w:val="24"/>
          <w:szCs w:val="24"/>
        </w:rPr>
        <w:t>r</w:t>
      </w:r>
      <w:r w:rsidRPr="00BF2527">
        <w:rPr>
          <w:b/>
          <w:sz w:val="24"/>
          <w:szCs w:val="24"/>
        </w:rPr>
        <w:t>e</w:t>
      </w:r>
      <w:r w:rsidRPr="00BF2527">
        <w:rPr>
          <w:b/>
          <w:spacing w:val="-1"/>
          <w:sz w:val="24"/>
          <w:szCs w:val="24"/>
        </w:rPr>
        <w:t xml:space="preserve"> M</w:t>
      </w:r>
      <w:r w:rsidRPr="00BF2527">
        <w:rPr>
          <w:b/>
          <w:spacing w:val="1"/>
          <w:sz w:val="24"/>
          <w:szCs w:val="24"/>
        </w:rPr>
        <w:t>u</w:t>
      </w:r>
      <w:r w:rsidRPr="00BF2527">
        <w:rPr>
          <w:b/>
          <w:sz w:val="24"/>
          <w:szCs w:val="24"/>
        </w:rPr>
        <w:t>s</w:t>
      </w:r>
      <w:r w:rsidRPr="00BF2527">
        <w:rPr>
          <w:b/>
          <w:spacing w:val="-1"/>
          <w:sz w:val="24"/>
          <w:szCs w:val="24"/>
        </w:rPr>
        <w:t>e</w:t>
      </w:r>
      <w:r w:rsidRPr="00BF2527">
        <w:rPr>
          <w:b/>
          <w:spacing w:val="8"/>
          <w:sz w:val="24"/>
          <w:szCs w:val="24"/>
        </w:rPr>
        <w:t>u</w:t>
      </w:r>
      <w:r w:rsidRPr="00BF2527">
        <w:rPr>
          <w:b/>
          <w:sz w:val="24"/>
          <w:szCs w:val="24"/>
        </w:rPr>
        <w:t>m</w:t>
      </w:r>
      <w:r w:rsidRPr="00BF2527">
        <w:rPr>
          <w:b/>
          <w:spacing w:val="-1"/>
          <w:sz w:val="24"/>
          <w:szCs w:val="24"/>
        </w:rPr>
        <w:t xml:space="preserve"> </w:t>
      </w:r>
      <w:r w:rsidRPr="00BF2527">
        <w:rPr>
          <w:b/>
          <w:sz w:val="24"/>
          <w:szCs w:val="24"/>
        </w:rPr>
        <w:t>of</w:t>
      </w:r>
      <w:r w:rsidRPr="00BF2527">
        <w:rPr>
          <w:b/>
          <w:spacing w:val="4"/>
          <w:sz w:val="24"/>
          <w:szCs w:val="24"/>
        </w:rPr>
        <w:t xml:space="preserve"> </w:t>
      </w:r>
      <w:r w:rsidRPr="00BF2527">
        <w:rPr>
          <w:b/>
          <w:sz w:val="24"/>
          <w:szCs w:val="24"/>
        </w:rPr>
        <w:t>A</w:t>
      </w:r>
      <w:r w:rsidRPr="00BF2527">
        <w:rPr>
          <w:b/>
          <w:spacing w:val="-1"/>
          <w:sz w:val="24"/>
          <w:szCs w:val="24"/>
        </w:rPr>
        <w:t>r</w:t>
      </w:r>
      <w:r w:rsidRPr="00BF2527">
        <w:rPr>
          <w:b/>
          <w:sz w:val="24"/>
          <w:szCs w:val="24"/>
        </w:rPr>
        <w:t>t</w:t>
      </w:r>
    </w:p>
    <w:p w14:paraId="4504AADB" w14:textId="77777777" w:rsidR="000B1904" w:rsidRPr="00990645" w:rsidRDefault="00BF2527" w:rsidP="007E4C54">
      <w:pPr>
        <w:tabs>
          <w:tab w:val="left" w:pos="360"/>
          <w:tab w:val="left" w:pos="720"/>
          <w:tab w:val="left" w:pos="1080"/>
          <w:tab w:val="left" w:pos="1440"/>
        </w:tabs>
        <w:rPr>
          <w:sz w:val="24"/>
          <w:szCs w:val="24"/>
        </w:rPr>
      </w:pPr>
      <w:r>
        <w:rPr>
          <w:sz w:val="24"/>
          <w:szCs w:val="24"/>
        </w:rPr>
        <w:tab/>
      </w:r>
      <w:r>
        <w:rPr>
          <w:sz w:val="24"/>
          <w:szCs w:val="24"/>
        </w:rPr>
        <w:tab/>
      </w:r>
      <w:r w:rsidR="00C32F09" w:rsidRPr="00990645">
        <w:rPr>
          <w:sz w:val="24"/>
          <w:szCs w:val="24"/>
        </w:rPr>
        <w:t>10 A</w:t>
      </w:r>
      <w:r w:rsidR="00C32F09" w:rsidRPr="00990645">
        <w:rPr>
          <w:spacing w:val="-1"/>
          <w:sz w:val="24"/>
          <w:szCs w:val="24"/>
        </w:rPr>
        <w:t>r</w:t>
      </w:r>
      <w:r w:rsidR="00C32F09" w:rsidRPr="00990645">
        <w:rPr>
          <w:sz w:val="24"/>
          <w:szCs w:val="24"/>
        </w:rPr>
        <w:t>t Mus</w:t>
      </w:r>
      <w:r w:rsidR="00C32F09" w:rsidRPr="00990645">
        <w:rPr>
          <w:spacing w:val="-1"/>
          <w:sz w:val="24"/>
          <w:szCs w:val="24"/>
        </w:rPr>
        <w:t>e</w:t>
      </w:r>
      <w:r w:rsidR="00C32F09" w:rsidRPr="00990645">
        <w:rPr>
          <w:sz w:val="24"/>
          <w:szCs w:val="24"/>
        </w:rPr>
        <w:t>um D</w:t>
      </w:r>
      <w:r w:rsidR="00C32F09" w:rsidRPr="00990645">
        <w:rPr>
          <w:spacing w:val="-1"/>
          <w:sz w:val="24"/>
          <w:szCs w:val="24"/>
        </w:rPr>
        <w:t>r</w:t>
      </w:r>
      <w:r w:rsidR="00C32F09" w:rsidRPr="00990645">
        <w:rPr>
          <w:sz w:val="24"/>
          <w:szCs w:val="24"/>
        </w:rPr>
        <w:t>ive</w:t>
      </w:r>
      <w:r w:rsidR="007E4C54">
        <w:rPr>
          <w:sz w:val="24"/>
          <w:szCs w:val="24"/>
        </w:rPr>
        <w:t xml:space="preserve">, </w:t>
      </w:r>
      <w:r w:rsidR="00C32F09" w:rsidRPr="00990645">
        <w:rPr>
          <w:spacing w:val="-6"/>
          <w:sz w:val="24"/>
          <w:szCs w:val="24"/>
        </w:rPr>
        <w:t>B</w:t>
      </w:r>
      <w:r w:rsidR="00C32F09" w:rsidRPr="00990645">
        <w:rPr>
          <w:spacing w:val="-1"/>
          <w:sz w:val="24"/>
          <w:szCs w:val="24"/>
        </w:rPr>
        <w:t>a</w:t>
      </w:r>
      <w:r w:rsidR="00C32F09" w:rsidRPr="00990645">
        <w:rPr>
          <w:sz w:val="24"/>
          <w:szCs w:val="24"/>
        </w:rPr>
        <w:t>ltimo</w:t>
      </w:r>
      <w:r w:rsidR="00C32F09" w:rsidRPr="00990645">
        <w:rPr>
          <w:spacing w:val="-1"/>
          <w:sz w:val="24"/>
          <w:szCs w:val="24"/>
        </w:rPr>
        <w:t>re</w:t>
      </w:r>
      <w:r w:rsidR="00C32F09" w:rsidRPr="00990645">
        <w:rPr>
          <w:sz w:val="24"/>
          <w:szCs w:val="24"/>
        </w:rPr>
        <w:t>, MD</w:t>
      </w:r>
      <w:r w:rsidR="000B36F0">
        <w:rPr>
          <w:sz w:val="24"/>
          <w:szCs w:val="24"/>
        </w:rPr>
        <w:t xml:space="preserve"> </w:t>
      </w:r>
      <w:r w:rsidR="00C32F09" w:rsidRPr="00990645">
        <w:rPr>
          <w:sz w:val="24"/>
          <w:szCs w:val="24"/>
        </w:rPr>
        <w:t xml:space="preserve"> 21218 </w:t>
      </w:r>
    </w:p>
    <w:p w14:paraId="5F1B642E" w14:textId="77777777" w:rsidR="00425CF8" w:rsidRPr="00990645" w:rsidRDefault="00C32F09" w:rsidP="00BF2527">
      <w:pPr>
        <w:tabs>
          <w:tab w:val="left" w:pos="360"/>
          <w:tab w:val="left" w:pos="720"/>
          <w:tab w:val="left" w:pos="1080"/>
          <w:tab w:val="left" w:pos="1440"/>
        </w:tabs>
        <w:ind w:left="720"/>
        <w:rPr>
          <w:sz w:val="24"/>
          <w:szCs w:val="24"/>
        </w:rPr>
      </w:pPr>
      <w:r w:rsidRPr="00990645">
        <w:rPr>
          <w:spacing w:val="-1"/>
          <w:sz w:val="24"/>
          <w:szCs w:val="24"/>
        </w:rPr>
        <w:t>(</w:t>
      </w:r>
      <w:r w:rsidRPr="00990645">
        <w:rPr>
          <w:spacing w:val="2"/>
          <w:sz w:val="24"/>
          <w:szCs w:val="24"/>
        </w:rPr>
        <w:t>4</w:t>
      </w:r>
      <w:r w:rsidRPr="00990645">
        <w:rPr>
          <w:sz w:val="24"/>
          <w:szCs w:val="24"/>
        </w:rPr>
        <w:t>43)</w:t>
      </w:r>
      <w:r w:rsidRPr="00990645">
        <w:rPr>
          <w:spacing w:val="-1"/>
          <w:sz w:val="24"/>
          <w:szCs w:val="24"/>
        </w:rPr>
        <w:t xml:space="preserve"> </w:t>
      </w:r>
      <w:r w:rsidRPr="00990645">
        <w:rPr>
          <w:sz w:val="24"/>
          <w:szCs w:val="24"/>
        </w:rPr>
        <w:t>573</w:t>
      </w:r>
      <w:r w:rsidR="000B1904" w:rsidRPr="00990645">
        <w:rPr>
          <w:sz w:val="24"/>
          <w:szCs w:val="24"/>
        </w:rPr>
        <w:t>-</w:t>
      </w:r>
      <w:r w:rsidRPr="00990645">
        <w:rPr>
          <w:sz w:val="24"/>
          <w:szCs w:val="24"/>
        </w:rPr>
        <w:t>1700</w:t>
      </w:r>
    </w:p>
    <w:p w14:paraId="38DF23A2" w14:textId="77777777" w:rsidR="00425CF8" w:rsidRPr="000B36F0" w:rsidRDefault="00BF2527" w:rsidP="00BF2527">
      <w:pPr>
        <w:tabs>
          <w:tab w:val="left" w:pos="360"/>
          <w:tab w:val="left" w:pos="720"/>
          <w:tab w:val="left" w:pos="1080"/>
          <w:tab w:val="left" w:pos="1440"/>
        </w:tabs>
        <w:ind w:left="720"/>
        <w:rPr>
          <w:position w:val="-1"/>
          <w:sz w:val="24"/>
          <w:szCs w:val="24"/>
          <w:u w:val="single"/>
        </w:rPr>
      </w:pPr>
      <w:r w:rsidRPr="000B36F0">
        <w:rPr>
          <w:position w:val="-1"/>
          <w:sz w:val="24"/>
          <w:szCs w:val="24"/>
          <w:u w:val="single"/>
        </w:rPr>
        <w:t>http://www.</w:t>
      </w:r>
      <w:r w:rsidRPr="000B36F0">
        <w:rPr>
          <w:spacing w:val="-1"/>
          <w:position w:val="-1"/>
          <w:sz w:val="24"/>
          <w:szCs w:val="24"/>
          <w:u w:val="single"/>
        </w:rPr>
        <w:t>ar</w:t>
      </w:r>
      <w:r w:rsidRPr="000B36F0">
        <w:rPr>
          <w:position w:val="-1"/>
          <w:sz w:val="24"/>
          <w:szCs w:val="24"/>
          <w:u w:val="single"/>
        </w:rPr>
        <w:t>tbm</w:t>
      </w:r>
      <w:r w:rsidRPr="000B36F0">
        <w:rPr>
          <w:spacing w:val="-1"/>
          <w:position w:val="-1"/>
          <w:sz w:val="24"/>
          <w:szCs w:val="24"/>
          <w:u w:val="single"/>
        </w:rPr>
        <w:t>a</w:t>
      </w:r>
      <w:r w:rsidRPr="000B36F0">
        <w:rPr>
          <w:position w:val="-1"/>
          <w:sz w:val="24"/>
          <w:szCs w:val="24"/>
          <w:u w:val="single"/>
        </w:rPr>
        <w:t>.o</w:t>
      </w:r>
      <w:r w:rsidRPr="000B36F0">
        <w:rPr>
          <w:spacing w:val="2"/>
          <w:position w:val="-1"/>
          <w:sz w:val="24"/>
          <w:szCs w:val="24"/>
          <w:u w:val="single"/>
        </w:rPr>
        <w:t>r</w:t>
      </w:r>
      <w:r w:rsidRPr="000B36F0">
        <w:rPr>
          <w:spacing w:val="-7"/>
          <w:position w:val="-1"/>
          <w:sz w:val="24"/>
          <w:szCs w:val="24"/>
          <w:u w:val="single"/>
        </w:rPr>
        <w:t>g</w:t>
      </w:r>
      <w:r w:rsidRPr="000B36F0">
        <w:rPr>
          <w:position w:val="-1"/>
          <w:sz w:val="24"/>
          <w:szCs w:val="24"/>
          <w:u w:val="single"/>
        </w:rPr>
        <w:t>/i</w:t>
      </w:r>
      <w:r w:rsidRPr="000B36F0">
        <w:rPr>
          <w:spacing w:val="2"/>
          <w:position w:val="-1"/>
          <w:sz w:val="24"/>
          <w:szCs w:val="24"/>
          <w:u w:val="single"/>
        </w:rPr>
        <w:t>n</w:t>
      </w:r>
      <w:r w:rsidRPr="000B36F0">
        <w:rPr>
          <w:position w:val="-1"/>
          <w:sz w:val="24"/>
          <w:szCs w:val="24"/>
          <w:u w:val="single"/>
        </w:rPr>
        <w:t>d</w:t>
      </w:r>
      <w:r w:rsidRPr="000B36F0">
        <w:rPr>
          <w:spacing w:val="-1"/>
          <w:position w:val="-1"/>
          <w:sz w:val="24"/>
          <w:szCs w:val="24"/>
          <w:u w:val="single"/>
        </w:rPr>
        <w:t>e</w:t>
      </w:r>
      <w:r w:rsidRPr="000B36F0">
        <w:rPr>
          <w:spacing w:val="7"/>
          <w:position w:val="-1"/>
          <w:sz w:val="24"/>
          <w:szCs w:val="24"/>
          <w:u w:val="single"/>
        </w:rPr>
        <w:t>x</w:t>
      </w:r>
      <w:r w:rsidRPr="000B36F0">
        <w:rPr>
          <w:position w:val="-1"/>
          <w:sz w:val="24"/>
          <w:szCs w:val="24"/>
          <w:u w:val="single"/>
        </w:rPr>
        <w:t>.ht</w:t>
      </w:r>
      <w:r w:rsidRPr="000B36F0">
        <w:rPr>
          <w:spacing w:val="-2"/>
          <w:position w:val="-1"/>
          <w:sz w:val="24"/>
          <w:szCs w:val="24"/>
          <w:u w:val="single"/>
        </w:rPr>
        <w:t>m</w:t>
      </w:r>
      <w:r w:rsidRPr="000B36F0">
        <w:rPr>
          <w:position w:val="-1"/>
          <w:sz w:val="24"/>
          <w:szCs w:val="24"/>
          <w:u w:val="single"/>
        </w:rPr>
        <w:t>l</w:t>
      </w:r>
    </w:p>
    <w:p w14:paraId="6366DF68" w14:textId="77777777" w:rsidR="00D97C08" w:rsidRPr="00D97C08" w:rsidRDefault="00D97C08" w:rsidP="00D97C08">
      <w:pPr>
        <w:pStyle w:val="ListParagraph"/>
        <w:numPr>
          <w:ilvl w:val="0"/>
          <w:numId w:val="22"/>
        </w:numPr>
        <w:tabs>
          <w:tab w:val="left" w:pos="360"/>
          <w:tab w:val="left" w:pos="720"/>
          <w:tab w:val="left" w:pos="1080"/>
          <w:tab w:val="left" w:pos="1440"/>
        </w:tabs>
        <w:rPr>
          <w:sz w:val="24"/>
          <w:szCs w:val="24"/>
        </w:rPr>
      </w:pPr>
      <w:r w:rsidRPr="00D97C08">
        <w:rPr>
          <w:sz w:val="24"/>
          <w:szCs w:val="24"/>
        </w:rPr>
        <w:t>Founded in 1914, The Baltimore Museum of Art is a major cultural destination recognized for engaging diverse audiences through dynamic exhibitions and innovative educational and community outreach programs.</w:t>
      </w:r>
    </w:p>
    <w:p w14:paraId="7C9585A6" w14:textId="77777777" w:rsidR="00D97C08" w:rsidRPr="00D97C08" w:rsidRDefault="00D97C08" w:rsidP="00D97C08">
      <w:pPr>
        <w:pStyle w:val="ListParagraph"/>
        <w:numPr>
          <w:ilvl w:val="0"/>
          <w:numId w:val="22"/>
        </w:numPr>
        <w:tabs>
          <w:tab w:val="left" w:pos="360"/>
          <w:tab w:val="left" w:pos="720"/>
          <w:tab w:val="left" w:pos="1080"/>
          <w:tab w:val="left" w:pos="1440"/>
        </w:tabs>
        <w:rPr>
          <w:sz w:val="24"/>
          <w:szCs w:val="24"/>
        </w:rPr>
      </w:pPr>
      <w:r w:rsidRPr="00D97C08">
        <w:rPr>
          <w:sz w:val="24"/>
          <w:szCs w:val="24"/>
        </w:rPr>
        <w:t xml:space="preserve">The BMA’s internationally renowned collection of 95,000 objects encompasses more than 1,000 works by Henri Matisse anchored by the famed Cone Collection of modern art, as well as one of the nation’s finest holdings of prints, drawings, and photographs. </w:t>
      </w:r>
      <w:r>
        <w:rPr>
          <w:sz w:val="24"/>
          <w:szCs w:val="24"/>
        </w:rPr>
        <w:t xml:space="preserve"> </w:t>
      </w:r>
      <w:r w:rsidRPr="00D97C08">
        <w:rPr>
          <w:sz w:val="24"/>
          <w:szCs w:val="24"/>
        </w:rPr>
        <w:t>The galleries showcase an exceptional collection of art from Africa; important works by established and emerging contemporary artists; outstanding European and American paintings, sculpture, and decorative arts; ancient Antioch mosaics; and exquisite textiles from around the world.</w:t>
      </w:r>
    </w:p>
    <w:p w14:paraId="0F352E97" w14:textId="77777777" w:rsidR="00D97C08" w:rsidRPr="00D97C08" w:rsidRDefault="00D97C08" w:rsidP="00D97C08">
      <w:pPr>
        <w:pStyle w:val="ListParagraph"/>
        <w:numPr>
          <w:ilvl w:val="0"/>
          <w:numId w:val="22"/>
        </w:numPr>
        <w:tabs>
          <w:tab w:val="left" w:pos="360"/>
          <w:tab w:val="left" w:pos="720"/>
          <w:tab w:val="left" w:pos="1080"/>
          <w:tab w:val="left" w:pos="1440"/>
        </w:tabs>
        <w:rPr>
          <w:sz w:val="24"/>
          <w:szCs w:val="24"/>
        </w:rPr>
      </w:pPr>
      <w:r w:rsidRPr="00D97C08">
        <w:rPr>
          <w:sz w:val="24"/>
          <w:szCs w:val="24"/>
        </w:rPr>
        <w:t>The 210,000-square-foot museum is distinguished by a grand historic building designed in the 1920s by renowned American architect John Russell Pope and two beautifully landscaped gardens featuring an array of 20th-century sculpture.</w:t>
      </w:r>
    </w:p>
    <w:p w14:paraId="0648FEF2" w14:textId="77777777" w:rsidR="00D97C08" w:rsidRPr="00D97C08" w:rsidRDefault="00D97C08" w:rsidP="00D97C08">
      <w:pPr>
        <w:pStyle w:val="ListParagraph"/>
        <w:numPr>
          <w:ilvl w:val="0"/>
          <w:numId w:val="22"/>
        </w:numPr>
        <w:tabs>
          <w:tab w:val="left" w:pos="360"/>
          <w:tab w:val="left" w:pos="720"/>
          <w:tab w:val="left" w:pos="1080"/>
          <w:tab w:val="left" w:pos="1440"/>
        </w:tabs>
        <w:rPr>
          <w:sz w:val="24"/>
          <w:szCs w:val="24"/>
        </w:rPr>
      </w:pPr>
      <w:r w:rsidRPr="00D97C08">
        <w:rPr>
          <w:sz w:val="24"/>
          <w:szCs w:val="24"/>
        </w:rPr>
        <w:lastRenderedPageBreak/>
        <w:t>The BMA is located in Charles Village, three miles north of the Inner Harbor, and is adjacent to the main campus of Johns Hopkins University.</w:t>
      </w:r>
    </w:p>
    <w:p w14:paraId="39694436" w14:textId="77777777" w:rsidR="00425CF8" w:rsidRPr="00D97C08" w:rsidRDefault="00D97C08" w:rsidP="00D97C08">
      <w:pPr>
        <w:pStyle w:val="ListParagraph"/>
        <w:numPr>
          <w:ilvl w:val="0"/>
          <w:numId w:val="22"/>
        </w:numPr>
        <w:tabs>
          <w:tab w:val="left" w:pos="360"/>
          <w:tab w:val="left" w:pos="720"/>
          <w:tab w:val="left" w:pos="1080"/>
          <w:tab w:val="left" w:pos="1440"/>
        </w:tabs>
        <w:rPr>
          <w:sz w:val="24"/>
          <w:szCs w:val="24"/>
        </w:rPr>
      </w:pPr>
      <w:r w:rsidRPr="00D97C08">
        <w:rPr>
          <w:sz w:val="24"/>
          <w:szCs w:val="24"/>
        </w:rPr>
        <w:t>General admission to the BMA is free so that everyone can enjoy the power of art.</w:t>
      </w:r>
    </w:p>
    <w:p w14:paraId="709F37EA" w14:textId="77777777" w:rsidR="00425CF8" w:rsidRPr="00D97C08" w:rsidRDefault="00C32F09" w:rsidP="00D97C08">
      <w:pPr>
        <w:pStyle w:val="ListParagraph"/>
        <w:numPr>
          <w:ilvl w:val="0"/>
          <w:numId w:val="21"/>
        </w:numPr>
        <w:tabs>
          <w:tab w:val="left" w:pos="360"/>
          <w:tab w:val="left" w:pos="720"/>
          <w:tab w:val="left" w:pos="1080"/>
          <w:tab w:val="left" w:pos="1440"/>
        </w:tabs>
        <w:rPr>
          <w:sz w:val="24"/>
          <w:szCs w:val="24"/>
        </w:rPr>
      </w:pPr>
      <w:r w:rsidRPr="00D97C08">
        <w:rPr>
          <w:b/>
          <w:spacing w:val="1"/>
          <w:sz w:val="24"/>
          <w:szCs w:val="24"/>
        </w:rPr>
        <w:t>B</w:t>
      </w:r>
      <w:r w:rsidRPr="00D97C08">
        <w:rPr>
          <w:b/>
          <w:sz w:val="24"/>
          <w:szCs w:val="24"/>
        </w:rPr>
        <w:t>l</w:t>
      </w:r>
      <w:r w:rsidRPr="00D97C08">
        <w:rPr>
          <w:b/>
          <w:spacing w:val="1"/>
          <w:sz w:val="24"/>
          <w:szCs w:val="24"/>
        </w:rPr>
        <w:t>u</w:t>
      </w:r>
      <w:r w:rsidRPr="00D97C08">
        <w:rPr>
          <w:b/>
          <w:sz w:val="24"/>
          <w:szCs w:val="24"/>
        </w:rPr>
        <w:t>e</w:t>
      </w:r>
      <w:r w:rsidRPr="00D97C08">
        <w:rPr>
          <w:b/>
          <w:spacing w:val="-1"/>
          <w:sz w:val="24"/>
          <w:szCs w:val="24"/>
        </w:rPr>
        <w:t xml:space="preserve"> </w:t>
      </w:r>
      <w:r w:rsidRPr="00D97C08">
        <w:rPr>
          <w:b/>
          <w:spacing w:val="-7"/>
          <w:sz w:val="24"/>
          <w:szCs w:val="24"/>
        </w:rPr>
        <w:t>K</w:t>
      </w:r>
      <w:r w:rsidRPr="00D97C08">
        <w:rPr>
          <w:b/>
          <w:spacing w:val="1"/>
          <w:sz w:val="24"/>
          <w:szCs w:val="24"/>
        </w:rPr>
        <w:t>n</w:t>
      </w:r>
      <w:r w:rsidRPr="00D97C08">
        <w:rPr>
          <w:b/>
          <w:sz w:val="24"/>
          <w:szCs w:val="24"/>
        </w:rPr>
        <w:t>ob</w:t>
      </w:r>
      <w:r w:rsidRPr="00D97C08">
        <w:rPr>
          <w:b/>
          <w:spacing w:val="1"/>
          <w:sz w:val="24"/>
          <w:szCs w:val="24"/>
        </w:rPr>
        <w:t xml:space="preserve"> Sk</w:t>
      </w:r>
      <w:r w:rsidRPr="00D97C08">
        <w:rPr>
          <w:b/>
          <w:sz w:val="24"/>
          <w:szCs w:val="24"/>
        </w:rPr>
        <w:t>i</w:t>
      </w:r>
      <w:r w:rsidRPr="00D97C08">
        <w:rPr>
          <w:b/>
          <w:spacing w:val="5"/>
          <w:sz w:val="24"/>
          <w:szCs w:val="24"/>
        </w:rPr>
        <w:t xml:space="preserve"> </w:t>
      </w:r>
      <w:r w:rsidRPr="00D97C08">
        <w:rPr>
          <w:b/>
          <w:spacing w:val="-7"/>
          <w:sz w:val="24"/>
          <w:szCs w:val="24"/>
        </w:rPr>
        <w:t>P</w:t>
      </w:r>
      <w:r w:rsidRPr="00D97C08">
        <w:rPr>
          <w:b/>
          <w:sz w:val="24"/>
          <w:szCs w:val="24"/>
        </w:rPr>
        <w:t>a</w:t>
      </w:r>
      <w:r w:rsidRPr="00D97C08">
        <w:rPr>
          <w:b/>
          <w:spacing w:val="-1"/>
          <w:sz w:val="24"/>
          <w:szCs w:val="24"/>
        </w:rPr>
        <w:t>c</w:t>
      </w:r>
      <w:r w:rsidRPr="00D97C08">
        <w:rPr>
          <w:b/>
          <w:spacing w:val="1"/>
          <w:sz w:val="24"/>
          <w:szCs w:val="24"/>
        </w:rPr>
        <w:t>k</w:t>
      </w:r>
      <w:r w:rsidRPr="00D97C08">
        <w:rPr>
          <w:b/>
          <w:spacing w:val="2"/>
          <w:sz w:val="24"/>
          <w:szCs w:val="24"/>
        </w:rPr>
        <w:t>a</w:t>
      </w:r>
      <w:r w:rsidRPr="00D97C08">
        <w:rPr>
          <w:b/>
          <w:sz w:val="24"/>
          <w:szCs w:val="24"/>
        </w:rPr>
        <w:t>g</w:t>
      </w:r>
      <w:r w:rsidRPr="00D97C08">
        <w:rPr>
          <w:b/>
          <w:spacing w:val="1"/>
          <w:sz w:val="24"/>
          <w:szCs w:val="24"/>
        </w:rPr>
        <w:t>e</w:t>
      </w:r>
      <w:r w:rsidRPr="00D97C08">
        <w:rPr>
          <w:b/>
          <w:sz w:val="24"/>
          <w:szCs w:val="24"/>
        </w:rPr>
        <w:t>s</w:t>
      </w:r>
    </w:p>
    <w:p w14:paraId="27310312" w14:textId="77777777" w:rsidR="005953F3" w:rsidRPr="00990645" w:rsidRDefault="00C32F09" w:rsidP="00D97C08">
      <w:pPr>
        <w:tabs>
          <w:tab w:val="left" w:pos="360"/>
          <w:tab w:val="left" w:pos="720"/>
          <w:tab w:val="left" w:pos="1080"/>
          <w:tab w:val="left" w:pos="1440"/>
        </w:tabs>
        <w:ind w:left="720"/>
        <w:rPr>
          <w:sz w:val="24"/>
          <w:szCs w:val="24"/>
        </w:rPr>
      </w:pPr>
      <w:r w:rsidRPr="00990645">
        <w:rPr>
          <w:sz w:val="24"/>
          <w:szCs w:val="24"/>
        </w:rPr>
        <w:t>1424 Ov</w:t>
      </w:r>
      <w:r w:rsidRPr="00990645">
        <w:rPr>
          <w:spacing w:val="-1"/>
          <w:sz w:val="24"/>
          <w:szCs w:val="24"/>
        </w:rPr>
        <w:t>er</w:t>
      </w:r>
      <w:r w:rsidRPr="00990645">
        <w:rPr>
          <w:sz w:val="24"/>
          <w:szCs w:val="24"/>
        </w:rPr>
        <w:t>l</w:t>
      </w:r>
      <w:r w:rsidRPr="00990645">
        <w:rPr>
          <w:spacing w:val="-1"/>
          <w:sz w:val="24"/>
          <w:szCs w:val="24"/>
        </w:rPr>
        <w:t>a</w:t>
      </w:r>
      <w:r w:rsidRPr="00990645">
        <w:rPr>
          <w:sz w:val="24"/>
          <w:szCs w:val="24"/>
        </w:rPr>
        <w:t xml:space="preserve">nd </w:t>
      </w:r>
      <w:r w:rsidR="005953F3" w:rsidRPr="00990645">
        <w:rPr>
          <w:sz w:val="24"/>
          <w:szCs w:val="24"/>
        </w:rPr>
        <w:t>Pass</w:t>
      </w:r>
      <w:r w:rsidR="007E4C54">
        <w:rPr>
          <w:sz w:val="24"/>
          <w:szCs w:val="24"/>
        </w:rPr>
        <w:t xml:space="preserve">, </w:t>
      </w:r>
      <w:r w:rsidR="005953F3" w:rsidRPr="00990645">
        <w:rPr>
          <w:sz w:val="24"/>
          <w:szCs w:val="24"/>
        </w:rPr>
        <w:t xml:space="preserve">Claysburg, PA </w:t>
      </w:r>
      <w:r w:rsidR="000B36F0">
        <w:rPr>
          <w:sz w:val="24"/>
          <w:szCs w:val="24"/>
        </w:rPr>
        <w:t xml:space="preserve"> </w:t>
      </w:r>
      <w:r w:rsidR="005953F3" w:rsidRPr="00990645">
        <w:rPr>
          <w:sz w:val="24"/>
          <w:szCs w:val="24"/>
        </w:rPr>
        <w:t>16625</w:t>
      </w:r>
    </w:p>
    <w:p w14:paraId="1E4F9525" w14:textId="77777777" w:rsidR="00425CF8" w:rsidRPr="00990645" w:rsidRDefault="00C32F09" w:rsidP="00D97C08">
      <w:pPr>
        <w:tabs>
          <w:tab w:val="left" w:pos="360"/>
          <w:tab w:val="left" w:pos="720"/>
          <w:tab w:val="left" w:pos="1080"/>
          <w:tab w:val="left" w:pos="1440"/>
        </w:tabs>
        <w:ind w:left="720"/>
        <w:rPr>
          <w:sz w:val="24"/>
          <w:szCs w:val="24"/>
        </w:rPr>
      </w:pPr>
      <w:r w:rsidRPr="00990645">
        <w:rPr>
          <w:spacing w:val="-1"/>
          <w:sz w:val="24"/>
          <w:szCs w:val="24"/>
        </w:rPr>
        <w:t>(</w:t>
      </w:r>
      <w:r w:rsidRPr="00990645">
        <w:rPr>
          <w:sz w:val="24"/>
          <w:szCs w:val="24"/>
        </w:rPr>
        <w:t>814)</w:t>
      </w:r>
      <w:r w:rsidRPr="00990645">
        <w:rPr>
          <w:spacing w:val="-3"/>
          <w:sz w:val="24"/>
          <w:szCs w:val="24"/>
        </w:rPr>
        <w:t xml:space="preserve"> </w:t>
      </w:r>
      <w:r w:rsidRPr="00990645">
        <w:rPr>
          <w:sz w:val="24"/>
          <w:szCs w:val="24"/>
        </w:rPr>
        <w:t>239</w:t>
      </w:r>
      <w:r w:rsidRPr="00990645">
        <w:rPr>
          <w:spacing w:val="-1"/>
          <w:sz w:val="24"/>
          <w:szCs w:val="24"/>
        </w:rPr>
        <w:t>-</w:t>
      </w:r>
      <w:r w:rsidRPr="00990645">
        <w:rPr>
          <w:sz w:val="24"/>
          <w:szCs w:val="24"/>
        </w:rPr>
        <w:t>5111</w:t>
      </w:r>
    </w:p>
    <w:p w14:paraId="6E196A7B" w14:textId="77777777" w:rsidR="00425CF8" w:rsidRPr="000B36F0" w:rsidRDefault="00C32F09" w:rsidP="00D97C08">
      <w:pPr>
        <w:tabs>
          <w:tab w:val="left" w:pos="360"/>
          <w:tab w:val="left" w:pos="720"/>
          <w:tab w:val="left" w:pos="1080"/>
          <w:tab w:val="left" w:pos="1440"/>
        </w:tabs>
        <w:ind w:left="720"/>
        <w:rPr>
          <w:sz w:val="24"/>
          <w:szCs w:val="24"/>
          <w:u w:val="single"/>
        </w:rPr>
      </w:pPr>
      <w:r w:rsidRPr="000B36F0">
        <w:rPr>
          <w:position w:val="-1"/>
          <w:sz w:val="24"/>
          <w:szCs w:val="24"/>
          <w:u w:val="single"/>
        </w:rPr>
        <w:t>http://www.blu</w:t>
      </w:r>
      <w:r w:rsidRPr="000B36F0">
        <w:rPr>
          <w:spacing w:val="-1"/>
          <w:position w:val="-1"/>
          <w:sz w:val="24"/>
          <w:szCs w:val="24"/>
          <w:u w:val="single"/>
        </w:rPr>
        <w:t>e</w:t>
      </w:r>
      <w:r w:rsidRPr="000B36F0">
        <w:rPr>
          <w:position w:val="-1"/>
          <w:sz w:val="24"/>
          <w:szCs w:val="24"/>
          <w:u w:val="single"/>
        </w:rPr>
        <w:t>knob.</w:t>
      </w:r>
      <w:r w:rsidRPr="000B36F0">
        <w:rPr>
          <w:spacing w:val="-1"/>
          <w:position w:val="-1"/>
          <w:sz w:val="24"/>
          <w:szCs w:val="24"/>
          <w:u w:val="single"/>
        </w:rPr>
        <w:t>c</w:t>
      </w:r>
      <w:r w:rsidRPr="000B36F0">
        <w:rPr>
          <w:position w:val="-1"/>
          <w:sz w:val="24"/>
          <w:szCs w:val="24"/>
          <w:u w:val="single"/>
        </w:rPr>
        <w:t>om/</w:t>
      </w:r>
    </w:p>
    <w:p w14:paraId="6016D9CE" w14:textId="77777777" w:rsidR="00425CF8" w:rsidRPr="00D97C08" w:rsidRDefault="00C32F09" w:rsidP="00D97C08">
      <w:pPr>
        <w:pStyle w:val="ListParagraph"/>
        <w:numPr>
          <w:ilvl w:val="0"/>
          <w:numId w:val="23"/>
        </w:numPr>
        <w:tabs>
          <w:tab w:val="left" w:pos="360"/>
          <w:tab w:val="left" w:pos="720"/>
          <w:tab w:val="left" w:pos="1080"/>
          <w:tab w:val="left" w:pos="1440"/>
        </w:tabs>
        <w:rPr>
          <w:sz w:val="24"/>
          <w:szCs w:val="24"/>
        </w:rPr>
      </w:pPr>
      <w:r w:rsidRPr="00D97C08">
        <w:rPr>
          <w:sz w:val="24"/>
          <w:szCs w:val="24"/>
        </w:rPr>
        <w:t>B</w:t>
      </w:r>
      <w:r w:rsidRPr="00D97C08">
        <w:rPr>
          <w:spacing w:val="1"/>
          <w:sz w:val="24"/>
          <w:szCs w:val="24"/>
        </w:rPr>
        <w:t>l</w:t>
      </w:r>
      <w:r w:rsidRPr="00D97C08">
        <w:rPr>
          <w:sz w:val="24"/>
          <w:szCs w:val="24"/>
        </w:rPr>
        <w:t xml:space="preserve">ue </w:t>
      </w:r>
      <w:r w:rsidRPr="00D97C08">
        <w:rPr>
          <w:spacing w:val="-1"/>
          <w:sz w:val="24"/>
          <w:szCs w:val="24"/>
        </w:rPr>
        <w:t>K</w:t>
      </w:r>
      <w:r w:rsidRPr="00D97C08">
        <w:rPr>
          <w:sz w:val="24"/>
          <w:szCs w:val="24"/>
        </w:rPr>
        <w:t>nob</w:t>
      </w:r>
      <w:r w:rsidRPr="00D97C08">
        <w:rPr>
          <w:spacing w:val="-5"/>
          <w:sz w:val="24"/>
          <w:szCs w:val="24"/>
        </w:rPr>
        <w:t xml:space="preserve"> </w:t>
      </w:r>
      <w:r w:rsidRPr="00D97C08">
        <w:rPr>
          <w:spacing w:val="-1"/>
          <w:sz w:val="24"/>
          <w:szCs w:val="24"/>
        </w:rPr>
        <w:t>i</w:t>
      </w:r>
      <w:r w:rsidRPr="00D97C08">
        <w:rPr>
          <w:sz w:val="24"/>
          <w:szCs w:val="24"/>
        </w:rPr>
        <w:t>s</w:t>
      </w:r>
      <w:r w:rsidRPr="00D97C08">
        <w:rPr>
          <w:spacing w:val="-2"/>
          <w:sz w:val="24"/>
          <w:szCs w:val="24"/>
        </w:rPr>
        <w:t xml:space="preserve"> </w:t>
      </w:r>
      <w:r w:rsidRPr="00D97C08">
        <w:rPr>
          <w:sz w:val="24"/>
          <w:szCs w:val="24"/>
        </w:rPr>
        <w:t>ho</w:t>
      </w:r>
      <w:r w:rsidRPr="00D97C08">
        <w:rPr>
          <w:spacing w:val="-3"/>
          <w:sz w:val="24"/>
          <w:szCs w:val="24"/>
        </w:rPr>
        <w:t>m</w:t>
      </w:r>
      <w:r w:rsidRPr="00D97C08">
        <w:rPr>
          <w:sz w:val="24"/>
          <w:szCs w:val="24"/>
        </w:rPr>
        <w:t>e</w:t>
      </w:r>
      <w:r w:rsidRPr="00D97C08">
        <w:rPr>
          <w:spacing w:val="-2"/>
          <w:sz w:val="24"/>
          <w:szCs w:val="24"/>
        </w:rPr>
        <w:t xml:space="preserve"> </w:t>
      </w:r>
      <w:r w:rsidRPr="00D97C08">
        <w:rPr>
          <w:spacing w:val="1"/>
          <w:sz w:val="24"/>
          <w:szCs w:val="24"/>
        </w:rPr>
        <w:t>t</w:t>
      </w:r>
      <w:r w:rsidRPr="00D97C08">
        <w:rPr>
          <w:sz w:val="24"/>
          <w:szCs w:val="24"/>
        </w:rPr>
        <w:t xml:space="preserve">o </w:t>
      </w:r>
      <w:r w:rsidRPr="00D97C08">
        <w:rPr>
          <w:spacing w:val="-3"/>
          <w:sz w:val="24"/>
          <w:szCs w:val="24"/>
        </w:rPr>
        <w:t>P</w:t>
      </w:r>
      <w:r w:rsidRPr="00D97C08">
        <w:rPr>
          <w:sz w:val="24"/>
          <w:szCs w:val="24"/>
        </w:rPr>
        <w:t>e</w:t>
      </w:r>
      <w:r w:rsidRPr="00D97C08">
        <w:rPr>
          <w:spacing w:val="-2"/>
          <w:sz w:val="24"/>
          <w:szCs w:val="24"/>
        </w:rPr>
        <w:t>n</w:t>
      </w:r>
      <w:r w:rsidRPr="00D97C08">
        <w:rPr>
          <w:spacing w:val="-7"/>
          <w:sz w:val="24"/>
          <w:szCs w:val="24"/>
        </w:rPr>
        <w:t>n</w:t>
      </w:r>
      <w:r w:rsidRPr="00D97C08">
        <w:rPr>
          <w:sz w:val="24"/>
          <w:szCs w:val="24"/>
        </w:rPr>
        <w:t>sy</w:t>
      </w:r>
      <w:r w:rsidRPr="00D97C08">
        <w:rPr>
          <w:spacing w:val="1"/>
          <w:sz w:val="24"/>
          <w:szCs w:val="24"/>
        </w:rPr>
        <w:t>l</w:t>
      </w:r>
      <w:r w:rsidRPr="00D97C08">
        <w:rPr>
          <w:spacing w:val="-2"/>
          <w:sz w:val="24"/>
          <w:szCs w:val="24"/>
        </w:rPr>
        <w:t>v</w:t>
      </w:r>
      <w:r w:rsidRPr="00D97C08">
        <w:rPr>
          <w:sz w:val="24"/>
          <w:szCs w:val="24"/>
        </w:rPr>
        <w:t>an</w:t>
      </w:r>
      <w:r w:rsidRPr="00D97C08">
        <w:rPr>
          <w:spacing w:val="1"/>
          <w:sz w:val="24"/>
          <w:szCs w:val="24"/>
        </w:rPr>
        <w:t>i</w:t>
      </w:r>
      <w:r w:rsidRPr="00D97C08">
        <w:rPr>
          <w:spacing w:val="-2"/>
          <w:sz w:val="24"/>
          <w:szCs w:val="24"/>
        </w:rPr>
        <w:t>a</w:t>
      </w:r>
      <w:r w:rsidRPr="00D97C08">
        <w:rPr>
          <w:spacing w:val="1"/>
          <w:sz w:val="24"/>
          <w:szCs w:val="24"/>
        </w:rPr>
        <w:t>’</w:t>
      </w:r>
      <w:r w:rsidRPr="00D97C08">
        <w:rPr>
          <w:sz w:val="24"/>
          <w:szCs w:val="24"/>
        </w:rPr>
        <w:t>s</w:t>
      </w:r>
      <w:r w:rsidRPr="00D97C08">
        <w:rPr>
          <w:spacing w:val="-2"/>
          <w:sz w:val="24"/>
          <w:szCs w:val="24"/>
        </w:rPr>
        <w:t xml:space="preserve"> h</w:t>
      </w:r>
      <w:r w:rsidRPr="00D97C08">
        <w:rPr>
          <w:spacing w:val="1"/>
          <w:sz w:val="24"/>
          <w:szCs w:val="24"/>
        </w:rPr>
        <w:t>i</w:t>
      </w:r>
      <w:r w:rsidRPr="00D97C08">
        <w:rPr>
          <w:sz w:val="24"/>
          <w:szCs w:val="24"/>
        </w:rPr>
        <w:t>g</w:t>
      </w:r>
      <w:r w:rsidRPr="00D97C08">
        <w:rPr>
          <w:spacing w:val="-5"/>
          <w:sz w:val="24"/>
          <w:szCs w:val="24"/>
        </w:rPr>
        <w:t>h</w:t>
      </w:r>
      <w:r w:rsidRPr="00D97C08">
        <w:rPr>
          <w:sz w:val="24"/>
          <w:szCs w:val="24"/>
        </w:rPr>
        <w:t>e</w:t>
      </w:r>
      <w:r w:rsidRPr="00D97C08">
        <w:rPr>
          <w:spacing w:val="-4"/>
          <w:sz w:val="24"/>
          <w:szCs w:val="24"/>
        </w:rPr>
        <w:t>s</w:t>
      </w:r>
      <w:r w:rsidRPr="00D97C08">
        <w:rPr>
          <w:sz w:val="24"/>
          <w:szCs w:val="24"/>
        </w:rPr>
        <w:t>t</w:t>
      </w:r>
      <w:r w:rsidRPr="00D97C08">
        <w:rPr>
          <w:spacing w:val="1"/>
          <w:sz w:val="24"/>
          <w:szCs w:val="24"/>
        </w:rPr>
        <w:t xml:space="preserve"> </w:t>
      </w:r>
      <w:r w:rsidRPr="00D97C08">
        <w:rPr>
          <w:sz w:val="24"/>
          <w:szCs w:val="24"/>
        </w:rPr>
        <w:t>s</w:t>
      </w:r>
      <w:r w:rsidRPr="00D97C08">
        <w:rPr>
          <w:spacing w:val="-2"/>
          <w:sz w:val="24"/>
          <w:szCs w:val="24"/>
        </w:rPr>
        <w:t>k</w:t>
      </w:r>
      <w:r w:rsidRPr="00D97C08">
        <w:rPr>
          <w:spacing w:val="1"/>
          <w:sz w:val="24"/>
          <w:szCs w:val="24"/>
        </w:rPr>
        <w:t>i</w:t>
      </w:r>
      <w:r w:rsidRPr="00D97C08">
        <w:rPr>
          <w:sz w:val="24"/>
          <w:szCs w:val="24"/>
        </w:rPr>
        <w:t>a</w:t>
      </w:r>
      <w:r w:rsidRPr="00D97C08">
        <w:rPr>
          <w:spacing w:val="-2"/>
          <w:sz w:val="24"/>
          <w:szCs w:val="24"/>
        </w:rPr>
        <w:t>b</w:t>
      </w:r>
      <w:r w:rsidRPr="00D97C08">
        <w:rPr>
          <w:spacing w:val="-1"/>
          <w:sz w:val="24"/>
          <w:szCs w:val="24"/>
        </w:rPr>
        <w:t>l</w:t>
      </w:r>
      <w:r w:rsidRPr="00D97C08">
        <w:rPr>
          <w:sz w:val="24"/>
          <w:szCs w:val="24"/>
        </w:rPr>
        <w:t>e</w:t>
      </w:r>
      <w:r w:rsidRPr="00D97C08">
        <w:rPr>
          <w:spacing w:val="-4"/>
          <w:sz w:val="24"/>
          <w:szCs w:val="24"/>
        </w:rPr>
        <w:t xml:space="preserve"> </w:t>
      </w:r>
      <w:r w:rsidRPr="00D97C08">
        <w:rPr>
          <w:spacing w:val="-1"/>
          <w:sz w:val="24"/>
          <w:szCs w:val="24"/>
        </w:rPr>
        <w:t>m</w:t>
      </w:r>
      <w:r w:rsidRPr="00D97C08">
        <w:rPr>
          <w:sz w:val="24"/>
          <w:szCs w:val="24"/>
        </w:rPr>
        <w:t>oun</w:t>
      </w:r>
      <w:r w:rsidRPr="00D97C08">
        <w:rPr>
          <w:spacing w:val="1"/>
          <w:sz w:val="24"/>
          <w:szCs w:val="24"/>
        </w:rPr>
        <w:t>t</w:t>
      </w:r>
      <w:r w:rsidRPr="00D97C08">
        <w:rPr>
          <w:spacing w:val="-7"/>
          <w:sz w:val="24"/>
          <w:szCs w:val="24"/>
        </w:rPr>
        <w:t>a</w:t>
      </w:r>
      <w:r w:rsidRPr="00D97C08">
        <w:rPr>
          <w:spacing w:val="8"/>
          <w:sz w:val="24"/>
          <w:szCs w:val="24"/>
        </w:rPr>
        <w:t>i</w:t>
      </w:r>
      <w:r w:rsidRPr="00D97C08">
        <w:rPr>
          <w:sz w:val="24"/>
          <w:szCs w:val="24"/>
        </w:rPr>
        <w:t>n.</w:t>
      </w:r>
      <w:r w:rsidRPr="00D97C08">
        <w:rPr>
          <w:spacing w:val="-2"/>
          <w:sz w:val="24"/>
          <w:szCs w:val="24"/>
        </w:rPr>
        <w:t xml:space="preserve"> </w:t>
      </w:r>
      <w:r w:rsidRPr="00D97C08">
        <w:rPr>
          <w:spacing w:val="1"/>
          <w:sz w:val="24"/>
          <w:szCs w:val="24"/>
        </w:rPr>
        <w:t>M</w:t>
      </w:r>
      <w:r w:rsidRPr="00D97C08">
        <w:rPr>
          <w:spacing w:val="-13"/>
          <w:sz w:val="24"/>
          <w:szCs w:val="24"/>
        </w:rPr>
        <w:t>W</w:t>
      </w:r>
      <w:r w:rsidRPr="00D97C08">
        <w:rPr>
          <w:sz w:val="24"/>
          <w:szCs w:val="24"/>
        </w:rPr>
        <w:t>F o</w:t>
      </w:r>
      <w:r w:rsidRPr="00D97C08">
        <w:rPr>
          <w:spacing w:val="1"/>
          <w:sz w:val="24"/>
          <w:szCs w:val="24"/>
        </w:rPr>
        <w:t>ff</w:t>
      </w:r>
      <w:r w:rsidRPr="00D97C08">
        <w:rPr>
          <w:sz w:val="24"/>
          <w:szCs w:val="24"/>
        </w:rPr>
        <w:t>ers</w:t>
      </w:r>
      <w:r w:rsidRPr="00D97C08">
        <w:rPr>
          <w:spacing w:val="-2"/>
          <w:sz w:val="24"/>
          <w:szCs w:val="24"/>
        </w:rPr>
        <w:t xml:space="preserve"> </w:t>
      </w:r>
      <w:r w:rsidRPr="00D97C08">
        <w:rPr>
          <w:sz w:val="24"/>
          <w:szCs w:val="24"/>
        </w:rPr>
        <w:t>re</w:t>
      </w:r>
      <w:r w:rsidRPr="00D97C08">
        <w:rPr>
          <w:spacing w:val="-2"/>
          <w:sz w:val="24"/>
          <w:szCs w:val="24"/>
        </w:rPr>
        <w:t>d</w:t>
      </w:r>
      <w:r w:rsidRPr="00D97C08">
        <w:rPr>
          <w:spacing w:val="-5"/>
          <w:sz w:val="24"/>
          <w:szCs w:val="24"/>
        </w:rPr>
        <w:t>u</w:t>
      </w:r>
      <w:r w:rsidRPr="00D97C08">
        <w:rPr>
          <w:sz w:val="24"/>
          <w:szCs w:val="24"/>
        </w:rPr>
        <w:t xml:space="preserve">ced </w:t>
      </w:r>
      <w:r w:rsidRPr="00D97C08">
        <w:rPr>
          <w:spacing w:val="-3"/>
          <w:sz w:val="24"/>
          <w:szCs w:val="24"/>
        </w:rPr>
        <w:t>p</w:t>
      </w:r>
      <w:r w:rsidRPr="00D97C08">
        <w:rPr>
          <w:sz w:val="24"/>
          <w:szCs w:val="24"/>
        </w:rPr>
        <w:t>r</w:t>
      </w:r>
      <w:r w:rsidRPr="00D97C08">
        <w:rPr>
          <w:spacing w:val="1"/>
          <w:sz w:val="24"/>
          <w:szCs w:val="24"/>
        </w:rPr>
        <w:t>i</w:t>
      </w:r>
      <w:r w:rsidRPr="00D97C08">
        <w:rPr>
          <w:spacing w:val="-4"/>
          <w:sz w:val="24"/>
          <w:szCs w:val="24"/>
        </w:rPr>
        <w:t>c</w:t>
      </w:r>
      <w:r w:rsidRPr="00D97C08">
        <w:rPr>
          <w:sz w:val="24"/>
          <w:szCs w:val="24"/>
        </w:rPr>
        <w:t>es.</w:t>
      </w:r>
    </w:p>
    <w:p w14:paraId="67AEAE0B" w14:textId="77777777" w:rsidR="00425CF8" w:rsidRPr="00D97C08" w:rsidRDefault="00C32F09" w:rsidP="00D97C08">
      <w:pPr>
        <w:pStyle w:val="ListParagraph"/>
        <w:numPr>
          <w:ilvl w:val="0"/>
          <w:numId w:val="21"/>
        </w:numPr>
        <w:tabs>
          <w:tab w:val="left" w:pos="360"/>
          <w:tab w:val="left" w:pos="720"/>
          <w:tab w:val="left" w:pos="1080"/>
          <w:tab w:val="left" w:pos="1440"/>
        </w:tabs>
        <w:rPr>
          <w:sz w:val="24"/>
          <w:szCs w:val="24"/>
        </w:rPr>
      </w:pPr>
      <w:r w:rsidRPr="00D97C08">
        <w:rPr>
          <w:b/>
          <w:spacing w:val="1"/>
          <w:sz w:val="24"/>
          <w:szCs w:val="24"/>
        </w:rPr>
        <w:t>B</w:t>
      </w:r>
      <w:r w:rsidRPr="00D97C08">
        <w:rPr>
          <w:b/>
          <w:sz w:val="24"/>
          <w:szCs w:val="24"/>
        </w:rPr>
        <w:t>o</w:t>
      </w:r>
      <w:r w:rsidRPr="00D97C08">
        <w:rPr>
          <w:b/>
          <w:spacing w:val="7"/>
          <w:sz w:val="24"/>
          <w:szCs w:val="24"/>
        </w:rPr>
        <w:t>w</w:t>
      </w:r>
      <w:r w:rsidRPr="00D97C08">
        <w:rPr>
          <w:b/>
          <w:sz w:val="24"/>
          <w:szCs w:val="24"/>
        </w:rPr>
        <w:t>ie</w:t>
      </w:r>
      <w:r w:rsidRPr="00D97C08">
        <w:rPr>
          <w:b/>
          <w:spacing w:val="-1"/>
          <w:sz w:val="24"/>
          <w:szCs w:val="24"/>
        </w:rPr>
        <w:t xml:space="preserve"> </w:t>
      </w:r>
      <w:proofErr w:type="spellStart"/>
      <w:r w:rsidRPr="00D97C08">
        <w:rPr>
          <w:b/>
          <w:spacing w:val="1"/>
          <w:sz w:val="24"/>
          <w:szCs w:val="24"/>
        </w:rPr>
        <w:t>B</w:t>
      </w:r>
      <w:r w:rsidRPr="00D97C08">
        <w:rPr>
          <w:b/>
          <w:sz w:val="24"/>
          <w:szCs w:val="24"/>
        </w:rPr>
        <w:t>aysox</w:t>
      </w:r>
      <w:proofErr w:type="spellEnd"/>
      <w:r w:rsidRPr="00D97C08">
        <w:rPr>
          <w:b/>
          <w:spacing w:val="-5"/>
          <w:sz w:val="24"/>
          <w:szCs w:val="24"/>
        </w:rPr>
        <w:t xml:space="preserve"> </w:t>
      </w:r>
      <w:r w:rsidRPr="00D97C08">
        <w:rPr>
          <w:b/>
          <w:spacing w:val="1"/>
          <w:sz w:val="24"/>
          <w:szCs w:val="24"/>
        </w:rPr>
        <w:t>B</w:t>
      </w:r>
      <w:r w:rsidRPr="00D97C08">
        <w:rPr>
          <w:b/>
          <w:sz w:val="24"/>
          <w:szCs w:val="24"/>
        </w:rPr>
        <w:t>as</w:t>
      </w:r>
      <w:r w:rsidRPr="00D97C08">
        <w:rPr>
          <w:b/>
          <w:spacing w:val="-1"/>
          <w:sz w:val="24"/>
          <w:szCs w:val="24"/>
        </w:rPr>
        <w:t>e</w:t>
      </w:r>
      <w:r w:rsidRPr="00D97C08">
        <w:rPr>
          <w:b/>
          <w:spacing w:val="1"/>
          <w:sz w:val="24"/>
          <w:szCs w:val="24"/>
        </w:rPr>
        <w:t>b</w:t>
      </w:r>
      <w:r w:rsidRPr="00D97C08">
        <w:rPr>
          <w:b/>
          <w:sz w:val="24"/>
          <w:szCs w:val="24"/>
        </w:rPr>
        <w:t>a</w:t>
      </w:r>
      <w:r w:rsidRPr="00D97C08">
        <w:rPr>
          <w:b/>
          <w:spacing w:val="-2"/>
          <w:sz w:val="24"/>
          <w:szCs w:val="24"/>
        </w:rPr>
        <w:t>l</w:t>
      </w:r>
      <w:r w:rsidRPr="00D97C08">
        <w:rPr>
          <w:b/>
          <w:sz w:val="24"/>
          <w:szCs w:val="24"/>
        </w:rPr>
        <w:t>l</w:t>
      </w:r>
      <w:r w:rsidRPr="00D97C08">
        <w:rPr>
          <w:b/>
          <w:spacing w:val="-4"/>
          <w:sz w:val="24"/>
          <w:szCs w:val="24"/>
        </w:rPr>
        <w:t xml:space="preserve"> </w:t>
      </w:r>
      <w:r w:rsidRPr="00D97C08">
        <w:rPr>
          <w:b/>
          <w:spacing w:val="-7"/>
          <w:sz w:val="24"/>
          <w:szCs w:val="24"/>
        </w:rPr>
        <w:t>G</w:t>
      </w:r>
      <w:r w:rsidRPr="00D97C08">
        <w:rPr>
          <w:b/>
          <w:spacing w:val="7"/>
          <w:sz w:val="24"/>
          <w:szCs w:val="24"/>
        </w:rPr>
        <w:t>a</w:t>
      </w:r>
      <w:r w:rsidRPr="00D97C08">
        <w:rPr>
          <w:b/>
          <w:spacing w:val="-8"/>
          <w:sz w:val="24"/>
          <w:szCs w:val="24"/>
        </w:rPr>
        <w:t>m</w:t>
      </w:r>
      <w:r w:rsidRPr="00D97C08">
        <w:rPr>
          <w:b/>
          <w:sz w:val="24"/>
          <w:szCs w:val="24"/>
        </w:rPr>
        <w:t>e</w:t>
      </w:r>
    </w:p>
    <w:p w14:paraId="3357BFA7" w14:textId="77777777" w:rsidR="00425CF8" w:rsidRPr="00990645" w:rsidRDefault="00C32F09" w:rsidP="00D97C08">
      <w:pPr>
        <w:tabs>
          <w:tab w:val="left" w:pos="360"/>
          <w:tab w:val="left" w:pos="720"/>
          <w:tab w:val="left" w:pos="1080"/>
          <w:tab w:val="left" w:pos="1440"/>
        </w:tabs>
        <w:ind w:left="720"/>
        <w:rPr>
          <w:sz w:val="24"/>
          <w:szCs w:val="24"/>
        </w:rPr>
      </w:pPr>
      <w:r w:rsidRPr="00990645">
        <w:rPr>
          <w:spacing w:val="1"/>
          <w:sz w:val="24"/>
          <w:szCs w:val="24"/>
        </w:rPr>
        <w:t>P</w:t>
      </w:r>
      <w:r w:rsidRPr="00990645">
        <w:rPr>
          <w:spacing w:val="-1"/>
          <w:sz w:val="24"/>
          <w:szCs w:val="24"/>
        </w:rPr>
        <w:t>r</w:t>
      </w:r>
      <w:r w:rsidRPr="00990645">
        <w:rPr>
          <w:sz w:val="24"/>
          <w:szCs w:val="24"/>
        </w:rPr>
        <w:t>in</w:t>
      </w:r>
      <w:r w:rsidRPr="00990645">
        <w:rPr>
          <w:spacing w:val="-1"/>
          <w:sz w:val="24"/>
          <w:szCs w:val="24"/>
        </w:rPr>
        <w:t>c</w:t>
      </w:r>
      <w:r w:rsidRPr="00990645">
        <w:rPr>
          <w:sz w:val="24"/>
          <w:szCs w:val="24"/>
        </w:rPr>
        <w:t>e</w:t>
      </w:r>
      <w:r w:rsidRPr="00990645">
        <w:rPr>
          <w:spacing w:val="-1"/>
          <w:sz w:val="24"/>
          <w:szCs w:val="24"/>
        </w:rPr>
        <w:t xml:space="preserve"> </w:t>
      </w:r>
      <w:r w:rsidRPr="00990645">
        <w:rPr>
          <w:sz w:val="24"/>
          <w:szCs w:val="24"/>
        </w:rPr>
        <w:t>G</w:t>
      </w:r>
      <w:r w:rsidRPr="00990645">
        <w:rPr>
          <w:spacing w:val="-1"/>
          <w:sz w:val="24"/>
          <w:szCs w:val="24"/>
        </w:rPr>
        <w:t>e</w:t>
      </w:r>
      <w:r w:rsidRPr="00990645">
        <w:rPr>
          <w:sz w:val="24"/>
          <w:szCs w:val="24"/>
        </w:rPr>
        <w:t>o</w:t>
      </w:r>
      <w:r w:rsidRPr="00990645">
        <w:rPr>
          <w:spacing w:val="4"/>
          <w:sz w:val="24"/>
          <w:szCs w:val="24"/>
        </w:rPr>
        <w:t>r</w:t>
      </w:r>
      <w:r w:rsidRPr="00990645">
        <w:rPr>
          <w:spacing w:val="-5"/>
          <w:sz w:val="24"/>
          <w:szCs w:val="24"/>
        </w:rPr>
        <w:t>g</w:t>
      </w:r>
      <w:r w:rsidRPr="00990645">
        <w:rPr>
          <w:sz w:val="24"/>
          <w:szCs w:val="24"/>
        </w:rPr>
        <w:t>e</w:t>
      </w:r>
      <w:r w:rsidRPr="00990645">
        <w:rPr>
          <w:spacing w:val="-1"/>
          <w:sz w:val="24"/>
          <w:szCs w:val="24"/>
        </w:rPr>
        <w:t xml:space="preserve"> </w:t>
      </w:r>
      <w:r w:rsidRPr="00990645">
        <w:rPr>
          <w:spacing w:val="1"/>
          <w:sz w:val="24"/>
          <w:szCs w:val="24"/>
        </w:rPr>
        <w:t>S</w:t>
      </w:r>
      <w:r w:rsidRPr="00990645">
        <w:rPr>
          <w:sz w:val="24"/>
          <w:szCs w:val="24"/>
        </w:rPr>
        <w:t>t</w:t>
      </w:r>
      <w:r w:rsidRPr="00990645">
        <w:rPr>
          <w:spacing w:val="-1"/>
          <w:sz w:val="24"/>
          <w:szCs w:val="24"/>
        </w:rPr>
        <w:t>a</w:t>
      </w:r>
      <w:r w:rsidRPr="00990645">
        <w:rPr>
          <w:sz w:val="24"/>
          <w:szCs w:val="24"/>
        </w:rPr>
        <w:t>dium</w:t>
      </w:r>
      <w:r w:rsidR="007E4C54">
        <w:rPr>
          <w:sz w:val="24"/>
          <w:szCs w:val="24"/>
        </w:rPr>
        <w:t xml:space="preserve">, </w:t>
      </w:r>
      <w:r w:rsidR="007765F6" w:rsidRPr="00990645">
        <w:rPr>
          <w:spacing w:val="1"/>
          <w:sz w:val="24"/>
          <w:szCs w:val="24"/>
        </w:rPr>
        <w:t>4101 Crain Highway</w:t>
      </w:r>
      <w:r w:rsidR="007E4C54">
        <w:rPr>
          <w:spacing w:val="1"/>
          <w:sz w:val="24"/>
          <w:szCs w:val="24"/>
        </w:rPr>
        <w:t xml:space="preserve">, </w:t>
      </w:r>
      <w:r w:rsidRPr="00990645">
        <w:rPr>
          <w:spacing w:val="-6"/>
          <w:sz w:val="24"/>
          <w:szCs w:val="24"/>
        </w:rPr>
        <w:t>B</w:t>
      </w:r>
      <w:r w:rsidRPr="00990645">
        <w:rPr>
          <w:sz w:val="24"/>
          <w:szCs w:val="24"/>
        </w:rPr>
        <w:t>owi</w:t>
      </w:r>
      <w:r w:rsidRPr="00990645">
        <w:rPr>
          <w:spacing w:val="-1"/>
          <w:sz w:val="24"/>
          <w:szCs w:val="24"/>
        </w:rPr>
        <w:t>e</w:t>
      </w:r>
      <w:r w:rsidRPr="00990645">
        <w:rPr>
          <w:sz w:val="24"/>
          <w:szCs w:val="24"/>
        </w:rPr>
        <w:t>, MD</w:t>
      </w:r>
      <w:r w:rsidR="007765F6" w:rsidRPr="00990645">
        <w:rPr>
          <w:sz w:val="24"/>
          <w:szCs w:val="24"/>
        </w:rPr>
        <w:t xml:space="preserve"> </w:t>
      </w:r>
      <w:r w:rsidR="000B36F0">
        <w:rPr>
          <w:sz w:val="24"/>
          <w:szCs w:val="24"/>
        </w:rPr>
        <w:t xml:space="preserve"> </w:t>
      </w:r>
      <w:r w:rsidR="007765F6" w:rsidRPr="00990645">
        <w:rPr>
          <w:sz w:val="24"/>
          <w:szCs w:val="24"/>
        </w:rPr>
        <w:t>20716</w:t>
      </w:r>
    </w:p>
    <w:p w14:paraId="48603379" w14:textId="77777777" w:rsidR="007765F6" w:rsidRPr="00990645" w:rsidRDefault="007765F6" w:rsidP="00D97C08">
      <w:pPr>
        <w:tabs>
          <w:tab w:val="left" w:pos="360"/>
          <w:tab w:val="left" w:pos="720"/>
          <w:tab w:val="left" w:pos="1080"/>
          <w:tab w:val="left" w:pos="1440"/>
        </w:tabs>
        <w:ind w:left="720"/>
        <w:rPr>
          <w:sz w:val="24"/>
          <w:szCs w:val="24"/>
        </w:rPr>
      </w:pPr>
      <w:r w:rsidRPr="00990645">
        <w:rPr>
          <w:sz w:val="24"/>
          <w:szCs w:val="24"/>
        </w:rPr>
        <w:t>(301) 464-4911</w:t>
      </w:r>
    </w:p>
    <w:p w14:paraId="2DA37F93" w14:textId="77777777" w:rsidR="00425CF8" w:rsidRPr="00D97C08" w:rsidRDefault="00C32F09" w:rsidP="00D97C08">
      <w:pPr>
        <w:pStyle w:val="ListParagraph"/>
        <w:numPr>
          <w:ilvl w:val="0"/>
          <w:numId w:val="23"/>
        </w:numPr>
        <w:tabs>
          <w:tab w:val="left" w:pos="360"/>
          <w:tab w:val="left" w:pos="720"/>
          <w:tab w:val="left" w:pos="1080"/>
          <w:tab w:val="left" w:pos="1440"/>
        </w:tabs>
        <w:rPr>
          <w:sz w:val="24"/>
          <w:szCs w:val="24"/>
        </w:rPr>
      </w:pPr>
      <w:r w:rsidRPr="00D97C08">
        <w:rPr>
          <w:sz w:val="24"/>
          <w:szCs w:val="24"/>
        </w:rPr>
        <w:t>N</w:t>
      </w:r>
      <w:r w:rsidRPr="00D97C08">
        <w:rPr>
          <w:spacing w:val="-1"/>
          <w:sz w:val="24"/>
          <w:szCs w:val="24"/>
        </w:rPr>
        <w:t>a</w:t>
      </w:r>
      <w:r w:rsidRPr="00D97C08">
        <w:rPr>
          <w:sz w:val="24"/>
          <w:szCs w:val="24"/>
        </w:rPr>
        <w:t>v</w:t>
      </w:r>
      <w:r w:rsidRPr="00D97C08">
        <w:rPr>
          <w:spacing w:val="-1"/>
          <w:sz w:val="24"/>
          <w:szCs w:val="24"/>
        </w:rPr>
        <w:t>a</w:t>
      </w:r>
      <w:r w:rsidRPr="00D97C08">
        <w:rPr>
          <w:sz w:val="24"/>
          <w:szCs w:val="24"/>
        </w:rPr>
        <w:t xml:space="preserve">l </w:t>
      </w:r>
      <w:r w:rsidRPr="00D97C08">
        <w:rPr>
          <w:spacing w:val="1"/>
          <w:sz w:val="24"/>
          <w:szCs w:val="24"/>
        </w:rPr>
        <w:t>S</w:t>
      </w:r>
      <w:r w:rsidRPr="00D97C08">
        <w:rPr>
          <w:sz w:val="24"/>
          <w:szCs w:val="24"/>
        </w:rPr>
        <w:t>t</w:t>
      </w:r>
      <w:r w:rsidRPr="00D97C08">
        <w:rPr>
          <w:spacing w:val="-1"/>
          <w:sz w:val="24"/>
          <w:szCs w:val="24"/>
        </w:rPr>
        <w:t>a</w:t>
      </w:r>
      <w:r w:rsidRPr="00D97C08">
        <w:rPr>
          <w:sz w:val="24"/>
          <w:szCs w:val="24"/>
        </w:rPr>
        <w:t>tion</w:t>
      </w:r>
      <w:r w:rsidR="002D7212" w:rsidRPr="00D97C08">
        <w:rPr>
          <w:sz w:val="24"/>
          <w:szCs w:val="24"/>
        </w:rPr>
        <w:t xml:space="preserve"> MWR</w:t>
      </w:r>
      <w:r w:rsidRPr="00D97C08">
        <w:rPr>
          <w:sz w:val="24"/>
          <w:szCs w:val="24"/>
        </w:rPr>
        <w:t xml:space="preserve"> o</w:t>
      </w:r>
      <w:r w:rsidRPr="00D97C08">
        <w:rPr>
          <w:spacing w:val="-1"/>
          <w:sz w:val="24"/>
          <w:szCs w:val="24"/>
        </w:rPr>
        <w:t>ffer</w:t>
      </w:r>
      <w:r w:rsidRPr="00D97C08">
        <w:rPr>
          <w:sz w:val="24"/>
          <w:szCs w:val="24"/>
        </w:rPr>
        <w:t>s</w:t>
      </w:r>
      <w:r w:rsidRPr="00D97C08">
        <w:rPr>
          <w:spacing w:val="3"/>
          <w:sz w:val="24"/>
          <w:szCs w:val="24"/>
        </w:rPr>
        <w:t xml:space="preserve"> </w:t>
      </w:r>
      <w:r w:rsidRPr="00D97C08">
        <w:rPr>
          <w:spacing w:val="-1"/>
          <w:sz w:val="24"/>
          <w:szCs w:val="24"/>
        </w:rPr>
        <w:t>fre</w:t>
      </w:r>
      <w:r w:rsidRPr="00D97C08">
        <w:rPr>
          <w:sz w:val="24"/>
          <w:szCs w:val="24"/>
        </w:rPr>
        <w:t>e</w:t>
      </w:r>
      <w:r w:rsidRPr="00D97C08">
        <w:rPr>
          <w:spacing w:val="4"/>
          <w:sz w:val="24"/>
          <w:szCs w:val="24"/>
        </w:rPr>
        <w:t xml:space="preserve"> </w:t>
      </w:r>
      <w:r w:rsidRPr="00D97C08">
        <w:rPr>
          <w:sz w:val="24"/>
          <w:szCs w:val="24"/>
        </w:rPr>
        <w:t>or</w:t>
      </w:r>
      <w:r w:rsidRPr="00D97C08">
        <w:rPr>
          <w:spacing w:val="-1"/>
          <w:sz w:val="24"/>
          <w:szCs w:val="24"/>
        </w:rPr>
        <w:t xml:space="preserve"> re</w:t>
      </w:r>
      <w:r w:rsidRPr="00D97C08">
        <w:rPr>
          <w:sz w:val="24"/>
          <w:szCs w:val="24"/>
        </w:rPr>
        <w:t>du</w:t>
      </w:r>
      <w:r w:rsidRPr="00D97C08">
        <w:rPr>
          <w:spacing w:val="-1"/>
          <w:sz w:val="24"/>
          <w:szCs w:val="24"/>
        </w:rPr>
        <w:t>ce</w:t>
      </w:r>
      <w:r w:rsidRPr="00D97C08">
        <w:rPr>
          <w:sz w:val="24"/>
          <w:szCs w:val="24"/>
        </w:rPr>
        <w:t>d p</w:t>
      </w:r>
      <w:r w:rsidRPr="00D97C08">
        <w:rPr>
          <w:spacing w:val="-1"/>
          <w:sz w:val="24"/>
          <w:szCs w:val="24"/>
        </w:rPr>
        <w:t>r</w:t>
      </w:r>
      <w:r w:rsidRPr="00D97C08">
        <w:rPr>
          <w:sz w:val="24"/>
          <w:szCs w:val="24"/>
        </w:rPr>
        <w:t>i</w:t>
      </w:r>
      <w:r w:rsidRPr="00D97C08">
        <w:rPr>
          <w:spacing w:val="-1"/>
          <w:sz w:val="24"/>
          <w:szCs w:val="24"/>
        </w:rPr>
        <w:t>c</w:t>
      </w:r>
      <w:r w:rsidRPr="00D97C08">
        <w:rPr>
          <w:sz w:val="24"/>
          <w:szCs w:val="24"/>
        </w:rPr>
        <w:t>e</w:t>
      </w:r>
      <w:r w:rsidRPr="00D97C08">
        <w:rPr>
          <w:spacing w:val="-1"/>
          <w:sz w:val="24"/>
          <w:szCs w:val="24"/>
        </w:rPr>
        <w:t xml:space="preserve"> </w:t>
      </w:r>
      <w:r w:rsidRPr="00D97C08">
        <w:rPr>
          <w:sz w:val="24"/>
          <w:szCs w:val="24"/>
        </w:rPr>
        <w:t>ti</w:t>
      </w:r>
      <w:r w:rsidRPr="00D97C08">
        <w:rPr>
          <w:spacing w:val="-1"/>
          <w:sz w:val="24"/>
          <w:szCs w:val="24"/>
        </w:rPr>
        <w:t>c</w:t>
      </w:r>
      <w:r w:rsidRPr="00D97C08">
        <w:rPr>
          <w:sz w:val="24"/>
          <w:szCs w:val="24"/>
        </w:rPr>
        <w:t>k</w:t>
      </w:r>
      <w:r w:rsidRPr="00D97C08">
        <w:rPr>
          <w:spacing w:val="-1"/>
          <w:sz w:val="24"/>
          <w:szCs w:val="24"/>
        </w:rPr>
        <w:t>e</w:t>
      </w:r>
      <w:r w:rsidRPr="00D97C08">
        <w:rPr>
          <w:sz w:val="24"/>
          <w:szCs w:val="24"/>
        </w:rPr>
        <w:t>ts.</w:t>
      </w:r>
    </w:p>
    <w:p w14:paraId="74620357" w14:textId="77777777" w:rsidR="00425CF8" w:rsidRPr="00990645" w:rsidRDefault="00C32F09" w:rsidP="00D97C08">
      <w:pPr>
        <w:pStyle w:val="ListParagraph"/>
        <w:numPr>
          <w:ilvl w:val="0"/>
          <w:numId w:val="21"/>
        </w:numPr>
        <w:tabs>
          <w:tab w:val="left" w:pos="360"/>
          <w:tab w:val="left" w:pos="720"/>
          <w:tab w:val="left" w:pos="1080"/>
          <w:tab w:val="left" w:pos="1440"/>
        </w:tabs>
        <w:rPr>
          <w:sz w:val="24"/>
          <w:szCs w:val="24"/>
        </w:rPr>
      </w:pPr>
      <w:r w:rsidRPr="00990645">
        <w:rPr>
          <w:b/>
          <w:sz w:val="24"/>
          <w:szCs w:val="24"/>
        </w:rPr>
        <w:t>Colo</w:t>
      </w:r>
      <w:r w:rsidRPr="00990645">
        <w:rPr>
          <w:b/>
          <w:spacing w:val="1"/>
          <w:sz w:val="24"/>
          <w:szCs w:val="24"/>
        </w:rPr>
        <w:t>n</w:t>
      </w:r>
      <w:r w:rsidRPr="00990645">
        <w:rPr>
          <w:b/>
          <w:sz w:val="24"/>
          <w:szCs w:val="24"/>
        </w:rPr>
        <w:t>ial Wil</w:t>
      </w:r>
      <w:r w:rsidRPr="00990645">
        <w:rPr>
          <w:b/>
          <w:spacing w:val="-2"/>
          <w:sz w:val="24"/>
          <w:szCs w:val="24"/>
        </w:rPr>
        <w:t>l</w:t>
      </w:r>
      <w:r w:rsidRPr="00990645">
        <w:rPr>
          <w:b/>
          <w:sz w:val="24"/>
          <w:szCs w:val="24"/>
        </w:rPr>
        <w:t>ia</w:t>
      </w:r>
      <w:r w:rsidRPr="00990645">
        <w:rPr>
          <w:b/>
          <w:spacing w:val="-10"/>
          <w:sz w:val="24"/>
          <w:szCs w:val="24"/>
        </w:rPr>
        <w:t>m</w:t>
      </w:r>
      <w:r w:rsidRPr="00990645">
        <w:rPr>
          <w:b/>
          <w:sz w:val="24"/>
          <w:szCs w:val="24"/>
        </w:rPr>
        <w:t>s</w:t>
      </w:r>
      <w:r w:rsidRPr="00990645">
        <w:rPr>
          <w:b/>
          <w:spacing w:val="1"/>
          <w:sz w:val="24"/>
          <w:szCs w:val="24"/>
        </w:rPr>
        <w:t>b</w:t>
      </w:r>
      <w:r w:rsidRPr="00990645">
        <w:rPr>
          <w:b/>
          <w:spacing w:val="3"/>
          <w:sz w:val="24"/>
          <w:szCs w:val="24"/>
        </w:rPr>
        <w:t>u</w:t>
      </w:r>
      <w:r w:rsidRPr="00990645">
        <w:rPr>
          <w:b/>
          <w:spacing w:val="-1"/>
          <w:sz w:val="24"/>
          <w:szCs w:val="24"/>
        </w:rPr>
        <w:t>r</w:t>
      </w:r>
      <w:r w:rsidRPr="00990645">
        <w:rPr>
          <w:b/>
          <w:sz w:val="24"/>
          <w:szCs w:val="24"/>
        </w:rPr>
        <w:t>g,</w:t>
      </w:r>
      <w:r w:rsidRPr="00990645">
        <w:rPr>
          <w:b/>
          <w:spacing w:val="5"/>
          <w:sz w:val="24"/>
          <w:szCs w:val="24"/>
        </w:rPr>
        <w:t xml:space="preserve"> </w:t>
      </w:r>
      <w:r w:rsidRPr="00990645">
        <w:rPr>
          <w:b/>
          <w:sz w:val="24"/>
          <w:szCs w:val="24"/>
        </w:rPr>
        <w:t>VA</w:t>
      </w:r>
    </w:p>
    <w:p w14:paraId="6F2711BF" w14:textId="77777777" w:rsidR="007765F6" w:rsidRPr="00990645" w:rsidRDefault="007765F6" w:rsidP="00D97C08">
      <w:pPr>
        <w:tabs>
          <w:tab w:val="left" w:pos="360"/>
          <w:tab w:val="left" w:pos="720"/>
          <w:tab w:val="left" w:pos="1080"/>
          <w:tab w:val="left" w:pos="1440"/>
        </w:tabs>
        <w:ind w:left="720"/>
        <w:rPr>
          <w:sz w:val="24"/>
          <w:szCs w:val="24"/>
        </w:rPr>
      </w:pPr>
      <w:r w:rsidRPr="00990645">
        <w:rPr>
          <w:sz w:val="24"/>
          <w:szCs w:val="24"/>
        </w:rPr>
        <w:t>Colonial Williamsburg Regional Visitor Center</w:t>
      </w:r>
    </w:p>
    <w:p w14:paraId="48E0B104" w14:textId="77777777" w:rsidR="007765F6" w:rsidRPr="00990645" w:rsidRDefault="007765F6" w:rsidP="00D97C08">
      <w:pPr>
        <w:tabs>
          <w:tab w:val="left" w:pos="360"/>
          <w:tab w:val="left" w:pos="720"/>
          <w:tab w:val="left" w:pos="1080"/>
          <w:tab w:val="left" w:pos="1440"/>
        </w:tabs>
        <w:ind w:left="720"/>
        <w:rPr>
          <w:sz w:val="24"/>
          <w:szCs w:val="24"/>
        </w:rPr>
      </w:pPr>
      <w:r w:rsidRPr="00990645">
        <w:rPr>
          <w:sz w:val="24"/>
          <w:szCs w:val="24"/>
        </w:rPr>
        <w:t>101-A Visitor Center Drive</w:t>
      </w:r>
      <w:r w:rsidR="007E4C54">
        <w:rPr>
          <w:sz w:val="24"/>
          <w:szCs w:val="24"/>
        </w:rPr>
        <w:t xml:space="preserve">, </w:t>
      </w:r>
      <w:r w:rsidRPr="00990645">
        <w:rPr>
          <w:sz w:val="24"/>
          <w:szCs w:val="24"/>
        </w:rPr>
        <w:t xml:space="preserve">Williamsburg, VA </w:t>
      </w:r>
      <w:r w:rsidR="000B36F0">
        <w:rPr>
          <w:sz w:val="24"/>
          <w:szCs w:val="24"/>
        </w:rPr>
        <w:t xml:space="preserve"> </w:t>
      </w:r>
      <w:r w:rsidRPr="00990645">
        <w:rPr>
          <w:sz w:val="24"/>
          <w:szCs w:val="24"/>
        </w:rPr>
        <w:t>23185</w:t>
      </w:r>
    </w:p>
    <w:p w14:paraId="6EF3BE31" w14:textId="77777777" w:rsidR="007765F6" w:rsidRPr="00990645" w:rsidRDefault="007765F6" w:rsidP="00D97C08">
      <w:pPr>
        <w:tabs>
          <w:tab w:val="left" w:pos="360"/>
          <w:tab w:val="left" w:pos="720"/>
          <w:tab w:val="left" w:pos="1080"/>
          <w:tab w:val="left" w:pos="1440"/>
        </w:tabs>
        <w:ind w:left="720"/>
        <w:rPr>
          <w:sz w:val="24"/>
          <w:szCs w:val="24"/>
        </w:rPr>
      </w:pPr>
      <w:r w:rsidRPr="00990645">
        <w:rPr>
          <w:sz w:val="24"/>
          <w:szCs w:val="24"/>
        </w:rPr>
        <w:t>(888) 965-7254</w:t>
      </w:r>
    </w:p>
    <w:p w14:paraId="17D4528B" w14:textId="77777777" w:rsidR="00425CF8" w:rsidRPr="00D97C08" w:rsidRDefault="00C32F09" w:rsidP="00D97C08">
      <w:pPr>
        <w:pStyle w:val="ListParagraph"/>
        <w:numPr>
          <w:ilvl w:val="0"/>
          <w:numId w:val="23"/>
        </w:numPr>
        <w:tabs>
          <w:tab w:val="left" w:pos="360"/>
          <w:tab w:val="left" w:pos="720"/>
          <w:tab w:val="left" w:pos="1080"/>
          <w:tab w:val="left" w:pos="1440"/>
        </w:tabs>
        <w:rPr>
          <w:sz w:val="24"/>
          <w:szCs w:val="24"/>
        </w:rPr>
      </w:pPr>
      <w:r w:rsidRPr="00D97C08">
        <w:rPr>
          <w:sz w:val="24"/>
          <w:szCs w:val="24"/>
        </w:rPr>
        <w:t>T</w:t>
      </w:r>
      <w:r w:rsidRPr="00D97C08">
        <w:rPr>
          <w:spacing w:val="-1"/>
          <w:sz w:val="24"/>
          <w:szCs w:val="24"/>
        </w:rPr>
        <w:t>a</w:t>
      </w:r>
      <w:r w:rsidRPr="00D97C08">
        <w:rPr>
          <w:sz w:val="24"/>
          <w:szCs w:val="24"/>
        </w:rPr>
        <w:t>ke</w:t>
      </w:r>
      <w:r w:rsidRPr="00D97C08">
        <w:rPr>
          <w:spacing w:val="-1"/>
          <w:sz w:val="24"/>
          <w:szCs w:val="24"/>
        </w:rPr>
        <w:t xml:space="preserve"> </w:t>
      </w:r>
      <w:r w:rsidRPr="00D97C08">
        <w:rPr>
          <w:sz w:val="24"/>
          <w:szCs w:val="24"/>
        </w:rPr>
        <w:t>a</w:t>
      </w:r>
      <w:r w:rsidRPr="00D97C08">
        <w:rPr>
          <w:spacing w:val="-1"/>
          <w:sz w:val="24"/>
          <w:szCs w:val="24"/>
        </w:rPr>
        <w:t xml:space="preserve"> </w:t>
      </w:r>
      <w:r w:rsidRPr="00D97C08">
        <w:rPr>
          <w:sz w:val="24"/>
          <w:szCs w:val="24"/>
        </w:rPr>
        <w:t>t</w:t>
      </w:r>
      <w:r w:rsidRPr="00D97C08">
        <w:rPr>
          <w:spacing w:val="-1"/>
          <w:sz w:val="24"/>
          <w:szCs w:val="24"/>
        </w:rPr>
        <w:t>r</w:t>
      </w:r>
      <w:r w:rsidRPr="00D97C08">
        <w:rPr>
          <w:sz w:val="24"/>
          <w:szCs w:val="24"/>
        </w:rPr>
        <w:t xml:space="preserve">ip to </w:t>
      </w:r>
      <w:r w:rsidRPr="00D97C08">
        <w:rPr>
          <w:spacing w:val="-1"/>
          <w:sz w:val="24"/>
          <w:szCs w:val="24"/>
        </w:rPr>
        <w:t>c</w:t>
      </w:r>
      <w:r w:rsidRPr="00D97C08">
        <w:rPr>
          <w:sz w:val="24"/>
          <w:szCs w:val="24"/>
        </w:rPr>
        <w:t>oloni</w:t>
      </w:r>
      <w:r w:rsidRPr="00D97C08">
        <w:rPr>
          <w:spacing w:val="-1"/>
          <w:sz w:val="24"/>
          <w:szCs w:val="24"/>
        </w:rPr>
        <w:t>a</w:t>
      </w:r>
      <w:r w:rsidRPr="00D97C08">
        <w:rPr>
          <w:sz w:val="24"/>
          <w:szCs w:val="24"/>
        </w:rPr>
        <w:t>l</w:t>
      </w:r>
      <w:r w:rsidRPr="00D97C08">
        <w:rPr>
          <w:spacing w:val="-2"/>
          <w:sz w:val="24"/>
          <w:szCs w:val="24"/>
        </w:rPr>
        <w:t xml:space="preserve"> </w:t>
      </w:r>
      <w:r w:rsidRPr="00D97C08">
        <w:rPr>
          <w:spacing w:val="1"/>
          <w:sz w:val="24"/>
          <w:szCs w:val="24"/>
        </w:rPr>
        <w:t>W</w:t>
      </w:r>
      <w:r w:rsidRPr="00D97C08">
        <w:rPr>
          <w:sz w:val="24"/>
          <w:szCs w:val="24"/>
        </w:rPr>
        <w:t>illi</w:t>
      </w:r>
      <w:r w:rsidRPr="00D97C08">
        <w:rPr>
          <w:spacing w:val="-1"/>
          <w:sz w:val="24"/>
          <w:szCs w:val="24"/>
        </w:rPr>
        <w:t>a</w:t>
      </w:r>
      <w:r w:rsidRPr="00D97C08">
        <w:rPr>
          <w:sz w:val="24"/>
          <w:szCs w:val="24"/>
        </w:rPr>
        <w:t>msbu</w:t>
      </w:r>
      <w:r w:rsidRPr="00D97C08">
        <w:rPr>
          <w:spacing w:val="-1"/>
          <w:sz w:val="24"/>
          <w:szCs w:val="24"/>
        </w:rPr>
        <w:t>r</w:t>
      </w:r>
      <w:r w:rsidRPr="00D97C08">
        <w:rPr>
          <w:sz w:val="24"/>
          <w:szCs w:val="24"/>
        </w:rPr>
        <w:t>g</w:t>
      </w:r>
      <w:r w:rsidRPr="00D97C08">
        <w:rPr>
          <w:spacing w:val="-7"/>
          <w:sz w:val="24"/>
          <w:szCs w:val="24"/>
        </w:rPr>
        <w:t xml:space="preserve"> </w:t>
      </w:r>
      <w:r w:rsidRPr="00D97C08">
        <w:rPr>
          <w:sz w:val="24"/>
          <w:szCs w:val="24"/>
        </w:rPr>
        <w:t xml:space="preserve">to </w:t>
      </w:r>
      <w:r w:rsidRPr="00D97C08">
        <w:rPr>
          <w:spacing w:val="-1"/>
          <w:sz w:val="24"/>
          <w:szCs w:val="24"/>
        </w:rPr>
        <w:t>e</w:t>
      </w:r>
      <w:r w:rsidRPr="00D97C08">
        <w:rPr>
          <w:spacing w:val="7"/>
          <w:sz w:val="24"/>
          <w:szCs w:val="24"/>
        </w:rPr>
        <w:t>x</w:t>
      </w:r>
      <w:r w:rsidRPr="00D97C08">
        <w:rPr>
          <w:sz w:val="24"/>
          <w:szCs w:val="24"/>
        </w:rPr>
        <w:t>plo</w:t>
      </w:r>
      <w:r w:rsidRPr="00D97C08">
        <w:rPr>
          <w:spacing w:val="-1"/>
          <w:sz w:val="24"/>
          <w:szCs w:val="24"/>
        </w:rPr>
        <w:t>r</w:t>
      </w:r>
      <w:r w:rsidRPr="00D97C08">
        <w:rPr>
          <w:sz w:val="24"/>
          <w:szCs w:val="24"/>
        </w:rPr>
        <w:t>e</w:t>
      </w:r>
      <w:r w:rsidRPr="00D97C08">
        <w:rPr>
          <w:spacing w:val="-1"/>
          <w:sz w:val="24"/>
          <w:szCs w:val="24"/>
        </w:rPr>
        <w:t xml:space="preserve"> </w:t>
      </w:r>
      <w:r w:rsidRPr="00D97C08">
        <w:rPr>
          <w:spacing w:val="-2"/>
          <w:sz w:val="24"/>
          <w:szCs w:val="24"/>
        </w:rPr>
        <w:t>m</w:t>
      </w:r>
      <w:r w:rsidRPr="00D97C08">
        <w:rPr>
          <w:sz w:val="24"/>
          <w:szCs w:val="24"/>
        </w:rPr>
        <w:t>us</w:t>
      </w:r>
      <w:r w:rsidRPr="00D97C08">
        <w:rPr>
          <w:spacing w:val="-1"/>
          <w:sz w:val="24"/>
          <w:szCs w:val="24"/>
        </w:rPr>
        <w:t>e</w:t>
      </w:r>
      <w:r w:rsidRPr="00D97C08">
        <w:rPr>
          <w:sz w:val="24"/>
          <w:szCs w:val="24"/>
        </w:rPr>
        <w:t>ums, histo</w:t>
      </w:r>
      <w:r w:rsidRPr="00D97C08">
        <w:rPr>
          <w:spacing w:val="-1"/>
          <w:sz w:val="24"/>
          <w:szCs w:val="24"/>
        </w:rPr>
        <w:t>r</w:t>
      </w:r>
      <w:r w:rsidRPr="00D97C08">
        <w:rPr>
          <w:sz w:val="24"/>
          <w:szCs w:val="24"/>
        </w:rPr>
        <w:t>i</w:t>
      </w:r>
      <w:r w:rsidRPr="00D97C08">
        <w:rPr>
          <w:spacing w:val="-1"/>
          <w:sz w:val="24"/>
          <w:szCs w:val="24"/>
        </w:rPr>
        <w:t>ca</w:t>
      </w:r>
      <w:r w:rsidRPr="00D97C08">
        <w:rPr>
          <w:sz w:val="24"/>
          <w:szCs w:val="24"/>
        </w:rPr>
        <w:t>l buildin</w:t>
      </w:r>
      <w:r w:rsidRPr="00D97C08">
        <w:rPr>
          <w:spacing w:val="-7"/>
          <w:sz w:val="24"/>
          <w:szCs w:val="24"/>
        </w:rPr>
        <w:t>g</w:t>
      </w:r>
      <w:r w:rsidRPr="00D97C08">
        <w:rPr>
          <w:sz w:val="24"/>
          <w:szCs w:val="24"/>
        </w:rPr>
        <w:t xml:space="preserve">s, </w:t>
      </w:r>
      <w:r w:rsidRPr="00D97C08">
        <w:rPr>
          <w:spacing w:val="-1"/>
          <w:sz w:val="24"/>
          <w:szCs w:val="24"/>
        </w:rPr>
        <w:t>a</w:t>
      </w:r>
      <w:r w:rsidRPr="00D97C08">
        <w:rPr>
          <w:sz w:val="24"/>
          <w:szCs w:val="24"/>
        </w:rPr>
        <w:t xml:space="preserve">nd outdoor shows </w:t>
      </w:r>
      <w:r w:rsidRPr="00D97C08">
        <w:rPr>
          <w:spacing w:val="-1"/>
          <w:sz w:val="24"/>
          <w:szCs w:val="24"/>
        </w:rPr>
        <w:t>a</w:t>
      </w:r>
      <w:r w:rsidRPr="00D97C08">
        <w:rPr>
          <w:sz w:val="24"/>
          <w:szCs w:val="24"/>
        </w:rPr>
        <w:t xml:space="preserve">ll </w:t>
      </w:r>
      <w:r w:rsidRPr="00D97C08">
        <w:rPr>
          <w:spacing w:val="-1"/>
          <w:sz w:val="24"/>
          <w:szCs w:val="24"/>
        </w:rPr>
        <w:t>r</w:t>
      </w:r>
      <w:r w:rsidRPr="00D97C08">
        <w:rPr>
          <w:sz w:val="24"/>
          <w:szCs w:val="24"/>
        </w:rPr>
        <w:t xml:space="preserve">un </w:t>
      </w:r>
      <w:r w:rsidRPr="00D97C08">
        <w:rPr>
          <w:spacing w:val="7"/>
          <w:sz w:val="24"/>
          <w:szCs w:val="24"/>
        </w:rPr>
        <w:t>b</w:t>
      </w:r>
      <w:r w:rsidRPr="00D97C08">
        <w:rPr>
          <w:sz w:val="24"/>
          <w:szCs w:val="24"/>
        </w:rPr>
        <w:t>y</w:t>
      </w:r>
      <w:r w:rsidRPr="00D97C08">
        <w:rPr>
          <w:spacing w:val="-12"/>
          <w:sz w:val="24"/>
          <w:szCs w:val="24"/>
        </w:rPr>
        <w:t xml:space="preserve"> </w:t>
      </w:r>
      <w:r w:rsidRPr="00D97C08">
        <w:rPr>
          <w:spacing w:val="-1"/>
          <w:sz w:val="24"/>
          <w:szCs w:val="24"/>
        </w:rPr>
        <w:t>c</w:t>
      </w:r>
      <w:r w:rsidRPr="00D97C08">
        <w:rPr>
          <w:sz w:val="24"/>
          <w:szCs w:val="24"/>
        </w:rPr>
        <w:t>oloni</w:t>
      </w:r>
      <w:r w:rsidRPr="00D97C08">
        <w:rPr>
          <w:spacing w:val="-1"/>
          <w:sz w:val="24"/>
          <w:szCs w:val="24"/>
        </w:rPr>
        <w:t>a</w:t>
      </w:r>
      <w:r w:rsidRPr="00D97C08">
        <w:rPr>
          <w:sz w:val="24"/>
          <w:szCs w:val="24"/>
        </w:rPr>
        <w:t xml:space="preserve">l </w:t>
      </w:r>
      <w:r w:rsidRPr="00D97C08">
        <w:rPr>
          <w:spacing w:val="-1"/>
          <w:sz w:val="24"/>
          <w:szCs w:val="24"/>
        </w:rPr>
        <w:t>re-e</w:t>
      </w:r>
      <w:r w:rsidRPr="00D97C08">
        <w:rPr>
          <w:spacing w:val="2"/>
          <w:sz w:val="24"/>
          <w:szCs w:val="24"/>
        </w:rPr>
        <w:t>n</w:t>
      </w:r>
      <w:r w:rsidRPr="00D97C08">
        <w:rPr>
          <w:spacing w:val="-1"/>
          <w:sz w:val="24"/>
          <w:szCs w:val="24"/>
        </w:rPr>
        <w:t>ac</w:t>
      </w:r>
      <w:r w:rsidRPr="00D97C08">
        <w:rPr>
          <w:sz w:val="24"/>
          <w:szCs w:val="24"/>
        </w:rPr>
        <w:t>to</w:t>
      </w:r>
      <w:r w:rsidRPr="00D97C08">
        <w:rPr>
          <w:spacing w:val="-1"/>
          <w:sz w:val="24"/>
          <w:szCs w:val="24"/>
        </w:rPr>
        <w:t>r</w:t>
      </w:r>
      <w:r w:rsidRPr="00D97C08">
        <w:rPr>
          <w:sz w:val="24"/>
          <w:szCs w:val="24"/>
        </w:rPr>
        <w:t>s.</w:t>
      </w:r>
      <w:r w:rsidR="007765F6" w:rsidRPr="00D97C08">
        <w:rPr>
          <w:sz w:val="24"/>
          <w:szCs w:val="24"/>
        </w:rPr>
        <w:t xml:space="preserve">  </w:t>
      </w:r>
      <w:r w:rsidRPr="00D97C08">
        <w:rPr>
          <w:sz w:val="24"/>
          <w:szCs w:val="24"/>
        </w:rPr>
        <w:t>M</w:t>
      </w:r>
      <w:r w:rsidRPr="00D97C08">
        <w:rPr>
          <w:spacing w:val="6"/>
          <w:sz w:val="24"/>
          <w:szCs w:val="24"/>
        </w:rPr>
        <w:t>W</w:t>
      </w:r>
      <w:r w:rsidRPr="00D97C08">
        <w:rPr>
          <w:sz w:val="24"/>
          <w:szCs w:val="24"/>
        </w:rPr>
        <w:t>F</w:t>
      </w:r>
      <w:r w:rsidRPr="00D97C08">
        <w:rPr>
          <w:spacing w:val="-1"/>
          <w:sz w:val="24"/>
          <w:szCs w:val="24"/>
        </w:rPr>
        <w:t xml:space="preserve"> a</w:t>
      </w:r>
      <w:r w:rsidRPr="00D97C08">
        <w:rPr>
          <w:sz w:val="24"/>
          <w:szCs w:val="24"/>
        </w:rPr>
        <w:t>nd N</w:t>
      </w:r>
      <w:r w:rsidRPr="00D97C08">
        <w:rPr>
          <w:spacing w:val="-1"/>
          <w:sz w:val="24"/>
          <w:szCs w:val="24"/>
        </w:rPr>
        <w:t>a</w:t>
      </w:r>
      <w:r w:rsidRPr="00D97C08">
        <w:rPr>
          <w:sz w:val="24"/>
          <w:szCs w:val="24"/>
        </w:rPr>
        <w:t>v</w:t>
      </w:r>
      <w:r w:rsidRPr="00D97C08">
        <w:rPr>
          <w:spacing w:val="-1"/>
          <w:sz w:val="24"/>
          <w:szCs w:val="24"/>
        </w:rPr>
        <w:t>a</w:t>
      </w:r>
      <w:r w:rsidRPr="00D97C08">
        <w:rPr>
          <w:sz w:val="24"/>
          <w:szCs w:val="24"/>
        </w:rPr>
        <w:t xml:space="preserve">l </w:t>
      </w:r>
      <w:r w:rsidRPr="00D97C08">
        <w:rPr>
          <w:spacing w:val="1"/>
          <w:sz w:val="24"/>
          <w:szCs w:val="24"/>
        </w:rPr>
        <w:t>S</w:t>
      </w:r>
      <w:r w:rsidRPr="00D97C08">
        <w:rPr>
          <w:sz w:val="24"/>
          <w:szCs w:val="24"/>
        </w:rPr>
        <w:t>t</w:t>
      </w:r>
      <w:r w:rsidRPr="00D97C08">
        <w:rPr>
          <w:spacing w:val="-1"/>
          <w:sz w:val="24"/>
          <w:szCs w:val="24"/>
        </w:rPr>
        <w:t>a</w:t>
      </w:r>
      <w:r w:rsidRPr="00D97C08">
        <w:rPr>
          <w:sz w:val="24"/>
          <w:szCs w:val="24"/>
        </w:rPr>
        <w:t>tion</w:t>
      </w:r>
      <w:r w:rsidR="002D7212" w:rsidRPr="00D97C08">
        <w:rPr>
          <w:sz w:val="24"/>
          <w:szCs w:val="24"/>
        </w:rPr>
        <w:t xml:space="preserve"> MWR</w:t>
      </w:r>
      <w:r w:rsidRPr="00D97C08">
        <w:rPr>
          <w:sz w:val="24"/>
          <w:szCs w:val="24"/>
        </w:rPr>
        <w:t xml:space="preserve"> o</w:t>
      </w:r>
      <w:r w:rsidRPr="00D97C08">
        <w:rPr>
          <w:spacing w:val="-1"/>
          <w:sz w:val="24"/>
          <w:szCs w:val="24"/>
        </w:rPr>
        <w:t>ffe</w:t>
      </w:r>
      <w:r w:rsidRPr="00D97C08">
        <w:rPr>
          <w:sz w:val="24"/>
          <w:szCs w:val="24"/>
        </w:rPr>
        <w:t>r</w:t>
      </w:r>
      <w:r w:rsidRPr="00D97C08">
        <w:rPr>
          <w:spacing w:val="-1"/>
          <w:sz w:val="24"/>
          <w:szCs w:val="24"/>
        </w:rPr>
        <w:t xml:space="preserve"> r</w:t>
      </w:r>
      <w:r w:rsidRPr="00D97C08">
        <w:rPr>
          <w:spacing w:val="-3"/>
          <w:sz w:val="24"/>
          <w:szCs w:val="24"/>
        </w:rPr>
        <w:t>e</w:t>
      </w:r>
      <w:r w:rsidRPr="00D97C08">
        <w:rPr>
          <w:sz w:val="24"/>
          <w:szCs w:val="24"/>
        </w:rPr>
        <w:t>d</w:t>
      </w:r>
      <w:r w:rsidRPr="00D97C08">
        <w:rPr>
          <w:spacing w:val="5"/>
          <w:sz w:val="24"/>
          <w:szCs w:val="24"/>
        </w:rPr>
        <w:t>u</w:t>
      </w:r>
      <w:r w:rsidRPr="00D97C08">
        <w:rPr>
          <w:spacing w:val="1"/>
          <w:sz w:val="24"/>
          <w:szCs w:val="24"/>
        </w:rPr>
        <w:t>c</w:t>
      </w:r>
      <w:r w:rsidRPr="00D97C08">
        <w:rPr>
          <w:spacing w:val="-1"/>
          <w:sz w:val="24"/>
          <w:szCs w:val="24"/>
        </w:rPr>
        <w:t>e</w:t>
      </w:r>
      <w:r w:rsidRPr="00D97C08">
        <w:rPr>
          <w:sz w:val="24"/>
          <w:szCs w:val="24"/>
        </w:rPr>
        <w:t>d p</w:t>
      </w:r>
      <w:r w:rsidRPr="00D97C08">
        <w:rPr>
          <w:spacing w:val="-1"/>
          <w:sz w:val="24"/>
          <w:szCs w:val="24"/>
        </w:rPr>
        <w:t>r</w:t>
      </w:r>
      <w:r w:rsidRPr="00D97C08">
        <w:rPr>
          <w:sz w:val="24"/>
          <w:szCs w:val="24"/>
        </w:rPr>
        <w:t>i</w:t>
      </w:r>
      <w:r w:rsidRPr="00D97C08">
        <w:rPr>
          <w:spacing w:val="-1"/>
          <w:sz w:val="24"/>
          <w:szCs w:val="24"/>
        </w:rPr>
        <w:t>c</w:t>
      </w:r>
      <w:r w:rsidRPr="00D97C08">
        <w:rPr>
          <w:sz w:val="24"/>
          <w:szCs w:val="24"/>
        </w:rPr>
        <w:t>e</w:t>
      </w:r>
      <w:r w:rsidRPr="00D97C08">
        <w:rPr>
          <w:spacing w:val="-1"/>
          <w:sz w:val="24"/>
          <w:szCs w:val="24"/>
        </w:rPr>
        <w:t xml:space="preserve"> </w:t>
      </w:r>
      <w:r w:rsidRPr="00D97C08">
        <w:rPr>
          <w:spacing w:val="2"/>
          <w:sz w:val="24"/>
          <w:szCs w:val="24"/>
        </w:rPr>
        <w:t>d</w:t>
      </w:r>
      <w:r w:rsidRPr="00D97C08">
        <w:rPr>
          <w:spacing w:val="9"/>
          <w:sz w:val="24"/>
          <w:szCs w:val="24"/>
        </w:rPr>
        <w:t>a</w:t>
      </w:r>
      <w:r w:rsidRPr="00D97C08">
        <w:rPr>
          <w:sz w:val="24"/>
          <w:szCs w:val="24"/>
        </w:rPr>
        <w:t>y</w:t>
      </w:r>
      <w:r w:rsidRPr="00D97C08">
        <w:rPr>
          <w:spacing w:val="-14"/>
          <w:sz w:val="24"/>
          <w:szCs w:val="24"/>
        </w:rPr>
        <w:t xml:space="preserve"> </w:t>
      </w:r>
      <w:r w:rsidRPr="00D97C08">
        <w:rPr>
          <w:sz w:val="24"/>
          <w:szCs w:val="24"/>
        </w:rPr>
        <w:t>p</w:t>
      </w:r>
      <w:r w:rsidRPr="00D97C08">
        <w:rPr>
          <w:spacing w:val="-1"/>
          <w:sz w:val="24"/>
          <w:szCs w:val="24"/>
        </w:rPr>
        <w:t>a</w:t>
      </w:r>
      <w:r w:rsidRPr="00D97C08">
        <w:rPr>
          <w:sz w:val="24"/>
          <w:szCs w:val="24"/>
        </w:rPr>
        <w:t>ss</w:t>
      </w:r>
      <w:r w:rsidRPr="00D97C08">
        <w:rPr>
          <w:spacing w:val="-1"/>
          <w:sz w:val="24"/>
          <w:szCs w:val="24"/>
        </w:rPr>
        <w:t>e</w:t>
      </w:r>
      <w:r w:rsidRPr="00D97C08">
        <w:rPr>
          <w:sz w:val="24"/>
          <w:szCs w:val="24"/>
        </w:rPr>
        <w:t>s.</w:t>
      </w:r>
    </w:p>
    <w:p w14:paraId="476F51F9" w14:textId="77777777" w:rsidR="00425CF8" w:rsidRPr="00990645" w:rsidRDefault="00C32F09" w:rsidP="00D97C08">
      <w:pPr>
        <w:pStyle w:val="ListParagraph"/>
        <w:numPr>
          <w:ilvl w:val="0"/>
          <w:numId w:val="21"/>
        </w:numPr>
        <w:tabs>
          <w:tab w:val="left" w:pos="360"/>
          <w:tab w:val="left" w:pos="720"/>
          <w:tab w:val="left" w:pos="1080"/>
          <w:tab w:val="left" w:pos="1440"/>
        </w:tabs>
        <w:rPr>
          <w:sz w:val="24"/>
          <w:szCs w:val="24"/>
        </w:rPr>
      </w:pPr>
      <w:r w:rsidRPr="00990645">
        <w:rPr>
          <w:b/>
          <w:spacing w:val="-4"/>
          <w:sz w:val="24"/>
          <w:szCs w:val="24"/>
        </w:rPr>
        <w:t>G</w:t>
      </w:r>
      <w:r w:rsidRPr="00990645">
        <w:rPr>
          <w:b/>
          <w:spacing w:val="-1"/>
          <w:sz w:val="24"/>
          <w:szCs w:val="24"/>
        </w:rPr>
        <w:t>ett</w:t>
      </w:r>
      <w:r w:rsidRPr="00990645">
        <w:rPr>
          <w:b/>
          <w:sz w:val="24"/>
          <w:szCs w:val="24"/>
        </w:rPr>
        <w:t>ys</w:t>
      </w:r>
      <w:r w:rsidRPr="00990645">
        <w:rPr>
          <w:b/>
          <w:spacing w:val="1"/>
          <w:sz w:val="24"/>
          <w:szCs w:val="24"/>
        </w:rPr>
        <w:t>bu</w:t>
      </w:r>
      <w:r w:rsidRPr="00990645">
        <w:rPr>
          <w:b/>
          <w:spacing w:val="-1"/>
          <w:sz w:val="24"/>
          <w:szCs w:val="24"/>
        </w:rPr>
        <w:t>r</w:t>
      </w:r>
      <w:r w:rsidRPr="00990645">
        <w:rPr>
          <w:b/>
          <w:sz w:val="24"/>
          <w:szCs w:val="24"/>
        </w:rPr>
        <w:t xml:space="preserve">g </w:t>
      </w:r>
      <w:r w:rsidRPr="00990645">
        <w:rPr>
          <w:b/>
          <w:spacing w:val="1"/>
          <w:sz w:val="24"/>
          <w:szCs w:val="24"/>
        </w:rPr>
        <w:t>B</w:t>
      </w:r>
      <w:r w:rsidRPr="00990645">
        <w:rPr>
          <w:b/>
          <w:sz w:val="24"/>
          <w:szCs w:val="24"/>
        </w:rPr>
        <w:t>a</w:t>
      </w:r>
      <w:r w:rsidRPr="00990645">
        <w:rPr>
          <w:b/>
          <w:spacing w:val="-1"/>
          <w:sz w:val="24"/>
          <w:szCs w:val="24"/>
        </w:rPr>
        <w:t>tt</w:t>
      </w:r>
      <w:r w:rsidRPr="00990645">
        <w:rPr>
          <w:b/>
          <w:sz w:val="24"/>
          <w:szCs w:val="24"/>
        </w:rPr>
        <w:t>l</w:t>
      </w:r>
      <w:r w:rsidRPr="00990645">
        <w:rPr>
          <w:b/>
          <w:spacing w:val="-1"/>
          <w:sz w:val="24"/>
          <w:szCs w:val="24"/>
        </w:rPr>
        <w:t>e</w:t>
      </w:r>
      <w:r w:rsidRPr="00990645">
        <w:rPr>
          <w:b/>
          <w:spacing w:val="4"/>
          <w:sz w:val="24"/>
          <w:szCs w:val="24"/>
        </w:rPr>
        <w:t>f</w:t>
      </w:r>
      <w:r w:rsidRPr="00990645">
        <w:rPr>
          <w:b/>
          <w:sz w:val="24"/>
          <w:szCs w:val="24"/>
        </w:rPr>
        <w:t>i</w:t>
      </w:r>
      <w:r w:rsidRPr="00990645">
        <w:rPr>
          <w:b/>
          <w:spacing w:val="-1"/>
          <w:sz w:val="24"/>
          <w:szCs w:val="24"/>
        </w:rPr>
        <w:t>e</w:t>
      </w:r>
      <w:r w:rsidRPr="00990645">
        <w:rPr>
          <w:b/>
          <w:sz w:val="24"/>
          <w:szCs w:val="24"/>
        </w:rPr>
        <w:t>ld</w:t>
      </w:r>
      <w:r w:rsidRPr="00990645">
        <w:rPr>
          <w:b/>
          <w:spacing w:val="1"/>
          <w:sz w:val="24"/>
          <w:szCs w:val="24"/>
        </w:rPr>
        <w:t xml:space="preserve"> </w:t>
      </w:r>
      <w:r w:rsidRPr="00990645">
        <w:rPr>
          <w:b/>
          <w:sz w:val="24"/>
          <w:szCs w:val="24"/>
        </w:rPr>
        <w:t>a</w:t>
      </w:r>
      <w:r w:rsidRPr="00990645">
        <w:rPr>
          <w:b/>
          <w:spacing w:val="1"/>
          <w:sz w:val="24"/>
          <w:szCs w:val="24"/>
        </w:rPr>
        <w:t>n</w:t>
      </w:r>
      <w:r w:rsidRPr="00990645">
        <w:rPr>
          <w:b/>
          <w:sz w:val="24"/>
          <w:szCs w:val="24"/>
        </w:rPr>
        <w:t>d</w:t>
      </w:r>
      <w:r w:rsidRPr="00990645">
        <w:rPr>
          <w:b/>
          <w:spacing w:val="1"/>
          <w:sz w:val="24"/>
          <w:szCs w:val="24"/>
        </w:rPr>
        <w:t xml:space="preserve"> </w:t>
      </w:r>
      <w:r w:rsidRPr="00990645">
        <w:rPr>
          <w:b/>
          <w:sz w:val="24"/>
          <w:szCs w:val="24"/>
        </w:rPr>
        <w:t>C</w:t>
      </w:r>
      <w:r w:rsidRPr="00990645">
        <w:rPr>
          <w:b/>
          <w:spacing w:val="2"/>
          <w:sz w:val="24"/>
          <w:szCs w:val="24"/>
        </w:rPr>
        <w:t>a</w:t>
      </w:r>
      <w:r w:rsidRPr="00990645">
        <w:rPr>
          <w:b/>
          <w:spacing w:val="-10"/>
          <w:sz w:val="24"/>
          <w:szCs w:val="24"/>
        </w:rPr>
        <w:t>m</w:t>
      </w:r>
      <w:r w:rsidRPr="00990645">
        <w:rPr>
          <w:b/>
          <w:spacing w:val="1"/>
          <w:sz w:val="24"/>
          <w:szCs w:val="24"/>
        </w:rPr>
        <w:t>p</w:t>
      </w:r>
      <w:r w:rsidRPr="00990645">
        <w:rPr>
          <w:b/>
          <w:sz w:val="24"/>
          <w:szCs w:val="24"/>
        </w:rPr>
        <w:t>g</w:t>
      </w:r>
      <w:r w:rsidRPr="00990645">
        <w:rPr>
          <w:b/>
          <w:spacing w:val="-1"/>
          <w:sz w:val="24"/>
          <w:szCs w:val="24"/>
        </w:rPr>
        <w:t>r</w:t>
      </w:r>
      <w:r w:rsidRPr="00990645">
        <w:rPr>
          <w:b/>
          <w:sz w:val="24"/>
          <w:szCs w:val="24"/>
        </w:rPr>
        <w:t>o</w:t>
      </w:r>
      <w:r w:rsidRPr="00990645">
        <w:rPr>
          <w:b/>
          <w:spacing w:val="1"/>
          <w:sz w:val="24"/>
          <w:szCs w:val="24"/>
        </w:rPr>
        <w:t>un</w:t>
      </w:r>
      <w:r w:rsidRPr="00990645">
        <w:rPr>
          <w:b/>
          <w:sz w:val="24"/>
          <w:szCs w:val="24"/>
        </w:rPr>
        <w:t>d</w:t>
      </w:r>
    </w:p>
    <w:p w14:paraId="14A88F22" w14:textId="77777777" w:rsidR="00425CF8" w:rsidRPr="00990645" w:rsidRDefault="00C32F09" w:rsidP="00D97C08">
      <w:pPr>
        <w:tabs>
          <w:tab w:val="left" w:pos="360"/>
          <w:tab w:val="left" w:pos="720"/>
          <w:tab w:val="left" w:pos="1080"/>
          <w:tab w:val="left" w:pos="1440"/>
        </w:tabs>
        <w:ind w:left="720"/>
        <w:rPr>
          <w:sz w:val="24"/>
          <w:szCs w:val="24"/>
        </w:rPr>
      </w:pPr>
      <w:r w:rsidRPr="00990645">
        <w:rPr>
          <w:sz w:val="24"/>
          <w:szCs w:val="24"/>
        </w:rPr>
        <w:t>G</w:t>
      </w:r>
      <w:r w:rsidRPr="00990645">
        <w:rPr>
          <w:spacing w:val="-1"/>
          <w:sz w:val="24"/>
          <w:szCs w:val="24"/>
        </w:rPr>
        <w:t>e</w:t>
      </w:r>
      <w:r w:rsidRPr="00990645">
        <w:rPr>
          <w:sz w:val="24"/>
          <w:szCs w:val="24"/>
        </w:rPr>
        <w:t>t</w:t>
      </w:r>
      <w:r w:rsidRPr="00990645">
        <w:rPr>
          <w:spacing w:val="8"/>
          <w:sz w:val="24"/>
          <w:szCs w:val="24"/>
        </w:rPr>
        <w:t>t</w:t>
      </w:r>
      <w:r w:rsidRPr="00990645">
        <w:rPr>
          <w:spacing w:val="-14"/>
          <w:sz w:val="24"/>
          <w:szCs w:val="24"/>
        </w:rPr>
        <w:t>y</w:t>
      </w:r>
      <w:r w:rsidRPr="00990645">
        <w:rPr>
          <w:sz w:val="24"/>
          <w:szCs w:val="24"/>
        </w:rPr>
        <w:t>sbu</w:t>
      </w:r>
      <w:r w:rsidRPr="00990645">
        <w:rPr>
          <w:spacing w:val="6"/>
          <w:sz w:val="24"/>
          <w:szCs w:val="24"/>
        </w:rPr>
        <w:t>r</w:t>
      </w:r>
      <w:r w:rsidRPr="00990645">
        <w:rPr>
          <w:spacing w:val="-7"/>
          <w:sz w:val="24"/>
          <w:szCs w:val="24"/>
        </w:rPr>
        <w:t>g</w:t>
      </w:r>
      <w:r w:rsidRPr="00990645">
        <w:rPr>
          <w:spacing w:val="5"/>
          <w:sz w:val="24"/>
          <w:szCs w:val="24"/>
        </w:rPr>
        <w:t>/</w:t>
      </w:r>
      <w:r w:rsidRPr="00990645">
        <w:rPr>
          <w:spacing w:val="-6"/>
          <w:sz w:val="24"/>
          <w:szCs w:val="24"/>
        </w:rPr>
        <w:t>B</w:t>
      </w:r>
      <w:r w:rsidRPr="00990645">
        <w:rPr>
          <w:spacing w:val="-1"/>
          <w:sz w:val="24"/>
          <w:szCs w:val="24"/>
        </w:rPr>
        <w:t>a</w:t>
      </w:r>
      <w:r w:rsidRPr="00990645">
        <w:rPr>
          <w:sz w:val="24"/>
          <w:szCs w:val="24"/>
        </w:rPr>
        <w:t>ttl</w:t>
      </w:r>
      <w:r w:rsidRPr="00990645">
        <w:rPr>
          <w:spacing w:val="-1"/>
          <w:sz w:val="24"/>
          <w:szCs w:val="24"/>
        </w:rPr>
        <w:t>ef</w:t>
      </w:r>
      <w:r w:rsidRPr="00990645">
        <w:rPr>
          <w:spacing w:val="3"/>
          <w:sz w:val="24"/>
          <w:szCs w:val="24"/>
        </w:rPr>
        <w:t>i</w:t>
      </w:r>
      <w:r w:rsidRPr="00990645">
        <w:rPr>
          <w:spacing w:val="-1"/>
          <w:sz w:val="24"/>
          <w:szCs w:val="24"/>
        </w:rPr>
        <w:t>e</w:t>
      </w:r>
      <w:r w:rsidRPr="00990645">
        <w:rPr>
          <w:sz w:val="24"/>
          <w:szCs w:val="24"/>
        </w:rPr>
        <w:t xml:space="preserve">ld </w:t>
      </w:r>
      <w:r w:rsidRPr="00990645">
        <w:rPr>
          <w:spacing w:val="7"/>
          <w:sz w:val="24"/>
          <w:szCs w:val="24"/>
        </w:rPr>
        <w:t>K</w:t>
      </w:r>
      <w:r w:rsidRPr="00990645">
        <w:rPr>
          <w:sz w:val="24"/>
          <w:szCs w:val="24"/>
        </w:rPr>
        <w:t>OA</w:t>
      </w:r>
    </w:p>
    <w:p w14:paraId="2187BE61" w14:textId="77777777" w:rsidR="00425CF8" w:rsidRPr="00990645" w:rsidRDefault="00C32F09" w:rsidP="00D97C08">
      <w:pPr>
        <w:tabs>
          <w:tab w:val="left" w:pos="360"/>
          <w:tab w:val="left" w:pos="720"/>
          <w:tab w:val="left" w:pos="1080"/>
          <w:tab w:val="left" w:pos="1440"/>
        </w:tabs>
        <w:ind w:left="720"/>
        <w:rPr>
          <w:sz w:val="24"/>
          <w:szCs w:val="24"/>
        </w:rPr>
      </w:pPr>
      <w:r w:rsidRPr="00990645">
        <w:rPr>
          <w:sz w:val="24"/>
          <w:szCs w:val="24"/>
        </w:rPr>
        <w:t>20 Knox</w:t>
      </w:r>
      <w:r w:rsidRPr="00990645">
        <w:rPr>
          <w:spacing w:val="7"/>
          <w:sz w:val="24"/>
          <w:szCs w:val="24"/>
        </w:rPr>
        <w:t xml:space="preserve"> </w:t>
      </w:r>
      <w:r w:rsidRPr="00990645">
        <w:rPr>
          <w:spacing w:val="1"/>
          <w:sz w:val="24"/>
          <w:szCs w:val="24"/>
        </w:rPr>
        <w:t>R</w:t>
      </w:r>
      <w:r w:rsidR="007765F6" w:rsidRPr="00990645">
        <w:rPr>
          <w:sz w:val="24"/>
          <w:szCs w:val="24"/>
        </w:rPr>
        <w:t>oad</w:t>
      </w:r>
      <w:r w:rsidR="007E4C54">
        <w:rPr>
          <w:sz w:val="24"/>
          <w:szCs w:val="24"/>
        </w:rPr>
        <w:t xml:space="preserve">, </w:t>
      </w:r>
      <w:r w:rsidR="007765F6" w:rsidRPr="00990645">
        <w:rPr>
          <w:sz w:val="24"/>
          <w:szCs w:val="24"/>
        </w:rPr>
        <w:t>G</w:t>
      </w:r>
      <w:r w:rsidR="007765F6" w:rsidRPr="00990645">
        <w:rPr>
          <w:spacing w:val="-1"/>
          <w:sz w:val="24"/>
          <w:szCs w:val="24"/>
        </w:rPr>
        <w:t>e</w:t>
      </w:r>
      <w:r w:rsidR="007765F6" w:rsidRPr="00990645">
        <w:rPr>
          <w:sz w:val="24"/>
          <w:szCs w:val="24"/>
        </w:rPr>
        <w:t>t</w:t>
      </w:r>
      <w:r w:rsidR="007765F6" w:rsidRPr="00990645">
        <w:rPr>
          <w:spacing w:val="8"/>
          <w:sz w:val="24"/>
          <w:szCs w:val="24"/>
        </w:rPr>
        <w:t>t</w:t>
      </w:r>
      <w:r w:rsidR="007765F6" w:rsidRPr="00990645">
        <w:rPr>
          <w:spacing w:val="-14"/>
          <w:sz w:val="24"/>
          <w:szCs w:val="24"/>
        </w:rPr>
        <w:t>y</w:t>
      </w:r>
      <w:r w:rsidR="007765F6" w:rsidRPr="00990645">
        <w:rPr>
          <w:sz w:val="24"/>
          <w:szCs w:val="24"/>
        </w:rPr>
        <w:t>sbu</w:t>
      </w:r>
      <w:r w:rsidR="007765F6" w:rsidRPr="00990645">
        <w:rPr>
          <w:spacing w:val="6"/>
          <w:sz w:val="24"/>
          <w:szCs w:val="24"/>
        </w:rPr>
        <w:t>r</w:t>
      </w:r>
      <w:r w:rsidR="007765F6" w:rsidRPr="00990645">
        <w:rPr>
          <w:spacing w:val="-7"/>
          <w:sz w:val="24"/>
          <w:szCs w:val="24"/>
        </w:rPr>
        <w:t>g</w:t>
      </w:r>
      <w:r w:rsidR="000B36F0">
        <w:rPr>
          <w:spacing w:val="-7"/>
          <w:sz w:val="24"/>
          <w:szCs w:val="24"/>
        </w:rPr>
        <w:t>,</w:t>
      </w:r>
      <w:r w:rsidR="007765F6" w:rsidRPr="00990645">
        <w:rPr>
          <w:spacing w:val="-7"/>
          <w:sz w:val="24"/>
          <w:szCs w:val="24"/>
        </w:rPr>
        <w:t xml:space="preserve"> PA </w:t>
      </w:r>
      <w:r w:rsidR="000B36F0">
        <w:rPr>
          <w:spacing w:val="-7"/>
          <w:sz w:val="24"/>
          <w:szCs w:val="24"/>
        </w:rPr>
        <w:t xml:space="preserve"> </w:t>
      </w:r>
      <w:r w:rsidR="007765F6" w:rsidRPr="00990645">
        <w:rPr>
          <w:spacing w:val="-7"/>
          <w:sz w:val="24"/>
          <w:szCs w:val="24"/>
        </w:rPr>
        <w:t>17325</w:t>
      </w:r>
    </w:p>
    <w:p w14:paraId="6F9F5D76" w14:textId="77777777" w:rsidR="00425CF8" w:rsidRPr="00990645" w:rsidRDefault="007765F6" w:rsidP="00D97C08">
      <w:pPr>
        <w:tabs>
          <w:tab w:val="left" w:pos="360"/>
          <w:tab w:val="left" w:pos="720"/>
          <w:tab w:val="left" w:pos="1080"/>
          <w:tab w:val="left" w:pos="1440"/>
        </w:tabs>
        <w:ind w:left="720"/>
        <w:rPr>
          <w:sz w:val="24"/>
          <w:szCs w:val="24"/>
        </w:rPr>
      </w:pPr>
      <w:r w:rsidRPr="00990645">
        <w:rPr>
          <w:sz w:val="24"/>
          <w:szCs w:val="24"/>
          <w:u w:color="000000"/>
        </w:rPr>
        <w:t>(</w:t>
      </w:r>
      <w:r w:rsidR="00C32F09" w:rsidRPr="00990645">
        <w:rPr>
          <w:sz w:val="24"/>
          <w:szCs w:val="24"/>
          <w:u w:color="000000"/>
        </w:rPr>
        <w:t>717</w:t>
      </w:r>
      <w:r w:rsidRPr="00990645">
        <w:rPr>
          <w:sz w:val="24"/>
          <w:szCs w:val="24"/>
          <w:u w:color="000000"/>
        </w:rPr>
        <w:t>)</w:t>
      </w:r>
      <w:r w:rsidRPr="00990645">
        <w:rPr>
          <w:spacing w:val="-1"/>
          <w:sz w:val="24"/>
          <w:szCs w:val="24"/>
          <w:u w:color="000000"/>
        </w:rPr>
        <w:t xml:space="preserve"> </w:t>
      </w:r>
      <w:r w:rsidR="00C32F09" w:rsidRPr="00990645">
        <w:rPr>
          <w:sz w:val="24"/>
          <w:szCs w:val="24"/>
          <w:u w:color="000000"/>
        </w:rPr>
        <w:t>642</w:t>
      </w:r>
      <w:r w:rsidR="00C32F09" w:rsidRPr="00990645">
        <w:rPr>
          <w:spacing w:val="-1"/>
          <w:sz w:val="24"/>
          <w:szCs w:val="24"/>
          <w:u w:color="000000"/>
        </w:rPr>
        <w:t>-</w:t>
      </w:r>
      <w:r w:rsidR="00C32F09" w:rsidRPr="00990645">
        <w:rPr>
          <w:sz w:val="24"/>
          <w:szCs w:val="24"/>
          <w:u w:color="000000"/>
        </w:rPr>
        <w:t>5713</w:t>
      </w:r>
    </w:p>
    <w:p w14:paraId="4FD169FB" w14:textId="77777777" w:rsidR="00425CF8" w:rsidRPr="00D97C08" w:rsidRDefault="007627CB" w:rsidP="00D97C08">
      <w:pPr>
        <w:pStyle w:val="ListParagraph"/>
        <w:numPr>
          <w:ilvl w:val="0"/>
          <w:numId w:val="23"/>
        </w:numPr>
        <w:tabs>
          <w:tab w:val="left" w:pos="360"/>
          <w:tab w:val="left" w:pos="720"/>
          <w:tab w:val="left" w:pos="1080"/>
          <w:tab w:val="left" w:pos="1440"/>
        </w:tabs>
        <w:rPr>
          <w:spacing w:val="-2"/>
          <w:sz w:val="24"/>
          <w:szCs w:val="24"/>
        </w:rPr>
      </w:pPr>
      <w:r w:rsidRPr="00D97C08">
        <w:rPr>
          <w:sz w:val="24"/>
          <w:szCs w:val="24"/>
        </w:rPr>
        <w:t>R</w:t>
      </w:r>
      <w:r w:rsidR="00C32F09" w:rsidRPr="00D97C08">
        <w:rPr>
          <w:sz w:val="24"/>
          <w:szCs w:val="24"/>
        </w:rPr>
        <w:t>ent</w:t>
      </w:r>
      <w:r w:rsidR="00C32F09" w:rsidRPr="00D97C08">
        <w:rPr>
          <w:spacing w:val="-1"/>
          <w:sz w:val="24"/>
          <w:szCs w:val="24"/>
        </w:rPr>
        <w:t xml:space="preserve"> </w:t>
      </w:r>
      <w:r w:rsidR="00C32F09" w:rsidRPr="00D97C08">
        <w:rPr>
          <w:spacing w:val="1"/>
          <w:sz w:val="24"/>
          <w:szCs w:val="24"/>
        </w:rPr>
        <w:t>t</w:t>
      </w:r>
      <w:r w:rsidR="00C32F09" w:rsidRPr="00D97C08">
        <w:rPr>
          <w:sz w:val="24"/>
          <w:szCs w:val="24"/>
        </w:rPr>
        <w:t>e</w:t>
      </w:r>
      <w:r w:rsidR="00C32F09" w:rsidRPr="00D97C08">
        <w:rPr>
          <w:spacing w:val="-5"/>
          <w:sz w:val="24"/>
          <w:szCs w:val="24"/>
        </w:rPr>
        <w:t>n</w:t>
      </w:r>
      <w:r w:rsidR="00C32F09" w:rsidRPr="00D97C08">
        <w:rPr>
          <w:spacing w:val="1"/>
          <w:sz w:val="24"/>
          <w:szCs w:val="24"/>
        </w:rPr>
        <w:t>t</w:t>
      </w:r>
      <w:r w:rsidR="00C32F09" w:rsidRPr="00D97C08">
        <w:rPr>
          <w:sz w:val="24"/>
          <w:szCs w:val="24"/>
        </w:rPr>
        <w:t>s</w:t>
      </w:r>
      <w:r w:rsidR="00C32F09" w:rsidRPr="00D97C08">
        <w:rPr>
          <w:spacing w:val="1"/>
          <w:sz w:val="24"/>
          <w:szCs w:val="24"/>
        </w:rPr>
        <w:t xml:space="preserve"> </w:t>
      </w:r>
      <w:r w:rsidR="00C32F09" w:rsidRPr="00D97C08">
        <w:rPr>
          <w:sz w:val="24"/>
          <w:szCs w:val="24"/>
        </w:rPr>
        <w:t>a</w:t>
      </w:r>
      <w:r w:rsidR="00C32F09" w:rsidRPr="00D97C08">
        <w:rPr>
          <w:spacing w:val="-2"/>
          <w:sz w:val="24"/>
          <w:szCs w:val="24"/>
        </w:rPr>
        <w:t>n</w:t>
      </w:r>
      <w:r w:rsidR="00C32F09" w:rsidRPr="00D97C08">
        <w:rPr>
          <w:sz w:val="24"/>
          <w:szCs w:val="24"/>
        </w:rPr>
        <w:t>d</w:t>
      </w:r>
      <w:r w:rsidR="00C32F09" w:rsidRPr="00D97C08">
        <w:rPr>
          <w:spacing w:val="-2"/>
          <w:sz w:val="24"/>
          <w:szCs w:val="24"/>
        </w:rPr>
        <w:t xml:space="preserve"> s</w:t>
      </w:r>
      <w:r w:rsidR="00C32F09" w:rsidRPr="00D97C08">
        <w:rPr>
          <w:spacing w:val="-1"/>
          <w:sz w:val="24"/>
          <w:szCs w:val="24"/>
        </w:rPr>
        <w:t>l</w:t>
      </w:r>
      <w:r w:rsidR="00C32F09" w:rsidRPr="00D97C08">
        <w:rPr>
          <w:sz w:val="24"/>
          <w:szCs w:val="24"/>
        </w:rPr>
        <w:t>ee</w:t>
      </w:r>
      <w:r w:rsidR="00C32F09" w:rsidRPr="00D97C08">
        <w:rPr>
          <w:spacing w:val="-3"/>
          <w:sz w:val="24"/>
          <w:szCs w:val="24"/>
        </w:rPr>
        <w:t>p</w:t>
      </w:r>
      <w:r w:rsidR="00C32F09" w:rsidRPr="00D97C08">
        <w:rPr>
          <w:spacing w:val="1"/>
          <w:sz w:val="24"/>
          <w:szCs w:val="24"/>
        </w:rPr>
        <w:t>i</w:t>
      </w:r>
      <w:r w:rsidR="00C32F09" w:rsidRPr="00D97C08">
        <w:rPr>
          <w:spacing w:val="-2"/>
          <w:sz w:val="24"/>
          <w:szCs w:val="24"/>
        </w:rPr>
        <w:t>n</w:t>
      </w:r>
      <w:r w:rsidR="00C32F09" w:rsidRPr="00D97C08">
        <w:rPr>
          <w:sz w:val="24"/>
          <w:szCs w:val="24"/>
        </w:rPr>
        <w:t xml:space="preserve">g </w:t>
      </w:r>
      <w:r w:rsidR="00C32F09" w:rsidRPr="00D97C08">
        <w:rPr>
          <w:spacing w:val="-2"/>
          <w:sz w:val="24"/>
          <w:szCs w:val="24"/>
        </w:rPr>
        <w:t>b</w:t>
      </w:r>
      <w:r w:rsidR="00C32F09" w:rsidRPr="00D97C08">
        <w:rPr>
          <w:sz w:val="24"/>
          <w:szCs w:val="24"/>
        </w:rPr>
        <w:t>a</w:t>
      </w:r>
      <w:r w:rsidR="00C32F09" w:rsidRPr="00D97C08">
        <w:rPr>
          <w:spacing w:val="-7"/>
          <w:sz w:val="24"/>
          <w:szCs w:val="24"/>
        </w:rPr>
        <w:t>g</w:t>
      </w:r>
      <w:r w:rsidR="00C32F09" w:rsidRPr="00D97C08">
        <w:rPr>
          <w:sz w:val="24"/>
          <w:szCs w:val="24"/>
        </w:rPr>
        <w:t>s</w:t>
      </w:r>
      <w:r w:rsidR="00C32F09" w:rsidRPr="00D97C08">
        <w:rPr>
          <w:spacing w:val="1"/>
          <w:sz w:val="24"/>
          <w:szCs w:val="24"/>
        </w:rPr>
        <w:t xml:space="preserve"> f</w:t>
      </w:r>
      <w:r w:rsidR="00C32F09" w:rsidRPr="00D97C08">
        <w:rPr>
          <w:sz w:val="24"/>
          <w:szCs w:val="24"/>
        </w:rPr>
        <w:t>rom</w:t>
      </w:r>
      <w:r w:rsidR="00C32F09" w:rsidRPr="00D97C08">
        <w:rPr>
          <w:spacing w:val="-3"/>
          <w:sz w:val="24"/>
          <w:szCs w:val="24"/>
        </w:rPr>
        <w:t xml:space="preserve"> </w:t>
      </w:r>
      <w:r w:rsidR="00C32F09" w:rsidRPr="00D97C08">
        <w:rPr>
          <w:spacing w:val="1"/>
          <w:sz w:val="24"/>
          <w:szCs w:val="24"/>
        </w:rPr>
        <w:t>M</w:t>
      </w:r>
      <w:r w:rsidR="00C32F09" w:rsidRPr="00D97C08">
        <w:rPr>
          <w:spacing w:val="-13"/>
          <w:sz w:val="24"/>
          <w:szCs w:val="24"/>
        </w:rPr>
        <w:t>W</w:t>
      </w:r>
      <w:r w:rsidR="00C32F09" w:rsidRPr="00D97C08">
        <w:rPr>
          <w:sz w:val="24"/>
          <w:szCs w:val="24"/>
        </w:rPr>
        <w:t xml:space="preserve">R </w:t>
      </w:r>
      <w:r w:rsidR="00C32F09" w:rsidRPr="00D97C08">
        <w:rPr>
          <w:spacing w:val="-6"/>
          <w:sz w:val="24"/>
          <w:szCs w:val="24"/>
        </w:rPr>
        <w:t>(</w:t>
      </w:r>
      <w:r w:rsidR="00C32F09" w:rsidRPr="00D97C08">
        <w:rPr>
          <w:spacing w:val="-1"/>
          <w:sz w:val="24"/>
          <w:szCs w:val="24"/>
        </w:rPr>
        <w:t>w</w:t>
      </w:r>
      <w:r w:rsidR="00C32F09" w:rsidRPr="00D97C08">
        <w:rPr>
          <w:sz w:val="24"/>
          <w:szCs w:val="24"/>
        </w:rPr>
        <w:t>h</w:t>
      </w:r>
      <w:r w:rsidR="00C32F09" w:rsidRPr="00D97C08">
        <w:rPr>
          <w:spacing w:val="1"/>
          <w:sz w:val="24"/>
          <w:szCs w:val="24"/>
        </w:rPr>
        <w:t>i</w:t>
      </w:r>
      <w:r w:rsidR="00C32F09" w:rsidRPr="00D97C08">
        <w:rPr>
          <w:sz w:val="24"/>
          <w:szCs w:val="24"/>
        </w:rPr>
        <w:t xml:space="preserve">ch </w:t>
      </w:r>
      <w:r w:rsidR="00D97C08" w:rsidRPr="00D97C08">
        <w:rPr>
          <w:sz w:val="24"/>
          <w:szCs w:val="24"/>
        </w:rPr>
        <w:t>many</w:t>
      </w:r>
      <w:r w:rsidR="00C32F09" w:rsidRPr="00D97C08">
        <w:rPr>
          <w:spacing w:val="1"/>
          <w:sz w:val="24"/>
          <w:szCs w:val="24"/>
        </w:rPr>
        <w:t xml:space="preserve"> MI</w:t>
      </w:r>
      <w:r w:rsidR="00C32F09" w:rsidRPr="00D97C08">
        <w:rPr>
          <w:spacing w:val="-1"/>
          <w:sz w:val="24"/>
          <w:szCs w:val="24"/>
        </w:rPr>
        <w:t>D</w:t>
      </w:r>
      <w:r w:rsidR="00C32F09" w:rsidRPr="00D97C08">
        <w:rPr>
          <w:sz w:val="24"/>
          <w:szCs w:val="24"/>
        </w:rPr>
        <w:t xml:space="preserve">S </w:t>
      </w:r>
      <w:r w:rsidR="00C32F09" w:rsidRPr="00D97C08">
        <w:rPr>
          <w:spacing w:val="-2"/>
          <w:sz w:val="24"/>
          <w:szCs w:val="24"/>
        </w:rPr>
        <w:t>don'</w:t>
      </w:r>
      <w:r w:rsidR="00C32F09" w:rsidRPr="00D97C08">
        <w:rPr>
          <w:sz w:val="24"/>
          <w:szCs w:val="24"/>
        </w:rPr>
        <w:t>t</w:t>
      </w:r>
      <w:r w:rsidR="00C32F09" w:rsidRPr="00D97C08">
        <w:rPr>
          <w:spacing w:val="1"/>
          <w:sz w:val="24"/>
          <w:szCs w:val="24"/>
        </w:rPr>
        <w:t xml:space="preserve"> </w:t>
      </w:r>
      <w:r w:rsidR="00C32F09" w:rsidRPr="00D97C08">
        <w:rPr>
          <w:sz w:val="24"/>
          <w:szCs w:val="24"/>
        </w:rPr>
        <w:t>k</w:t>
      </w:r>
      <w:r w:rsidR="00C32F09" w:rsidRPr="00D97C08">
        <w:rPr>
          <w:spacing w:val="-2"/>
          <w:sz w:val="24"/>
          <w:szCs w:val="24"/>
        </w:rPr>
        <w:t>n</w:t>
      </w:r>
      <w:r w:rsidR="00C32F09" w:rsidRPr="00D97C08">
        <w:rPr>
          <w:sz w:val="24"/>
          <w:szCs w:val="24"/>
        </w:rPr>
        <w:t>ow</w:t>
      </w:r>
      <w:r w:rsidR="00C32F09" w:rsidRPr="00D97C08">
        <w:rPr>
          <w:spacing w:val="-3"/>
          <w:sz w:val="24"/>
          <w:szCs w:val="24"/>
        </w:rPr>
        <w:t xml:space="preserve"> </w:t>
      </w:r>
      <w:r w:rsidR="00C32F09" w:rsidRPr="00D97C08">
        <w:rPr>
          <w:spacing w:val="-2"/>
          <w:sz w:val="24"/>
          <w:szCs w:val="24"/>
        </w:rPr>
        <w:t>a</w:t>
      </w:r>
      <w:r w:rsidR="00C32F09" w:rsidRPr="00D97C08">
        <w:rPr>
          <w:sz w:val="24"/>
          <w:szCs w:val="24"/>
        </w:rPr>
        <w:t>bo</w:t>
      </w:r>
      <w:r w:rsidR="00C32F09" w:rsidRPr="00D97C08">
        <w:rPr>
          <w:spacing w:val="-2"/>
          <w:sz w:val="24"/>
          <w:szCs w:val="24"/>
        </w:rPr>
        <w:t>u</w:t>
      </w:r>
      <w:r w:rsidR="00C32F09" w:rsidRPr="00D97C08">
        <w:rPr>
          <w:spacing w:val="1"/>
          <w:sz w:val="24"/>
          <w:szCs w:val="24"/>
        </w:rPr>
        <w:t>t</w:t>
      </w:r>
      <w:r w:rsidR="00C32F09" w:rsidRPr="00D97C08">
        <w:rPr>
          <w:sz w:val="24"/>
          <w:szCs w:val="24"/>
        </w:rPr>
        <w:t>)</w:t>
      </w:r>
      <w:r w:rsidR="00C32F09" w:rsidRPr="00D97C08">
        <w:rPr>
          <w:spacing w:val="-1"/>
          <w:sz w:val="24"/>
          <w:szCs w:val="24"/>
        </w:rPr>
        <w:t xml:space="preserve"> </w:t>
      </w:r>
      <w:r w:rsidR="00C32F09" w:rsidRPr="00D97C08">
        <w:rPr>
          <w:spacing w:val="-5"/>
          <w:sz w:val="24"/>
          <w:szCs w:val="24"/>
        </w:rPr>
        <w:t>a</w:t>
      </w:r>
      <w:r w:rsidR="00C32F09" w:rsidRPr="00D97C08">
        <w:rPr>
          <w:sz w:val="24"/>
          <w:szCs w:val="24"/>
        </w:rPr>
        <w:t>t</w:t>
      </w:r>
      <w:r w:rsidR="00C32F09" w:rsidRPr="00D97C08">
        <w:rPr>
          <w:spacing w:val="-1"/>
          <w:sz w:val="24"/>
          <w:szCs w:val="24"/>
        </w:rPr>
        <w:t xml:space="preserve"> </w:t>
      </w:r>
      <w:r w:rsidR="00C32F09" w:rsidRPr="00D97C08">
        <w:rPr>
          <w:spacing w:val="1"/>
          <w:sz w:val="24"/>
          <w:szCs w:val="24"/>
        </w:rPr>
        <w:t>t</w:t>
      </w:r>
      <w:r w:rsidR="00C32F09" w:rsidRPr="00D97C08">
        <w:rPr>
          <w:sz w:val="24"/>
          <w:szCs w:val="24"/>
        </w:rPr>
        <w:t>he</w:t>
      </w:r>
      <w:r w:rsidR="00C32F09" w:rsidRPr="00D97C08">
        <w:rPr>
          <w:spacing w:val="1"/>
          <w:sz w:val="24"/>
          <w:szCs w:val="24"/>
        </w:rPr>
        <w:t xml:space="preserve"> </w:t>
      </w:r>
      <w:r w:rsidR="00C32F09" w:rsidRPr="00D97C08">
        <w:rPr>
          <w:spacing w:val="-1"/>
          <w:sz w:val="24"/>
          <w:szCs w:val="24"/>
        </w:rPr>
        <w:t>N</w:t>
      </w:r>
      <w:r w:rsidR="00C32F09" w:rsidRPr="00D97C08">
        <w:rPr>
          <w:spacing w:val="-5"/>
          <w:sz w:val="24"/>
          <w:szCs w:val="24"/>
        </w:rPr>
        <w:t>a</w:t>
      </w:r>
      <w:r w:rsidR="00C32F09" w:rsidRPr="00D97C08">
        <w:rPr>
          <w:spacing w:val="-2"/>
          <w:sz w:val="24"/>
          <w:szCs w:val="24"/>
        </w:rPr>
        <w:t>v</w:t>
      </w:r>
      <w:r w:rsidR="00C32F09" w:rsidRPr="00D97C08">
        <w:rPr>
          <w:sz w:val="24"/>
          <w:szCs w:val="24"/>
        </w:rPr>
        <w:t>al</w:t>
      </w:r>
      <w:r w:rsidR="00C32F09" w:rsidRPr="00D97C08">
        <w:rPr>
          <w:spacing w:val="1"/>
          <w:sz w:val="24"/>
          <w:szCs w:val="24"/>
        </w:rPr>
        <w:t xml:space="preserve"> </w:t>
      </w:r>
      <w:r w:rsidR="00C32F09" w:rsidRPr="00D97C08">
        <w:rPr>
          <w:spacing w:val="-2"/>
          <w:sz w:val="24"/>
          <w:szCs w:val="24"/>
        </w:rPr>
        <w:t>S</w:t>
      </w:r>
      <w:r w:rsidR="00C32F09" w:rsidRPr="00D97C08">
        <w:rPr>
          <w:spacing w:val="1"/>
          <w:sz w:val="24"/>
          <w:szCs w:val="24"/>
        </w:rPr>
        <w:t>t</w:t>
      </w:r>
      <w:r w:rsidR="00C32F09" w:rsidRPr="00D97C08">
        <w:rPr>
          <w:spacing w:val="-2"/>
          <w:sz w:val="24"/>
          <w:szCs w:val="24"/>
        </w:rPr>
        <w:t>a</w:t>
      </w:r>
      <w:r w:rsidR="00C32F09" w:rsidRPr="00D97C08">
        <w:rPr>
          <w:spacing w:val="1"/>
          <w:sz w:val="24"/>
          <w:szCs w:val="24"/>
        </w:rPr>
        <w:t>t</w:t>
      </w:r>
      <w:r w:rsidR="00C32F09" w:rsidRPr="00D97C08">
        <w:rPr>
          <w:spacing w:val="-2"/>
          <w:sz w:val="24"/>
          <w:szCs w:val="24"/>
        </w:rPr>
        <w:t>i</w:t>
      </w:r>
      <w:r w:rsidR="00C32F09" w:rsidRPr="00D97C08">
        <w:rPr>
          <w:spacing w:val="-5"/>
          <w:sz w:val="24"/>
          <w:szCs w:val="24"/>
        </w:rPr>
        <w:t>o</w:t>
      </w:r>
      <w:r w:rsidR="00C32F09" w:rsidRPr="00D97C08">
        <w:rPr>
          <w:sz w:val="24"/>
          <w:szCs w:val="24"/>
        </w:rPr>
        <w:t>n</w:t>
      </w:r>
      <w:r w:rsidRPr="00D97C08">
        <w:rPr>
          <w:sz w:val="24"/>
          <w:szCs w:val="24"/>
        </w:rPr>
        <w:t>.</w:t>
      </w:r>
    </w:p>
    <w:p w14:paraId="2FDBB49A" w14:textId="77777777" w:rsidR="0007325B" w:rsidRPr="00990645" w:rsidRDefault="00C32F09" w:rsidP="00D97C08">
      <w:pPr>
        <w:pStyle w:val="ListParagraph"/>
        <w:numPr>
          <w:ilvl w:val="0"/>
          <w:numId w:val="21"/>
        </w:numPr>
        <w:tabs>
          <w:tab w:val="left" w:pos="360"/>
          <w:tab w:val="left" w:pos="720"/>
          <w:tab w:val="left" w:pos="1080"/>
          <w:tab w:val="left" w:pos="1440"/>
        </w:tabs>
        <w:rPr>
          <w:b/>
          <w:sz w:val="24"/>
          <w:szCs w:val="24"/>
        </w:rPr>
      </w:pPr>
      <w:r w:rsidRPr="00990645">
        <w:rPr>
          <w:b/>
          <w:sz w:val="24"/>
          <w:szCs w:val="24"/>
        </w:rPr>
        <w:t>I</w:t>
      </w:r>
      <w:r w:rsidRPr="00990645">
        <w:rPr>
          <w:b/>
          <w:spacing w:val="1"/>
          <w:sz w:val="24"/>
          <w:szCs w:val="24"/>
        </w:rPr>
        <w:t>n</w:t>
      </w:r>
      <w:r w:rsidRPr="00990645">
        <w:rPr>
          <w:b/>
          <w:spacing w:val="-1"/>
          <w:sz w:val="24"/>
          <w:szCs w:val="24"/>
        </w:rPr>
        <w:t>t</w:t>
      </w:r>
      <w:r w:rsidRPr="00990645">
        <w:rPr>
          <w:b/>
          <w:spacing w:val="-3"/>
          <w:sz w:val="24"/>
          <w:szCs w:val="24"/>
        </w:rPr>
        <w:t>e</w:t>
      </w:r>
      <w:r w:rsidRPr="00990645">
        <w:rPr>
          <w:b/>
          <w:spacing w:val="-1"/>
          <w:sz w:val="24"/>
          <w:szCs w:val="24"/>
        </w:rPr>
        <w:t>r</w:t>
      </w:r>
      <w:r w:rsidRPr="00990645">
        <w:rPr>
          <w:b/>
          <w:spacing w:val="1"/>
          <w:sz w:val="24"/>
          <w:szCs w:val="24"/>
        </w:rPr>
        <w:t>n</w:t>
      </w:r>
      <w:r w:rsidRPr="00990645">
        <w:rPr>
          <w:b/>
          <w:sz w:val="24"/>
          <w:szCs w:val="24"/>
        </w:rPr>
        <w:t>a</w:t>
      </w:r>
      <w:r w:rsidRPr="00990645">
        <w:rPr>
          <w:b/>
          <w:spacing w:val="-1"/>
          <w:sz w:val="24"/>
          <w:szCs w:val="24"/>
        </w:rPr>
        <w:t>t</w:t>
      </w:r>
      <w:r w:rsidRPr="00990645">
        <w:rPr>
          <w:b/>
          <w:sz w:val="24"/>
          <w:szCs w:val="24"/>
        </w:rPr>
        <w:t>io</w:t>
      </w:r>
      <w:r w:rsidRPr="00990645">
        <w:rPr>
          <w:b/>
          <w:spacing w:val="1"/>
          <w:sz w:val="24"/>
          <w:szCs w:val="24"/>
        </w:rPr>
        <w:t>n</w:t>
      </w:r>
      <w:r w:rsidRPr="00990645">
        <w:rPr>
          <w:b/>
          <w:sz w:val="24"/>
          <w:szCs w:val="24"/>
        </w:rPr>
        <w:t xml:space="preserve">al </w:t>
      </w:r>
      <w:r w:rsidRPr="00990645">
        <w:rPr>
          <w:b/>
          <w:spacing w:val="1"/>
          <w:sz w:val="24"/>
          <w:szCs w:val="24"/>
        </w:rPr>
        <w:t>Sp</w:t>
      </w:r>
      <w:r w:rsidRPr="00990645">
        <w:rPr>
          <w:b/>
          <w:sz w:val="24"/>
          <w:szCs w:val="24"/>
        </w:rPr>
        <w:t xml:space="preserve">y </w:t>
      </w:r>
      <w:r w:rsidRPr="00990645">
        <w:rPr>
          <w:b/>
          <w:spacing w:val="-1"/>
          <w:sz w:val="24"/>
          <w:szCs w:val="24"/>
        </w:rPr>
        <w:t>M</w:t>
      </w:r>
      <w:r w:rsidRPr="00990645">
        <w:rPr>
          <w:b/>
          <w:spacing w:val="3"/>
          <w:sz w:val="24"/>
          <w:szCs w:val="24"/>
        </w:rPr>
        <w:t>u</w:t>
      </w:r>
      <w:r w:rsidRPr="00990645">
        <w:rPr>
          <w:b/>
          <w:sz w:val="24"/>
          <w:szCs w:val="24"/>
        </w:rPr>
        <w:t>s</w:t>
      </w:r>
      <w:r w:rsidRPr="00990645">
        <w:rPr>
          <w:b/>
          <w:spacing w:val="-3"/>
          <w:sz w:val="24"/>
          <w:szCs w:val="24"/>
        </w:rPr>
        <w:t>e</w:t>
      </w:r>
      <w:r w:rsidRPr="00990645">
        <w:rPr>
          <w:b/>
          <w:spacing w:val="1"/>
          <w:sz w:val="24"/>
          <w:szCs w:val="24"/>
        </w:rPr>
        <w:t>u</w:t>
      </w:r>
      <w:r w:rsidRPr="00990645">
        <w:rPr>
          <w:b/>
          <w:sz w:val="24"/>
          <w:szCs w:val="24"/>
        </w:rPr>
        <w:t>m</w:t>
      </w:r>
    </w:p>
    <w:p w14:paraId="1AAC396F" w14:textId="77777777" w:rsidR="005953F3" w:rsidRPr="00990645" w:rsidRDefault="00C32F09" w:rsidP="00D97C08">
      <w:pPr>
        <w:tabs>
          <w:tab w:val="left" w:pos="360"/>
          <w:tab w:val="left" w:pos="720"/>
          <w:tab w:val="left" w:pos="1080"/>
          <w:tab w:val="left" w:pos="1440"/>
        </w:tabs>
        <w:ind w:left="720"/>
        <w:rPr>
          <w:sz w:val="24"/>
          <w:szCs w:val="24"/>
        </w:rPr>
      </w:pPr>
      <w:r w:rsidRPr="00990645">
        <w:rPr>
          <w:sz w:val="24"/>
          <w:szCs w:val="24"/>
        </w:rPr>
        <w:t>800 F</w:t>
      </w:r>
      <w:r w:rsidRPr="00990645">
        <w:rPr>
          <w:spacing w:val="-4"/>
          <w:sz w:val="24"/>
          <w:szCs w:val="24"/>
        </w:rPr>
        <w:t xml:space="preserve"> </w:t>
      </w:r>
      <w:r w:rsidRPr="00990645">
        <w:rPr>
          <w:spacing w:val="1"/>
          <w:sz w:val="24"/>
          <w:szCs w:val="24"/>
        </w:rPr>
        <w:t>S</w:t>
      </w:r>
      <w:r w:rsidRPr="00990645">
        <w:rPr>
          <w:sz w:val="24"/>
          <w:szCs w:val="24"/>
        </w:rPr>
        <w:t>t</w:t>
      </w:r>
      <w:r w:rsidRPr="00990645">
        <w:rPr>
          <w:spacing w:val="-1"/>
          <w:sz w:val="24"/>
          <w:szCs w:val="24"/>
        </w:rPr>
        <w:t>ree</w:t>
      </w:r>
      <w:r w:rsidRPr="00990645">
        <w:rPr>
          <w:sz w:val="24"/>
          <w:szCs w:val="24"/>
        </w:rPr>
        <w:t>t No</w:t>
      </w:r>
      <w:r w:rsidRPr="00990645">
        <w:rPr>
          <w:spacing w:val="-1"/>
          <w:sz w:val="24"/>
          <w:szCs w:val="24"/>
        </w:rPr>
        <w:t>r</w:t>
      </w:r>
      <w:r w:rsidRPr="00990645">
        <w:rPr>
          <w:sz w:val="24"/>
          <w:szCs w:val="24"/>
        </w:rPr>
        <w:t>th</w:t>
      </w:r>
      <w:r w:rsidRPr="00990645">
        <w:rPr>
          <w:spacing w:val="2"/>
          <w:sz w:val="24"/>
          <w:szCs w:val="24"/>
        </w:rPr>
        <w:t>w</w:t>
      </w:r>
      <w:r w:rsidRPr="00990645">
        <w:rPr>
          <w:spacing w:val="-1"/>
          <w:sz w:val="24"/>
          <w:szCs w:val="24"/>
        </w:rPr>
        <w:t>e</w:t>
      </w:r>
      <w:r w:rsidRPr="00990645">
        <w:rPr>
          <w:sz w:val="24"/>
          <w:szCs w:val="24"/>
        </w:rPr>
        <w:t>st</w:t>
      </w:r>
      <w:r w:rsidR="007E4C54">
        <w:rPr>
          <w:sz w:val="24"/>
          <w:szCs w:val="24"/>
        </w:rPr>
        <w:t xml:space="preserve">, </w:t>
      </w:r>
      <w:r w:rsidRPr="00990645">
        <w:rPr>
          <w:spacing w:val="1"/>
          <w:sz w:val="24"/>
          <w:szCs w:val="24"/>
        </w:rPr>
        <w:t>W</w:t>
      </w:r>
      <w:r w:rsidRPr="00990645">
        <w:rPr>
          <w:spacing w:val="-1"/>
          <w:sz w:val="24"/>
          <w:szCs w:val="24"/>
        </w:rPr>
        <w:t>a</w:t>
      </w:r>
      <w:r w:rsidRPr="00990645">
        <w:rPr>
          <w:sz w:val="24"/>
          <w:szCs w:val="24"/>
        </w:rPr>
        <w:t>shin</w:t>
      </w:r>
      <w:r w:rsidRPr="00990645">
        <w:rPr>
          <w:spacing w:val="-7"/>
          <w:sz w:val="24"/>
          <w:szCs w:val="24"/>
        </w:rPr>
        <w:t>g</w:t>
      </w:r>
      <w:r w:rsidRPr="00990645">
        <w:rPr>
          <w:sz w:val="24"/>
          <w:szCs w:val="24"/>
        </w:rPr>
        <w:t>ton, DC</w:t>
      </w:r>
      <w:r w:rsidRPr="00990645">
        <w:rPr>
          <w:spacing w:val="1"/>
          <w:sz w:val="24"/>
          <w:szCs w:val="24"/>
        </w:rPr>
        <w:t xml:space="preserve"> </w:t>
      </w:r>
      <w:r w:rsidR="000B36F0">
        <w:rPr>
          <w:spacing w:val="1"/>
          <w:sz w:val="24"/>
          <w:szCs w:val="24"/>
        </w:rPr>
        <w:t xml:space="preserve"> </w:t>
      </w:r>
      <w:r w:rsidRPr="00990645">
        <w:rPr>
          <w:sz w:val="24"/>
          <w:szCs w:val="24"/>
        </w:rPr>
        <w:t>20004</w:t>
      </w:r>
    </w:p>
    <w:p w14:paraId="5C2427B9" w14:textId="77777777" w:rsidR="002D7212" w:rsidRPr="00990645" w:rsidRDefault="00C32F09" w:rsidP="00D97C08">
      <w:pPr>
        <w:tabs>
          <w:tab w:val="left" w:pos="360"/>
          <w:tab w:val="left" w:pos="720"/>
          <w:tab w:val="left" w:pos="1080"/>
          <w:tab w:val="left" w:pos="1440"/>
        </w:tabs>
        <w:ind w:left="720"/>
        <w:rPr>
          <w:sz w:val="24"/>
          <w:szCs w:val="24"/>
        </w:rPr>
      </w:pPr>
      <w:r w:rsidRPr="00990645">
        <w:rPr>
          <w:spacing w:val="-1"/>
          <w:sz w:val="24"/>
          <w:szCs w:val="24"/>
        </w:rPr>
        <w:t>(</w:t>
      </w:r>
      <w:r w:rsidRPr="00990645">
        <w:rPr>
          <w:sz w:val="24"/>
          <w:szCs w:val="24"/>
        </w:rPr>
        <w:t>202)</w:t>
      </w:r>
      <w:r w:rsidRPr="00990645">
        <w:rPr>
          <w:spacing w:val="-3"/>
          <w:sz w:val="24"/>
          <w:szCs w:val="24"/>
        </w:rPr>
        <w:t xml:space="preserve"> </w:t>
      </w:r>
      <w:r w:rsidRPr="00990645">
        <w:rPr>
          <w:sz w:val="24"/>
          <w:szCs w:val="24"/>
        </w:rPr>
        <w:t>393</w:t>
      </w:r>
      <w:r w:rsidRPr="00990645">
        <w:rPr>
          <w:spacing w:val="-1"/>
          <w:sz w:val="24"/>
          <w:szCs w:val="24"/>
        </w:rPr>
        <w:t>-</w:t>
      </w:r>
      <w:r w:rsidRPr="00990645">
        <w:rPr>
          <w:sz w:val="24"/>
          <w:szCs w:val="24"/>
        </w:rPr>
        <w:t xml:space="preserve">7798 </w:t>
      </w:r>
    </w:p>
    <w:p w14:paraId="7214BA39" w14:textId="77777777" w:rsidR="00425CF8" w:rsidRPr="00990645" w:rsidRDefault="0057407E" w:rsidP="00D97C08">
      <w:pPr>
        <w:tabs>
          <w:tab w:val="left" w:pos="360"/>
          <w:tab w:val="left" w:pos="720"/>
          <w:tab w:val="left" w:pos="1080"/>
          <w:tab w:val="left" w:pos="1440"/>
        </w:tabs>
        <w:ind w:left="720"/>
        <w:rPr>
          <w:sz w:val="24"/>
          <w:szCs w:val="24"/>
          <w:u w:val="single" w:color="000000"/>
        </w:rPr>
      </w:pPr>
      <w:hyperlink r:id="rId18">
        <w:r w:rsidR="00C32F09" w:rsidRPr="00990645">
          <w:rPr>
            <w:sz w:val="24"/>
            <w:szCs w:val="24"/>
            <w:u w:val="single" w:color="000000"/>
          </w:rPr>
          <w:t>http://www.s</w:t>
        </w:r>
        <w:r w:rsidR="00C32F09" w:rsidRPr="00990645">
          <w:rPr>
            <w:spacing w:val="7"/>
            <w:sz w:val="24"/>
            <w:szCs w:val="24"/>
            <w:u w:val="single" w:color="000000"/>
          </w:rPr>
          <w:t>p</w:t>
        </w:r>
        <w:r w:rsidR="00C32F09" w:rsidRPr="00990645">
          <w:rPr>
            <w:spacing w:val="-19"/>
            <w:sz w:val="24"/>
            <w:szCs w:val="24"/>
            <w:u w:val="single" w:color="000000"/>
          </w:rPr>
          <w:t>y</w:t>
        </w:r>
        <w:r w:rsidR="00C32F09" w:rsidRPr="00990645">
          <w:rPr>
            <w:sz w:val="24"/>
            <w:szCs w:val="24"/>
            <w:u w:val="single" w:color="000000"/>
          </w:rPr>
          <w:t>mu</w:t>
        </w:r>
        <w:r w:rsidR="00C32F09" w:rsidRPr="00990645">
          <w:rPr>
            <w:spacing w:val="3"/>
            <w:sz w:val="24"/>
            <w:szCs w:val="24"/>
            <w:u w:val="single" w:color="000000"/>
          </w:rPr>
          <w:t>s</w:t>
        </w:r>
        <w:r w:rsidR="00C32F09" w:rsidRPr="00990645">
          <w:rPr>
            <w:spacing w:val="-1"/>
            <w:sz w:val="24"/>
            <w:szCs w:val="24"/>
            <w:u w:val="single" w:color="000000"/>
          </w:rPr>
          <w:t>e</w:t>
        </w:r>
        <w:r w:rsidR="00C32F09" w:rsidRPr="00990645">
          <w:rPr>
            <w:sz w:val="24"/>
            <w:szCs w:val="24"/>
            <w:u w:val="single" w:color="000000"/>
          </w:rPr>
          <w:t>um</w:t>
        </w:r>
        <w:r w:rsidR="00C32F09" w:rsidRPr="00990645">
          <w:rPr>
            <w:spacing w:val="5"/>
            <w:sz w:val="24"/>
            <w:szCs w:val="24"/>
            <w:u w:val="single" w:color="000000"/>
          </w:rPr>
          <w:t>.</w:t>
        </w:r>
        <w:r w:rsidR="00C32F09" w:rsidRPr="00990645">
          <w:rPr>
            <w:sz w:val="24"/>
            <w:szCs w:val="24"/>
            <w:u w:val="single" w:color="000000"/>
          </w:rPr>
          <w:t>o</w:t>
        </w:r>
        <w:r w:rsidR="00C32F09" w:rsidRPr="00990645">
          <w:rPr>
            <w:spacing w:val="-1"/>
            <w:sz w:val="24"/>
            <w:szCs w:val="24"/>
            <w:u w:val="single" w:color="000000"/>
          </w:rPr>
          <w:t>r</w:t>
        </w:r>
        <w:r w:rsidR="00C32F09" w:rsidRPr="00990645">
          <w:rPr>
            <w:spacing w:val="-7"/>
            <w:sz w:val="24"/>
            <w:szCs w:val="24"/>
            <w:u w:val="single" w:color="000000"/>
          </w:rPr>
          <w:t>g</w:t>
        </w:r>
        <w:r w:rsidR="00C32F09" w:rsidRPr="00990645">
          <w:rPr>
            <w:sz w:val="24"/>
            <w:szCs w:val="24"/>
            <w:u w:val="single" w:color="000000"/>
          </w:rPr>
          <w:t>/</w:t>
        </w:r>
      </w:hyperlink>
    </w:p>
    <w:p w14:paraId="20390AA1" w14:textId="77777777" w:rsidR="002D7212" w:rsidRPr="00990645" w:rsidRDefault="002D7212" w:rsidP="00D97C08">
      <w:pPr>
        <w:pStyle w:val="NormalWeb"/>
        <w:numPr>
          <w:ilvl w:val="0"/>
          <w:numId w:val="23"/>
        </w:numPr>
        <w:shd w:val="clear" w:color="auto" w:fill="FFFFFF"/>
        <w:tabs>
          <w:tab w:val="left" w:pos="360"/>
          <w:tab w:val="left" w:pos="720"/>
          <w:tab w:val="left" w:pos="1080"/>
          <w:tab w:val="left" w:pos="1440"/>
        </w:tabs>
        <w:spacing w:before="0" w:beforeAutospacing="0" w:after="0" w:afterAutospacing="0"/>
        <w:textAlignment w:val="baseline"/>
        <w:rPr>
          <w:color w:val="000000"/>
        </w:rPr>
      </w:pPr>
      <w:r w:rsidRPr="00990645">
        <w:rPr>
          <w:color w:val="000000"/>
        </w:rPr>
        <w:t>The International Spy Museum, a museum exploring the craft, practice, history, and contemporary role of espionage, opened in Washington, DC on July 19, 2002.</w:t>
      </w:r>
      <w:r w:rsidR="00D97C08">
        <w:rPr>
          <w:color w:val="000000"/>
        </w:rPr>
        <w:t xml:space="preserve"> </w:t>
      </w:r>
      <w:r w:rsidRPr="00990645">
        <w:rPr>
          <w:color w:val="000000"/>
        </w:rPr>
        <w:t xml:space="preserve"> The International Spy Museum is the only public museum in the United States solely dedicated to espionage and the only one in the world to provide a global perspective on an all-but-invisible profession that has shaped history and continues to have a significant impact on world events.</w:t>
      </w:r>
    </w:p>
    <w:p w14:paraId="475987F2" w14:textId="77777777" w:rsidR="002D7212" w:rsidRPr="00990645" w:rsidRDefault="002D7212" w:rsidP="00D97C08">
      <w:pPr>
        <w:pStyle w:val="NormalWeb"/>
        <w:numPr>
          <w:ilvl w:val="0"/>
          <w:numId w:val="23"/>
        </w:numPr>
        <w:shd w:val="clear" w:color="auto" w:fill="FFFFFF"/>
        <w:tabs>
          <w:tab w:val="left" w:pos="360"/>
          <w:tab w:val="left" w:pos="720"/>
          <w:tab w:val="left" w:pos="1080"/>
          <w:tab w:val="left" w:pos="1440"/>
        </w:tabs>
        <w:spacing w:before="0" w:beforeAutospacing="0" w:after="0" w:afterAutospacing="0"/>
        <w:textAlignment w:val="baseline"/>
        <w:rPr>
          <w:color w:val="000000"/>
        </w:rPr>
      </w:pPr>
      <w:r w:rsidRPr="00990645">
        <w:rPr>
          <w:color w:val="000000"/>
        </w:rPr>
        <w:t xml:space="preserve">The International Spy Museum features the largest collection of international espionage artifacts ever placed on public display. </w:t>
      </w:r>
      <w:r w:rsidR="00D97C08">
        <w:rPr>
          <w:color w:val="000000"/>
        </w:rPr>
        <w:t xml:space="preserve"> </w:t>
      </w:r>
      <w:r w:rsidRPr="00990645">
        <w:rPr>
          <w:color w:val="000000"/>
        </w:rPr>
        <w:t>Many of these objects are being seen by the public for the first time.</w:t>
      </w:r>
      <w:r w:rsidR="00D97C08">
        <w:rPr>
          <w:color w:val="000000"/>
        </w:rPr>
        <w:t xml:space="preserve"> </w:t>
      </w:r>
      <w:r w:rsidRPr="00990645">
        <w:rPr>
          <w:color w:val="000000"/>
        </w:rPr>
        <w:t xml:space="preserve"> These artifacts illuminate the work of famous spies and pivotal espionage actions as well as help bring to life the strategies and techniques of the men and women behind some of the most secretive espionage missions in world history. </w:t>
      </w:r>
    </w:p>
    <w:p w14:paraId="50C1375D" w14:textId="77777777" w:rsidR="002D7212" w:rsidRPr="00D97C08" w:rsidRDefault="002D7212" w:rsidP="00D97C08">
      <w:pPr>
        <w:pStyle w:val="ListParagraph"/>
        <w:numPr>
          <w:ilvl w:val="0"/>
          <w:numId w:val="23"/>
        </w:numPr>
        <w:tabs>
          <w:tab w:val="left" w:pos="360"/>
          <w:tab w:val="left" w:pos="720"/>
          <w:tab w:val="left" w:pos="1080"/>
          <w:tab w:val="left" w:pos="1440"/>
        </w:tabs>
        <w:rPr>
          <w:sz w:val="24"/>
          <w:szCs w:val="24"/>
        </w:rPr>
      </w:pPr>
      <w:r w:rsidRPr="00D97C08">
        <w:rPr>
          <w:color w:val="000000"/>
          <w:sz w:val="24"/>
          <w:szCs w:val="24"/>
          <w:shd w:val="clear" w:color="auto" w:fill="FFFFFF"/>
        </w:rPr>
        <w:t xml:space="preserve">The mission of the International Spy Museum is to educate the public about espionage and intelligence in an engaging way and to provide a context that fosters understanding of their important role in and impact on current and historic events. </w:t>
      </w:r>
      <w:r w:rsidR="00D97C08">
        <w:rPr>
          <w:color w:val="000000"/>
          <w:sz w:val="24"/>
          <w:szCs w:val="24"/>
          <w:shd w:val="clear" w:color="auto" w:fill="FFFFFF"/>
        </w:rPr>
        <w:t xml:space="preserve"> </w:t>
      </w:r>
      <w:r w:rsidRPr="00D97C08">
        <w:rPr>
          <w:color w:val="000000"/>
          <w:sz w:val="24"/>
          <w:szCs w:val="24"/>
          <w:shd w:val="clear" w:color="auto" w:fill="FFFFFF"/>
        </w:rPr>
        <w:t xml:space="preserve">The Museum focuses on human intelligence and reveals the role spies </w:t>
      </w:r>
      <w:r w:rsidRPr="00D97C08">
        <w:rPr>
          <w:color w:val="000000"/>
          <w:sz w:val="24"/>
          <w:szCs w:val="24"/>
          <w:shd w:val="clear" w:color="auto" w:fill="FFFFFF"/>
        </w:rPr>
        <w:lastRenderedPageBreak/>
        <w:t xml:space="preserve">have played in world events throughout history. </w:t>
      </w:r>
      <w:r w:rsidR="00D97C08">
        <w:rPr>
          <w:color w:val="000000"/>
          <w:sz w:val="24"/>
          <w:szCs w:val="24"/>
          <w:shd w:val="clear" w:color="auto" w:fill="FFFFFF"/>
        </w:rPr>
        <w:t xml:space="preserve"> </w:t>
      </w:r>
      <w:r w:rsidRPr="00D97C08">
        <w:rPr>
          <w:color w:val="000000"/>
          <w:sz w:val="24"/>
          <w:szCs w:val="24"/>
          <w:shd w:val="clear" w:color="auto" w:fill="FFFFFF"/>
        </w:rPr>
        <w:t>It is committed to the apolitical presentation of the history of espionage in order to provide visitors with impartial, accurate information.  Ask for special military rates.</w:t>
      </w:r>
    </w:p>
    <w:p w14:paraId="1F75CC92" w14:textId="77777777" w:rsidR="00425CF8" w:rsidRPr="00990645" w:rsidRDefault="00C32F09" w:rsidP="00D97C08">
      <w:pPr>
        <w:pStyle w:val="ListParagraph"/>
        <w:numPr>
          <w:ilvl w:val="0"/>
          <w:numId w:val="21"/>
        </w:numPr>
        <w:tabs>
          <w:tab w:val="left" w:pos="360"/>
          <w:tab w:val="left" w:pos="720"/>
          <w:tab w:val="left" w:pos="1080"/>
          <w:tab w:val="left" w:pos="1440"/>
        </w:tabs>
        <w:rPr>
          <w:sz w:val="24"/>
          <w:szCs w:val="24"/>
        </w:rPr>
      </w:pPr>
      <w:r w:rsidRPr="00990645">
        <w:rPr>
          <w:b/>
          <w:spacing w:val="1"/>
          <w:sz w:val="24"/>
          <w:szCs w:val="24"/>
        </w:rPr>
        <w:t>L</w:t>
      </w:r>
      <w:r w:rsidRPr="00990645">
        <w:rPr>
          <w:b/>
          <w:sz w:val="24"/>
          <w:szCs w:val="24"/>
        </w:rPr>
        <w:t>i</w:t>
      </w:r>
      <w:r w:rsidRPr="00990645">
        <w:rPr>
          <w:b/>
          <w:spacing w:val="1"/>
          <w:sz w:val="24"/>
          <w:szCs w:val="24"/>
        </w:rPr>
        <w:t>b</w:t>
      </w:r>
      <w:r w:rsidRPr="00990645">
        <w:rPr>
          <w:b/>
          <w:spacing w:val="-1"/>
          <w:sz w:val="24"/>
          <w:szCs w:val="24"/>
        </w:rPr>
        <w:t>ert</w:t>
      </w:r>
      <w:r w:rsidRPr="00990645">
        <w:rPr>
          <w:b/>
          <w:sz w:val="24"/>
          <w:szCs w:val="24"/>
        </w:rPr>
        <w:t>y/</w:t>
      </w:r>
      <w:proofErr w:type="spellStart"/>
      <w:r w:rsidRPr="00990645">
        <w:rPr>
          <w:b/>
          <w:sz w:val="24"/>
          <w:szCs w:val="24"/>
        </w:rPr>
        <w:t>Ro</w:t>
      </w:r>
      <w:r w:rsidRPr="00990645">
        <w:rPr>
          <w:b/>
          <w:spacing w:val="1"/>
          <w:sz w:val="24"/>
          <w:szCs w:val="24"/>
        </w:rPr>
        <w:t>und</w:t>
      </w:r>
      <w:r w:rsidRPr="00990645">
        <w:rPr>
          <w:b/>
          <w:spacing w:val="-1"/>
          <w:sz w:val="24"/>
          <w:szCs w:val="24"/>
        </w:rPr>
        <w:t>t</w:t>
      </w:r>
      <w:r w:rsidRPr="00990645">
        <w:rPr>
          <w:b/>
          <w:sz w:val="24"/>
          <w:szCs w:val="24"/>
        </w:rPr>
        <w:t>o</w:t>
      </w:r>
      <w:r w:rsidRPr="00990645">
        <w:rPr>
          <w:b/>
          <w:spacing w:val="1"/>
          <w:sz w:val="24"/>
          <w:szCs w:val="24"/>
        </w:rPr>
        <w:t>p</w:t>
      </w:r>
      <w:proofErr w:type="spellEnd"/>
      <w:r w:rsidRPr="00990645">
        <w:rPr>
          <w:b/>
          <w:sz w:val="24"/>
          <w:szCs w:val="24"/>
        </w:rPr>
        <w:t>/</w:t>
      </w:r>
      <w:r w:rsidRPr="00990645">
        <w:rPr>
          <w:b/>
          <w:spacing w:val="-2"/>
          <w:sz w:val="24"/>
          <w:szCs w:val="24"/>
        </w:rPr>
        <w:t>W</w:t>
      </w:r>
      <w:r w:rsidRPr="00990645">
        <w:rPr>
          <w:b/>
          <w:spacing w:val="3"/>
          <w:sz w:val="24"/>
          <w:szCs w:val="24"/>
        </w:rPr>
        <w:t>h</w:t>
      </w:r>
      <w:r w:rsidRPr="00990645">
        <w:rPr>
          <w:b/>
          <w:sz w:val="24"/>
          <w:szCs w:val="24"/>
        </w:rPr>
        <w:t>i</w:t>
      </w:r>
      <w:r w:rsidRPr="00990645">
        <w:rPr>
          <w:b/>
          <w:spacing w:val="-6"/>
          <w:sz w:val="24"/>
          <w:szCs w:val="24"/>
        </w:rPr>
        <w:t>t</w:t>
      </w:r>
      <w:r w:rsidRPr="00990645">
        <w:rPr>
          <w:b/>
          <w:spacing w:val="-1"/>
          <w:sz w:val="24"/>
          <w:szCs w:val="24"/>
        </w:rPr>
        <w:t>et</w:t>
      </w:r>
      <w:r w:rsidRPr="00990645">
        <w:rPr>
          <w:b/>
          <w:sz w:val="24"/>
          <w:szCs w:val="24"/>
        </w:rPr>
        <w:t>ail/Wy</w:t>
      </w:r>
      <w:r w:rsidRPr="00990645">
        <w:rPr>
          <w:b/>
          <w:spacing w:val="1"/>
          <w:sz w:val="24"/>
          <w:szCs w:val="24"/>
        </w:rPr>
        <w:t>ndh</w:t>
      </w:r>
      <w:r w:rsidRPr="00990645">
        <w:rPr>
          <w:b/>
          <w:sz w:val="24"/>
          <w:szCs w:val="24"/>
        </w:rPr>
        <w:t>am</w:t>
      </w:r>
      <w:r w:rsidRPr="00990645">
        <w:rPr>
          <w:b/>
          <w:spacing w:val="-8"/>
          <w:sz w:val="24"/>
          <w:szCs w:val="24"/>
        </w:rPr>
        <w:t xml:space="preserve"> </w:t>
      </w:r>
      <w:r w:rsidRPr="00990645">
        <w:rPr>
          <w:b/>
          <w:spacing w:val="1"/>
          <w:sz w:val="24"/>
          <w:szCs w:val="24"/>
        </w:rPr>
        <w:t>Sk</w:t>
      </w:r>
      <w:r w:rsidRPr="00990645">
        <w:rPr>
          <w:b/>
          <w:sz w:val="24"/>
          <w:szCs w:val="24"/>
        </w:rPr>
        <w:t>ii</w:t>
      </w:r>
      <w:r w:rsidRPr="00990645">
        <w:rPr>
          <w:b/>
          <w:spacing w:val="1"/>
          <w:sz w:val="24"/>
          <w:szCs w:val="24"/>
        </w:rPr>
        <w:t>n</w:t>
      </w:r>
      <w:r w:rsidRPr="00990645">
        <w:rPr>
          <w:b/>
          <w:sz w:val="24"/>
          <w:szCs w:val="24"/>
        </w:rPr>
        <w:t>g</w:t>
      </w:r>
    </w:p>
    <w:p w14:paraId="0535B218" w14:textId="77777777" w:rsidR="00425CF8" w:rsidRPr="000B36F0" w:rsidRDefault="00C32F09" w:rsidP="000B36F0">
      <w:pPr>
        <w:pStyle w:val="ListParagraph"/>
        <w:numPr>
          <w:ilvl w:val="1"/>
          <w:numId w:val="21"/>
        </w:numPr>
        <w:tabs>
          <w:tab w:val="left" w:pos="360"/>
          <w:tab w:val="left" w:pos="720"/>
          <w:tab w:val="left" w:pos="1080"/>
          <w:tab w:val="left" w:pos="1440"/>
        </w:tabs>
        <w:rPr>
          <w:sz w:val="24"/>
          <w:szCs w:val="24"/>
        </w:rPr>
      </w:pPr>
      <w:r w:rsidRPr="000B36F0">
        <w:rPr>
          <w:spacing w:val="-6"/>
          <w:sz w:val="24"/>
          <w:szCs w:val="24"/>
        </w:rPr>
        <w:t>B</w:t>
      </w:r>
      <w:r w:rsidRPr="000B36F0">
        <w:rPr>
          <w:spacing w:val="-1"/>
          <w:sz w:val="24"/>
          <w:szCs w:val="24"/>
        </w:rPr>
        <w:t>ea</w:t>
      </w:r>
      <w:r w:rsidRPr="000B36F0">
        <w:rPr>
          <w:sz w:val="24"/>
          <w:szCs w:val="24"/>
        </w:rPr>
        <w:t>t the</w:t>
      </w:r>
      <w:r w:rsidRPr="000B36F0">
        <w:rPr>
          <w:spacing w:val="-1"/>
          <w:sz w:val="24"/>
          <w:szCs w:val="24"/>
        </w:rPr>
        <w:t xml:space="preserve"> </w:t>
      </w:r>
      <w:r w:rsidRPr="000B36F0">
        <w:rPr>
          <w:spacing w:val="2"/>
          <w:sz w:val="24"/>
          <w:szCs w:val="24"/>
        </w:rPr>
        <w:t>d</w:t>
      </w:r>
      <w:r w:rsidRPr="000B36F0">
        <w:rPr>
          <w:spacing w:val="-1"/>
          <w:sz w:val="24"/>
          <w:szCs w:val="24"/>
        </w:rPr>
        <w:t>ar</w:t>
      </w:r>
      <w:r w:rsidRPr="000B36F0">
        <w:rPr>
          <w:sz w:val="24"/>
          <w:szCs w:val="24"/>
        </w:rPr>
        <w:t>k</w:t>
      </w:r>
      <w:r w:rsidRPr="000B36F0">
        <w:rPr>
          <w:spacing w:val="2"/>
          <w:sz w:val="24"/>
          <w:szCs w:val="24"/>
        </w:rPr>
        <w:t xml:space="preserve"> </w:t>
      </w:r>
      <w:r w:rsidRPr="000B36F0">
        <w:rPr>
          <w:spacing w:val="1"/>
          <w:sz w:val="24"/>
          <w:szCs w:val="24"/>
        </w:rPr>
        <w:t>a</w:t>
      </w:r>
      <w:r w:rsidRPr="000B36F0">
        <w:rPr>
          <w:spacing w:val="-7"/>
          <w:sz w:val="24"/>
          <w:szCs w:val="24"/>
        </w:rPr>
        <w:t>g</w:t>
      </w:r>
      <w:r w:rsidRPr="000B36F0">
        <w:rPr>
          <w:spacing w:val="-1"/>
          <w:sz w:val="24"/>
          <w:szCs w:val="24"/>
        </w:rPr>
        <w:t>e</w:t>
      </w:r>
      <w:r w:rsidRPr="000B36F0">
        <w:rPr>
          <w:sz w:val="24"/>
          <w:szCs w:val="24"/>
        </w:rPr>
        <w:t xml:space="preserve">s </w:t>
      </w:r>
      <w:r w:rsidRPr="000B36F0">
        <w:rPr>
          <w:spacing w:val="14"/>
          <w:sz w:val="24"/>
          <w:szCs w:val="24"/>
        </w:rPr>
        <w:t>b</w:t>
      </w:r>
      <w:r w:rsidRPr="000B36F0">
        <w:rPr>
          <w:sz w:val="24"/>
          <w:szCs w:val="24"/>
        </w:rPr>
        <w:t>y</w:t>
      </w:r>
      <w:r w:rsidRPr="000B36F0">
        <w:rPr>
          <w:spacing w:val="-14"/>
          <w:sz w:val="24"/>
          <w:szCs w:val="24"/>
        </w:rPr>
        <w:t xml:space="preserve"> </w:t>
      </w:r>
      <w:r w:rsidRPr="000B36F0">
        <w:rPr>
          <w:sz w:val="24"/>
          <w:szCs w:val="24"/>
        </w:rPr>
        <w:t>t</w:t>
      </w:r>
      <w:r w:rsidRPr="000B36F0">
        <w:rPr>
          <w:spacing w:val="-1"/>
          <w:sz w:val="24"/>
          <w:szCs w:val="24"/>
        </w:rPr>
        <w:t>a</w:t>
      </w:r>
      <w:r w:rsidRPr="000B36F0">
        <w:rPr>
          <w:spacing w:val="7"/>
          <w:sz w:val="24"/>
          <w:szCs w:val="24"/>
        </w:rPr>
        <w:t>k</w:t>
      </w:r>
      <w:r w:rsidRPr="000B36F0">
        <w:rPr>
          <w:sz w:val="24"/>
          <w:szCs w:val="24"/>
        </w:rPr>
        <w:t>ing</w:t>
      </w:r>
      <w:r w:rsidRPr="000B36F0">
        <w:rPr>
          <w:spacing w:val="-7"/>
          <w:sz w:val="24"/>
          <w:szCs w:val="24"/>
        </w:rPr>
        <w:t xml:space="preserve"> </w:t>
      </w:r>
      <w:r w:rsidRPr="000B36F0">
        <w:rPr>
          <w:sz w:val="24"/>
          <w:szCs w:val="24"/>
        </w:rPr>
        <w:t>the</w:t>
      </w:r>
      <w:r w:rsidRPr="000B36F0">
        <w:rPr>
          <w:spacing w:val="-1"/>
          <w:sz w:val="24"/>
          <w:szCs w:val="24"/>
        </w:rPr>
        <w:t xml:space="preserve"> </w:t>
      </w:r>
      <w:r w:rsidRPr="000B36F0">
        <w:rPr>
          <w:sz w:val="24"/>
          <w:szCs w:val="24"/>
        </w:rPr>
        <w:t>squ</w:t>
      </w:r>
      <w:r w:rsidRPr="000B36F0">
        <w:rPr>
          <w:spacing w:val="-1"/>
          <w:sz w:val="24"/>
          <w:szCs w:val="24"/>
        </w:rPr>
        <w:t>a</w:t>
      </w:r>
      <w:r w:rsidRPr="000B36F0">
        <w:rPr>
          <w:sz w:val="24"/>
          <w:szCs w:val="24"/>
        </w:rPr>
        <w:t>d on</w:t>
      </w:r>
      <w:r w:rsidRPr="000B36F0">
        <w:rPr>
          <w:spacing w:val="2"/>
          <w:sz w:val="24"/>
          <w:szCs w:val="24"/>
        </w:rPr>
        <w:t xml:space="preserve"> </w:t>
      </w:r>
      <w:r w:rsidRPr="000B36F0">
        <w:rPr>
          <w:sz w:val="24"/>
          <w:szCs w:val="24"/>
        </w:rPr>
        <w:t>a</w:t>
      </w:r>
      <w:r w:rsidRPr="000B36F0">
        <w:rPr>
          <w:spacing w:val="-1"/>
          <w:sz w:val="24"/>
          <w:szCs w:val="24"/>
        </w:rPr>
        <w:t xml:space="preserve"> </w:t>
      </w:r>
      <w:r w:rsidRPr="000B36F0">
        <w:rPr>
          <w:spacing w:val="2"/>
          <w:sz w:val="24"/>
          <w:szCs w:val="24"/>
        </w:rPr>
        <w:t>w</w:t>
      </w:r>
      <w:r w:rsidRPr="000B36F0">
        <w:rPr>
          <w:spacing w:val="-1"/>
          <w:sz w:val="24"/>
          <w:szCs w:val="24"/>
        </w:rPr>
        <w:t>ee</w:t>
      </w:r>
      <w:r w:rsidRPr="000B36F0">
        <w:rPr>
          <w:spacing w:val="5"/>
          <w:sz w:val="24"/>
          <w:szCs w:val="24"/>
        </w:rPr>
        <w:t>k</w:t>
      </w:r>
      <w:r w:rsidRPr="000B36F0">
        <w:rPr>
          <w:spacing w:val="1"/>
          <w:sz w:val="24"/>
          <w:szCs w:val="24"/>
        </w:rPr>
        <w:t>e</w:t>
      </w:r>
      <w:r w:rsidRPr="000B36F0">
        <w:rPr>
          <w:sz w:val="24"/>
          <w:szCs w:val="24"/>
        </w:rPr>
        <w:t>nd outing</w:t>
      </w:r>
      <w:r w:rsidRPr="000B36F0">
        <w:rPr>
          <w:spacing w:val="-7"/>
          <w:sz w:val="24"/>
          <w:szCs w:val="24"/>
        </w:rPr>
        <w:t xml:space="preserve"> </w:t>
      </w:r>
      <w:r w:rsidRPr="000B36F0">
        <w:rPr>
          <w:sz w:val="24"/>
          <w:szCs w:val="24"/>
        </w:rPr>
        <w:t>to a</w:t>
      </w:r>
      <w:r w:rsidRPr="000B36F0">
        <w:rPr>
          <w:spacing w:val="-1"/>
          <w:sz w:val="24"/>
          <w:szCs w:val="24"/>
        </w:rPr>
        <w:t xml:space="preserve"> </w:t>
      </w:r>
      <w:r w:rsidRPr="000B36F0">
        <w:rPr>
          <w:spacing w:val="2"/>
          <w:sz w:val="24"/>
          <w:szCs w:val="24"/>
        </w:rPr>
        <w:t>n</w:t>
      </w:r>
      <w:r w:rsidRPr="000B36F0">
        <w:rPr>
          <w:spacing w:val="-1"/>
          <w:sz w:val="24"/>
          <w:szCs w:val="24"/>
        </w:rPr>
        <w:t>ear</w:t>
      </w:r>
      <w:r w:rsidRPr="000B36F0">
        <w:rPr>
          <w:spacing w:val="14"/>
          <w:sz w:val="24"/>
          <w:szCs w:val="24"/>
        </w:rPr>
        <w:t>b</w:t>
      </w:r>
      <w:r w:rsidRPr="000B36F0">
        <w:rPr>
          <w:sz w:val="24"/>
          <w:szCs w:val="24"/>
        </w:rPr>
        <w:t>y</w:t>
      </w:r>
      <w:r w:rsidRPr="000B36F0">
        <w:rPr>
          <w:spacing w:val="-17"/>
          <w:sz w:val="24"/>
          <w:szCs w:val="24"/>
        </w:rPr>
        <w:t xml:space="preserve"> </w:t>
      </w:r>
      <w:r w:rsidRPr="000B36F0">
        <w:rPr>
          <w:sz w:val="24"/>
          <w:szCs w:val="24"/>
        </w:rPr>
        <w:t>ski</w:t>
      </w:r>
      <w:r w:rsidRPr="000B36F0">
        <w:rPr>
          <w:spacing w:val="10"/>
          <w:sz w:val="24"/>
          <w:szCs w:val="24"/>
        </w:rPr>
        <w:t xml:space="preserve"> </w:t>
      </w:r>
      <w:r w:rsidRPr="000B36F0">
        <w:rPr>
          <w:spacing w:val="-1"/>
          <w:sz w:val="24"/>
          <w:szCs w:val="24"/>
        </w:rPr>
        <w:t>r</w:t>
      </w:r>
      <w:r w:rsidRPr="000B36F0">
        <w:rPr>
          <w:spacing w:val="-3"/>
          <w:sz w:val="24"/>
          <w:szCs w:val="24"/>
        </w:rPr>
        <w:t>e</w:t>
      </w:r>
      <w:r w:rsidRPr="000B36F0">
        <w:rPr>
          <w:sz w:val="24"/>
          <w:szCs w:val="24"/>
        </w:rPr>
        <w:t>so</w:t>
      </w:r>
      <w:r w:rsidRPr="000B36F0">
        <w:rPr>
          <w:spacing w:val="-1"/>
          <w:sz w:val="24"/>
          <w:szCs w:val="24"/>
        </w:rPr>
        <w:t>r</w:t>
      </w:r>
      <w:r w:rsidRPr="000B36F0">
        <w:rPr>
          <w:sz w:val="24"/>
          <w:szCs w:val="24"/>
        </w:rPr>
        <w:t>t.</w:t>
      </w:r>
      <w:r w:rsidR="007E4C54">
        <w:rPr>
          <w:sz w:val="24"/>
          <w:szCs w:val="24"/>
        </w:rPr>
        <w:t xml:space="preserve"> </w:t>
      </w:r>
      <w:r w:rsidR="000B36F0" w:rsidRPr="000B36F0">
        <w:rPr>
          <w:sz w:val="24"/>
          <w:szCs w:val="24"/>
        </w:rPr>
        <w:t xml:space="preserve"> </w:t>
      </w:r>
      <w:r w:rsidRPr="000B36F0">
        <w:rPr>
          <w:spacing w:val="1"/>
          <w:sz w:val="24"/>
          <w:szCs w:val="24"/>
        </w:rPr>
        <w:t>R</w:t>
      </w:r>
      <w:r w:rsidRPr="000B36F0">
        <w:rPr>
          <w:spacing w:val="-1"/>
          <w:sz w:val="24"/>
          <w:szCs w:val="24"/>
        </w:rPr>
        <w:t>e</w:t>
      </w:r>
      <w:r w:rsidRPr="000B36F0">
        <w:rPr>
          <w:sz w:val="24"/>
          <w:szCs w:val="24"/>
        </w:rPr>
        <w:t>du</w:t>
      </w:r>
      <w:r w:rsidRPr="000B36F0">
        <w:rPr>
          <w:spacing w:val="-1"/>
          <w:sz w:val="24"/>
          <w:szCs w:val="24"/>
        </w:rPr>
        <w:t>ce</w:t>
      </w:r>
      <w:r w:rsidRPr="000B36F0">
        <w:rPr>
          <w:sz w:val="24"/>
          <w:szCs w:val="24"/>
        </w:rPr>
        <w:t>d p</w:t>
      </w:r>
      <w:r w:rsidRPr="000B36F0">
        <w:rPr>
          <w:spacing w:val="-1"/>
          <w:sz w:val="24"/>
          <w:szCs w:val="24"/>
        </w:rPr>
        <w:t>r</w:t>
      </w:r>
      <w:r w:rsidRPr="000B36F0">
        <w:rPr>
          <w:sz w:val="24"/>
          <w:szCs w:val="24"/>
        </w:rPr>
        <w:t>i</w:t>
      </w:r>
      <w:r w:rsidRPr="000B36F0">
        <w:rPr>
          <w:spacing w:val="-1"/>
          <w:sz w:val="24"/>
          <w:szCs w:val="24"/>
        </w:rPr>
        <w:t>ce</w:t>
      </w:r>
      <w:r w:rsidRPr="000B36F0">
        <w:rPr>
          <w:sz w:val="24"/>
          <w:szCs w:val="24"/>
        </w:rPr>
        <w:t xml:space="preserve">s </w:t>
      </w:r>
      <w:r w:rsidRPr="000B36F0">
        <w:rPr>
          <w:spacing w:val="-1"/>
          <w:sz w:val="24"/>
          <w:szCs w:val="24"/>
        </w:rPr>
        <w:t>ar</w:t>
      </w:r>
      <w:r w:rsidRPr="000B36F0">
        <w:rPr>
          <w:sz w:val="24"/>
          <w:szCs w:val="24"/>
        </w:rPr>
        <w:t>e</w:t>
      </w:r>
      <w:r w:rsidRPr="000B36F0">
        <w:rPr>
          <w:spacing w:val="-1"/>
          <w:sz w:val="24"/>
          <w:szCs w:val="24"/>
        </w:rPr>
        <w:t xml:space="preserve"> a</w:t>
      </w:r>
      <w:r w:rsidRPr="000B36F0">
        <w:rPr>
          <w:spacing w:val="2"/>
          <w:sz w:val="24"/>
          <w:szCs w:val="24"/>
        </w:rPr>
        <w:t>v</w:t>
      </w:r>
      <w:r w:rsidRPr="000B36F0">
        <w:rPr>
          <w:spacing w:val="-1"/>
          <w:sz w:val="24"/>
          <w:szCs w:val="24"/>
        </w:rPr>
        <w:t>a</w:t>
      </w:r>
      <w:r w:rsidRPr="000B36F0">
        <w:rPr>
          <w:sz w:val="24"/>
          <w:szCs w:val="24"/>
        </w:rPr>
        <w:t>il</w:t>
      </w:r>
      <w:r w:rsidRPr="000B36F0">
        <w:rPr>
          <w:spacing w:val="-1"/>
          <w:sz w:val="24"/>
          <w:szCs w:val="24"/>
        </w:rPr>
        <w:t>a</w:t>
      </w:r>
      <w:r w:rsidRPr="000B36F0">
        <w:rPr>
          <w:spacing w:val="-2"/>
          <w:sz w:val="24"/>
          <w:szCs w:val="24"/>
        </w:rPr>
        <w:t>b</w:t>
      </w:r>
      <w:r w:rsidRPr="000B36F0">
        <w:rPr>
          <w:sz w:val="24"/>
          <w:szCs w:val="24"/>
        </w:rPr>
        <w:t>le</w:t>
      </w:r>
      <w:r w:rsidRPr="000B36F0">
        <w:rPr>
          <w:spacing w:val="-1"/>
          <w:sz w:val="24"/>
          <w:szCs w:val="24"/>
        </w:rPr>
        <w:t xml:space="preserve"> </w:t>
      </w:r>
      <w:r w:rsidRPr="000B36F0">
        <w:rPr>
          <w:sz w:val="24"/>
          <w:szCs w:val="24"/>
        </w:rPr>
        <w:t>th</w:t>
      </w:r>
      <w:r w:rsidRPr="000B36F0">
        <w:rPr>
          <w:spacing w:val="-1"/>
          <w:sz w:val="24"/>
          <w:szCs w:val="24"/>
        </w:rPr>
        <w:t>r</w:t>
      </w:r>
      <w:r w:rsidRPr="000B36F0">
        <w:rPr>
          <w:sz w:val="24"/>
          <w:szCs w:val="24"/>
        </w:rPr>
        <w:t>o</w:t>
      </w:r>
      <w:r w:rsidRPr="000B36F0">
        <w:rPr>
          <w:spacing w:val="2"/>
          <w:sz w:val="24"/>
          <w:szCs w:val="24"/>
        </w:rPr>
        <w:t>u</w:t>
      </w:r>
      <w:r w:rsidRPr="000B36F0">
        <w:rPr>
          <w:spacing w:val="-7"/>
          <w:sz w:val="24"/>
          <w:szCs w:val="24"/>
        </w:rPr>
        <w:t>g</w:t>
      </w:r>
      <w:r w:rsidRPr="000B36F0">
        <w:rPr>
          <w:sz w:val="24"/>
          <w:szCs w:val="24"/>
        </w:rPr>
        <w:t>h M</w:t>
      </w:r>
      <w:r w:rsidRPr="000B36F0">
        <w:rPr>
          <w:spacing w:val="1"/>
          <w:sz w:val="24"/>
          <w:szCs w:val="24"/>
        </w:rPr>
        <w:t>W</w:t>
      </w:r>
      <w:r w:rsidRPr="000B36F0">
        <w:rPr>
          <w:spacing w:val="-1"/>
          <w:sz w:val="24"/>
          <w:szCs w:val="24"/>
        </w:rPr>
        <w:t>F</w:t>
      </w:r>
      <w:r w:rsidRPr="000B36F0">
        <w:rPr>
          <w:sz w:val="24"/>
          <w:szCs w:val="24"/>
        </w:rPr>
        <w:t>.</w:t>
      </w:r>
    </w:p>
    <w:p w14:paraId="77FDE6E8" w14:textId="77777777" w:rsidR="00425CF8" w:rsidRPr="00990645" w:rsidRDefault="00C32F09" w:rsidP="00D97C08">
      <w:pPr>
        <w:pStyle w:val="ListParagraph"/>
        <w:numPr>
          <w:ilvl w:val="0"/>
          <w:numId w:val="21"/>
        </w:numPr>
        <w:tabs>
          <w:tab w:val="left" w:pos="360"/>
          <w:tab w:val="left" w:pos="720"/>
          <w:tab w:val="left" w:pos="1080"/>
          <w:tab w:val="left" w:pos="1440"/>
        </w:tabs>
        <w:rPr>
          <w:sz w:val="24"/>
          <w:szCs w:val="24"/>
        </w:rPr>
      </w:pPr>
      <w:r w:rsidRPr="00990645">
        <w:rPr>
          <w:b/>
          <w:spacing w:val="-1"/>
          <w:sz w:val="24"/>
          <w:szCs w:val="24"/>
        </w:rPr>
        <w:t>M</w:t>
      </w:r>
      <w:r w:rsidRPr="00990645">
        <w:rPr>
          <w:b/>
          <w:sz w:val="24"/>
          <w:szCs w:val="24"/>
        </w:rPr>
        <w:t>a</w:t>
      </w:r>
      <w:r w:rsidRPr="00990645">
        <w:rPr>
          <w:b/>
          <w:spacing w:val="-1"/>
          <w:sz w:val="24"/>
          <w:szCs w:val="24"/>
        </w:rPr>
        <w:t>r</w:t>
      </w:r>
      <w:r w:rsidRPr="00990645">
        <w:rPr>
          <w:b/>
          <w:sz w:val="24"/>
          <w:szCs w:val="24"/>
        </w:rPr>
        <w:t>yla</w:t>
      </w:r>
      <w:r w:rsidRPr="00990645">
        <w:rPr>
          <w:b/>
          <w:spacing w:val="1"/>
          <w:sz w:val="24"/>
          <w:szCs w:val="24"/>
        </w:rPr>
        <w:t>n</w:t>
      </w:r>
      <w:r w:rsidRPr="00990645">
        <w:rPr>
          <w:b/>
          <w:sz w:val="24"/>
          <w:szCs w:val="24"/>
        </w:rPr>
        <w:t>d</w:t>
      </w:r>
      <w:r w:rsidRPr="00990645">
        <w:rPr>
          <w:b/>
          <w:spacing w:val="1"/>
          <w:sz w:val="24"/>
          <w:szCs w:val="24"/>
        </w:rPr>
        <w:t xml:space="preserve"> S</w:t>
      </w:r>
      <w:r w:rsidRPr="00990645">
        <w:rPr>
          <w:b/>
          <w:spacing w:val="-1"/>
          <w:sz w:val="24"/>
          <w:szCs w:val="24"/>
        </w:rPr>
        <w:t>c</w:t>
      </w:r>
      <w:r w:rsidRPr="00990645">
        <w:rPr>
          <w:b/>
          <w:sz w:val="24"/>
          <w:szCs w:val="24"/>
        </w:rPr>
        <w:t>i</w:t>
      </w:r>
      <w:r w:rsidRPr="00990645">
        <w:rPr>
          <w:b/>
          <w:spacing w:val="-1"/>
          <w:sz w:val="24"/>
          <w:szCs w:val="24"/>
        </w:rPr>
        <w:t>e</w:t>
      </w:r>
      <w:r w:rsidRPr="00990645">
        <w:rPr>
          <w:b/>
          <w:spacing w:val="1"/>
          <w:sz w:val="24"/>
          <w:szCs w:val="24"/>
        </w:rPr>
        <w:t>n</w:t>
      </w:r>
      <w:r w:rsidRPr="00990645">
        <w:rPr>
          <w:b/>
          <w:spacing w:val="-1"/>
          <w:sz w:val="24"/>
          <w:szCs w:val="24"/>
        </w:rPr>
        <w:t>c</w:t>
      </w:r>
      <w:r w:rsidRPr="00990645">
        <w:rPr>
          <w:b/>
          <w:sz w:val="24"/>
          <w:szCs w:val="24"/>
        </w:rPr>
        <w:t>e</w:t>
      </w:r>
      <w:r w:rsidRPr="00990645">
        <w:rPr>
          <w:b/>
          <w:spacing w:val="-1"/>
          <w:sz w:val="24"/>
          <w:szCs w:val="24"/>
        </w:rPr>
        <w:t xml:space="preserve"> </w:t>
      </w:r>
      <w:r w:rsidRPr="00990645">
        <w:rPr>
          <w:b/>
          <w:sz w:val="24"/>
          <w:szCs w:val="24"/>
        </w:rPr>
        <w:t>C</w:t>
      </w:r>
      <w:r w:rsidRPr="00990645">
        <w:rPr>
          <w:b/>
          <w:spacing w:val="-1"/>
          <w:sz w:val="24"/>
          <w:szCs w:val="24"/>
        </w:rPr>
        <w:t>e</w:t>
      </w:r>
      <w:r w:rsidRPr="00990645">
        <w:rPr>
          <w:b/>
          <w:spacing w:val="1"/>
          <w:sz w:val="24"/>
          <w:szCs w:val="24"/>
        </w:rPr>
        <w:t>n</w:t>
      </w:r>
      <w:r w:rsidRPr="00990645">
        <w:rPr>
          <w:b/>
          <w:spacing w:val="2"/>
          <w:sz w:val="24"/>
          <w:szCs w:val="24"/>
        </w:rPr>
        <w:t>t</w:t>
      </w:r>
      <w:r w:rsidRPr="00990645">
        <w:rPr>
          <w:b/>
          <w:spacing w:val="-1"/>
          <w:sz w:val="24"/>
          <w:szCs w:val="24"/>
        </w:rPr>
        <w:t>e</w:t>
      </w:r>
      <w:r w:rsidRPr="00990645">
        <w:rPr>
          <w:b/>
          <w:sz w:val="24"/>
          <w:szCs w:val="24"/>
        </w:rPr>
        <w:t>r</w:t>
      </w:r>
    </w:p>
    <w:p w14:paraId="62904837" w14:textId="77777777" w:rsidR="00240EA7" w:rsidRPr="00990645" w:rsidRDefault="00C32F09" w:rsidP="00D97C08">
      <w:pPr>
        <w:tabs>
          <w:tab w:val="left" w:pos="360"/>
          <w:tab w:val="left" w:pos="720"/>
          <w:tab w:val="left" w:pos="1080"/>
          <w:tab w:val="left" w:pos="1440"/>
        </w:tabs>
        <w:ind w:left="720"/>
        <w:rPr>
          <w:sz w:val="24"/>
          <w:szCs w:val="24"/>
        </w:rPr>
      </w:pPr>
      <w:r w:rsidRPr="00990645">
        <w:rPr>
          <w:sz w:val="24"/>
          <w:szCs w:val="24"/>
        </w:rPr>
        <w:t>601</w:t>
      </w:r>
      <w:r w:rsidRPr="00990645">
        <w:rPr>
          <w:spacing w:val="7"/>
          <w:sz w:val="24"/>
          <w:szCs w:val="24"/>
        </w:rPr>
        <w:t xml:space="preserve"> </w:t>
      </w:r>
      <w:r w:rsidRPr="00990645">
        <w:rPr>
          <w:spacing w:val="-15"/>
          <w:sz w:val="24"/>
          <w:szCs w:val="24"/>
        </w:rPr>
        <w:t>L</w:t>
      </w:r>
      <w:r w:rsidRPr="00990645">
        <w:rPr>
          <w:spacing w:val="8"/>
          <w:sz w:val="24"/>
          <w:szCs w:val="24"/>
        </w:rPr>
        <w:t>i</w:t>
      </w:r>
      <w:r w:rsidRPr="00990645">
        <w:rPr>
          <w:spacing w:val="-7"/>
          <w:sz w:val="24"/>
          <w:szCs w:val="24"/>
        </w:rPr>
        <w:t>g</w:t>
      </w:r>
      <w:r w:rsidRPr="00990645">
        <w:rPr>
          <w:sz w:val="24"/>
          <w:szCs w:val="24"/>
        </w:rPr>
        <w:t xml:space="preserve">ht </w:t>
      </w:r>
      <w:r w:rsidRPr="00990645">
        <w:rPr>
          <w:spacing w:val="1"/>
          <w:sz w:val="24"/>
          <w:szCs w:val="24"/>
        </w:rPr>
        <w:t>S</w:t>
      </w:r>
      <w:r w:rsidRPr="00990645">
        <w:rPr>
          <w:sz w:val="24"/>
          <w:szCs w:val="24"/>
        </w:rPr>
        <w:t>t</w:t>
      </w:r>
      <w:r w:rsidRPr="00990645">
        <w:rPr>
          <w:spacing w:val="2"/>
          <w:sz w:val="24"/>
          <w:szCs w:val="24"/>
        </w:rPr>
        <w:t>r</w:t>
      </w:r>
      <w:r w:rsidRPr="00990645">
        <w:rPr>
          <w:spacing w:val="-3"/>
          <w:sz w:val="24"/>
          <w:szCs w:val="24"/>
        </w:rPr>
        <w:t>e</w:t>
      </w:r>
      <w:r w:rsidRPr="00990645">
        <w:rPr>
          <w:spacing w:val="-1"/>
          <w:sz w:val="24"/>
          <w:szCs w:val="24"/>
        </w:rPr>
        <w:t>e</w:t>
      </w:r>
      <w:r w:rsidRPr="00990645">
        <w:rPr>
          <w:sz w:val="24"/>
          <w:szCs w:val="24"/>
        </w:rPr>
        <w:t>t</w:t>
      </w:r>
      <w:r w:rsidR="007E4C54">
        <w:rPr>
          <w:sz w:val="24"/>
          <w:szCs w:val="24"/>
        </w:rPr>
        <w:t xml:space="preserve">, </w:t>
      </w:r>
      <w:r w:rsidRPr="00990645">
        <w:rPr>
          <w:spacing w:val="-6"/>
          <w:sz w:val="24"/>
          <w:szCs w:val="24"/>
        </w:rPr>
        <w:t>B</w:t>
      </w:r>
      <w:r w:rsidRPr="00990645">
        <w:rPr>
          <w:spacing w:val="-1"/>
          <w:sz w:val="24"/>
          <w:szCs w:val="24"/>
        </w:rPr>
        <w:t>a</w:t>
      </w:r>
      <w:r w:rsidRPr="00990645">
        <w:rPr>
          <w:sz w:val="24"/>
          <w:szCs w:val="24"/>
        </w:rPr>
        <w:t>ltimo</w:t>
      </w:r>
      <w:r w:rsidRPr="00990645">
        <w:rPr>
          <w:spacing w:val="-1"/>
          <w:sz w:val="24"/>
          <w:szCs w:val="24"/>
        </w:rPr>
        <w:t>re</w:t>
      </w:r>
      <w:r w:rsidRPr="00990645">
        <w:rPr>
          <w:sz w:val="24"/>
          <w:szCs w:val="24"/>
        </w:rPr>
        <w:t xml:space="preserve">, MD </w:t>
      </w:r>
      <w:r w:rsidR="000B36F0">
        <w:rPr>
          <w:sz w:val="24"/>
          <w:szCs w:val="24"/>
        </w:rPr>
        <w:t xml:space="preserve"> </w:t>
      </w:r>
      <w:r w:rsidRPr="00990645">
        <w:rPr>
          <w:sz w:val="24"/>
          <w:szCs w:val="24"/>
        </w:rPr>
        <w:t xml:space="preserve">21230 </w:t>
      </w:r>
    </w:p>
    <w:p w14:paraId="542F6296" w14:textId="77777777" w:rsidR="00425CF8" w:rsidRPr="00990645" w:rsidRDefault="00C32F09" w:rsidP="00D97C08">
      <w:pPr>
        <w:tabs>
          <w:tab w:val="left" w:pos="360"/>
          <w:tab w:val="left" w:pos="720"/>
          <w:tab w:val="left" w:pos="1080"/>
          <w:tab w:val="left" w:pos="1440"/>
        </w:tabs>
        <w:ind w:left="720"/>
        <w:rPr>
          <w:sz w:val="24"/>
          <w:szCs w:val="24"/>
        </w:rPr>
      </w:pPr>
      <w:r w:rsidRPr="00990645">
        <w:rPr>
          <w:spacing w:val="-1"/>
          <w:sz w:val="24"/>
          <w:szCs w:val="24"/>
        </w:rPr>
        <w:t>(</w:t>
      </w:r>
      <w:r w:rsidRPr="00990645">
        <w:rPr>
          <w:spacing w:val="2"/>
          <w:sz w:val="24"/>
          <w:szCs w:val="24"/>
        </w:rPr>
        <w:t>4</w:t>
      </w:r>
      <w:r w:rsidRPr="00990645">
        <w:rPr>
          <w:sz w:val="24"/>
          <w:szCs w:val="24"/>
        </w:rPr>
        <w:t>10)</w:t>
      </w:r>
      <w:r w:rsidRPr="00990645">
        <w:rPr>
          <w:spacing w:val="-1"/>
          <w:sz w:val="24"/>
          <w:szCs w:val="24"/>
        </w:rPr>
        <w:t xml:space="preserve"> </w:t>
      </w:r>
      <w:r w:rsidRPr="00990645">
        <w:rPr>
          <w:sz w:val="24"/>
          <w:szCs w:val="24"/>
        </w:rPr>
        <w:t>685</w:t>
      </w:r>
      <w:r w:rsidRPr="00990645">
        <w:rPr>
          <w:spacing w:val="-1"/>
          <w:sz w:val="24"/>
          <w:szCs w:val="24"/>
        </w:rPr>
        <w:t>-</w:t>
      </w:r>
      <w:r w:rsidRPr="00990645">
        <w:rPr>
          <w:sz w:val="24"/>
          <w:szCs w:val="24"/>
        </w:rPr>
        <w:t>5225</w:t>
      </w:r>
    </w:p>
    <w:p w14:paraId="38E5F0F4" w14:textId="77777777" w:rsidR="00425CF8" w:rsidRPr="000B36F0" w:rsidRDefault="0057407E" w:rsidP="00D97C08">
      <w:pPr>
        <w:tabs>
          <w:tab w:val="left" w:pos="360"/>
          <w:tab w:val="left" w:pos="720"/>
          <w:tab w:val="left" w:pos="1080"/>
          <w:tab w:val="left" w:pos="1440"/>
        </w:tabs>
        <w:ind w:left="720"/>
        <w:rPr>
          <w:sz w:val="24"/>
          <w:szCs w:val="24"/>
          <w:u w:val="single"/>
        </w:rPr>
      </w:pPr>
      <w:hyperlink r:id="rId19">
        <w:r w:rsidR="00C32F09" w:rsidRPr="000B36F0">
          <w:rPr>
            <w:position w:val="-1"/>
            <w:sz w:val="24"/>
            <w:szCs w:val="24"/>
            <w:u w:val="single"/>
          </w:rPr>
          <w:t>http://www.m</w:t>
        </w:r>
        <w:r w:rsidR="00C32F09" w:rsidRPr="000B36F0">
          <w:rPr>
            <w:spacing w:val="-1"/>
            <w:position w:val="-1"/>
            <w:sz w:val="24"/>
            <w:szCs w:val="24"/>
            <w:u w:val="single"/>
          </w:rPr>
          <w:t>a</w:t>
        </w:r>
        <w:r w:rsidR="00C32F09" w:rsidRPr="000B36F0">
          <w:rPr>
            <w:spacing w:val="6"/>
            <w:position w:val="-1"/>
            <w:sz w:val="24"/>
            <w:szCs w:val="24"/>
            <w:u w:val="single"/>
          </w:rPr>
          <w:t>r</w:t>
        </w:r>
        <w:r w:rsidR="00C32F09" w:rsidRPr="000B36F0">
          <w:rPr>
            <w:spacing w:val="-17"/>
            <w:position w:val="-1"/>
            <w:sz w:val="24"/>
            <w:szCs w:val="24"/>
            <w:u w:val="single"/>
          </w:rPr>
          <w:t>y</w:t>
        </w:r>
        <w:r w:rsidR="00C32F09" w:rsidRPr="000B36F0">
          <w:rPr>
            <w:position w:val="-1"/>
            <w:sz w:val="24"/>
            <w:szCs w:val="24"/>
            <w:u w:val="single"/>
          </w:rPr>
          <w:t>l</w:t>
        </w:r>
        <w:r w:rsidR="00C32F09" w:rsidRPr="000B36F0">
          <w:rPr>
            <w:spacing w:val="-1"/>
            <w:position w:val="-1"/>
            <w:sz w:val="24"/>
            <w:szCs w:val="24"/>
            <w:u w:val="single"/>
          </w:rPr>
          <w:t>a</w:t>
        </w:r>
        <w:r w:rsidR="00C32F09" w:rsidRPr="000B36F0">
          <w:rPr>
            <w:position w:val="-1"/>
            <w:sz w:val="24"/>
            <w:szCs w:val="24"/>
            <w:u w:val="single"/>
          </w:rPr>
          <w:t>n</w:t>
        </w:r>
        <w:r w:rsidR="00C32F09" w:rsidRPr="000B36F0">
          <w:rPr>
            <w:spacing w:val="2"/>
            <w:position w:val="-1"/>
            <w:sz w:val="24"/>
            <w:szCs w:val="24"/>
            <w:u w:val="single"/>
          </w:rPr>
          <w:t>d</w:t>
        </w:r>
        <w:r w:rsidR="00C32F09" w:rsidRPr="000B36F0">
          <w:rPr>
            <w:spacing w:val="3"/>
            <w:position w:val="-1"/>
            <w:sz w:val="24"/>
            <w:szCs w:val="24"/>
            <w:u w:val="single"/>
          </w:rPr>
          <w:t>s</w:t>
        </w:r>
        <w:r w:rsidR="00C32F09" w:rsidRPr="000B36F0">
          <w:rPr>
            <w:spacing w:val="-1"/>
            <w:position w:val="-1"/>
            <w:sz w:val="24"/>
            <w:szCs w:val="24"/>
            <w:u w:val="single"/>
          </w:rPr>
          <w:t>c</w:t>
        </w:r>
        <w:r w:rsidR="00C32F09" w:rsidRPr="000B36F0">
          <w:rPr>
            <w:position w:val="-1"/>
            <w:sz w:val="24"/>
            <w:szCs w:val="24"/>
            <w:u w:val="single"/>
          </w:rPr>
          <w:t>i</w:t>
        </w:r>
        <w:r w:rsidR="00C32F09" w:rsidRPr="000B36F0">
          <w:rPr>
            <w:spacing w:val="6"/>
            <w:position w:val="-1"/>
            <w:sz w:val="24"/>
            <w:szCs w:val="24"/>
            <w:u w:val="single"/>
          </w:rPr>
          <w:t>e</w:t>
        </w:r>
        <w:r w:rsidR="00C32F09" w:rsidRPr="000B36F0">
          <w:rPr>
            <w:position w:val="-1"/>
            <w:sz w:val="24"/>
            <w:szCs w:val="24"/>
            <w:u w:val="single"/>
          </w:rPr>
          <w:t>n</w:t>
        </w:r>
        <w:r w:rsidR="00C32F09" w:rsidRPr="000B36F0">
          <w:rPr>
            <w:spacing w:val="-1"/>
            <w:position w:val="-1"/>
            <w:sz w:val="24"/>
            <w:szCs w:val="24"/>
            <w:u w:val="single"/>
          </w:rPr>
          <w:t>cece</w:t>
        </w:r>
        <w:r w:rsidR="00C32F09" w:rsidRPr="000B36F0">
          <w:rPr>
            <w:position w:val="-1"/>
            <w:sz w:val="24"/>
            <w:szCs w:val="24"/>
            <w:u w:val="single"/>
          </w:rPr>
          <w:t>nt</w:t>
        </w:r>
        <w:r w:rsidR="00C32F09" w:rsidRPr="000B36F0">
          <w:rPr>
            <w:spacing w:val="-1"/>
            <w:position w:val="-1"/>
            <w:sz w:val="24"/>
            <w:szCs w:val="24"/>
            <w:u w:val="single"/>
          </w:rPr>
          <w:t>er</w:t>
        </w:r>
        <w:r w:rsidR="00C32F09" w:rsidRPr="000B36F0">
          <w:rPr>
            <w:position w:val="-1"/>
            <w:sz w:val="24"/>
            <w:szCs w:val="24"/>
            <w:u w:val="single"/>
          </w:rPr>
          <w:t>.</w:t>
        </w:r>
        <w:r w:rsidR="00C32F09" w:rsidRPr="000B36F0">
          <w:rPr>
            <w:spacing w:val="2"/>
            <w:position w:val="-1"/>
            <w:sz w:val="24"/>
            <w:szCs w:val="24"/>
            <w:u w:val="single"/>
          </w:rPr>
          <w:t>or</w:t>
        </w:r>
        <w:r w:rsidR="00C32F09" w:rsidRPr="000B36F0">
          <w:rPr>
            <w:spacing w:val="-7"/>
            <w:position w:val="-1"/>
            <w:sz w:val="24"/>
            <w:szCs w:val="24"/>
            <w:u w:val="single"/>
          </w:rPr>
          <w:t>g</w:t>
        </w:r>
        <w:r w:rsidR="00C32F09" w:rsidRPr="000B36F0">
          <w:rPr>
            <w:position w:val="-1"/>
            <w:sz w:val="24"/>
            <w:szCs w:val="24"/>
            <w:u w:val="single"/>
          </w:rPr>
          <w:t>/</w:t>
        </w:r>
      </w:hyperlink>
    </w:p>
    <w:p w14:paraId="6859A006" w14:textId="77777777" w:rsidR="00425CF8" w:rsidRPr="00D97C08" w:rsidRDefault="00C32F09" w:rsidP="00D97C08">
      <w:pPr>
        <w:pStyle w:val="ListParagraph"/>
        <w:numPr>
          <w:ilvl w:val="0"/>
          <w:numId w:val="24"/>
        </w:numPr>
        <w:tabs>
          <w:tab w:val="left" w:pos="360"/>
          <w:tab w:val="left" w:pos="720"/>
          <w:tab w:val="left" w:pos="1080"/>
          <w:tab w:val="left" w:pos="1440"/>
        </w:tabs>
        <w:rPr>
          <w:sz w:val="24"/>
          <w:szCs w:val="24"/>
        </w:rPr>
      </w:pPr>
      <w:r w:rsidRPr="00D97C08">
        <w:rPr>
          <w:spacing w:val="-1"/>
          <w:sz w:val="24"/>
          <w:szCs w:val="24"/>
        </w:rPr>
        <w:t>D</w:t>
      </w:r>
      <w:r w:rsidRPr="00D97C08">
        <w:rPr>
          <w:spacing w:val="1"/>
          <w:sz w:val="24"/>
          <w:szCs w:val="24"/>
        </w:rPr>
        <w:t>i</w:t>
      </w:r>
      <w:r w:rsidRPr="00D97C08">
        <w:rPr>
          <w:sz w:val="24"/>
          <w:szCs w:val="24"/>
        </w:rPr>
        <w:t>nosa</w:t>
      </w:r>
      <w:r w:rsidRPr="00D97C08">
        <w:rPr>
          <w:spacing w:val="-2"/>
          <w:sz w:val="24"/>
          <w:szCs w:val="24"/>
        </w:rPr>
        <w:t>u</w:t>
      </w:r>
      <w:r w:rsidRPr="00D97C08">
        <w:rPr>
          <w:sz w:val="24"/>
          <w:szCs w:val="24"/>
        </w:rPr>
        <w:t>rs,</w:t>
      </w:r>
      <w:r w:rsidRPr="00D97C08">
        <w:rPr>
          <w:spacing w:val="-2"/>
          <w:sz w:val="24"/>
          <w:szCs w:val="24"/>
        </w:rPr>
        <w:t xml:space="preserve"> </w:t>
      </w:r>
      <w:r w:rsidRPr="00D97C08">
        <w:rPr>
          <w:spacing w:val="-3"/>
          <w:sz w:val="24"/>
          <w:szCs w:val="24"/>
        </w:rPr>
        <w:t>P</w:t>
      </w:r>
      <w:r w:rsidRPr="00D97C08">
        <w:rPr>
          <w:spacing w:val="1"/>
          <w:sz w:val="24"/>
          <w:szCs w:val="24"/>
        </w:rPr>
        <w:t>l</w:t>
      </w:r>
      <w:r w:rsidRPr="00D97C08">
        <w:rPr>
          <w:sz w:val="24"/>
          <w:szCs w:val="24"/>
        </w:rPr>
        <w:t>an</w:t>
      </w:r>
      <w:r w:rsidRPr="00D97C08">
        <w:rPr>
          <w:spacing w:val="-7"/>
          <w:sz w:val="24"/>
          <w:szCs w:val="24"/>
        </w:rPr>
        <w:t>e</w:t>
      </w:r>
      <w:r w:rsidRPr="00D97C08">
        <w:rPr>
          <w:sz w:val="24"/>
          <w:szCs w:val="24"/>
        </w:rPr>
        <w:t>t</w:t>
      </w:r>
      <w:r w:rsidRPr="00D97C08">
        <w:rPr>
          <w:spacing w:val="1"/>
          <w:sz w:val="24"/>
          <w:szCs w:val="24"/>
        </w:rPr>
        <w:t xml:space="preserve"> </w:t>
      </w:r>
      <w:r w:rsidRPr="00D97C08">
        <w:rPr>
          <w:sz w:val="24"/>
          <w:szCs w:val="24"/>
        </w:rPr>
        <w:t>Ea</w:t>
      </w:r>
      <w:r w:rsidRPr="00D97C08">
        <w:rPr>
          <w:spacing w:val="-2"/>
          <w:sz w:val="24"/>
          <w:szCs w:val="24"/>
        </w:rPr>
        <w:t>r</w:t>
      </w:r>
      <w:r w:rsidRPr="00D97C08">
        <w:rPr>
          <w:spacing w:val="1"/>
          <w:sz w:val="24"/>
          <w:szCs w:val="24"/>
        </w:rPr>
        <w:t>t</w:t>
      </w:r>
      <w:r w:rsidRPr="00D97C08">
        <w:rPr>
          <w:sz w:val="24"/>
          <w:szCs w:val="24"/>
        </w:rPr>
        <w:t>h,</w:t>
      </w:r>
      <w:r w:rsidRPr="00D97C08">
        <w:rPr>
          <w:spacing w:val="-2"/>
          <w:sz w:val="24"/>
          <w:szCs w:val="24"/>
        </w:rPr>
        <w:t xml:space="preserve"> </w:t>
      </w:r>
      <w:r w:rsidRPr="00D97C08">
        <w:rPr>
          <w:spacing w:val="1"/>
          <w:sz w:val="24"/>
          <w:szCs w:val="24"/>
        </w:rPr>
        <w:t>t</w:t>
      </w:r>
      <w:r w:rsidRPr="00D97C08">
        <w:rPr>
          <w:spacing w:val="-7"/>
          <w:sz w:val="24"/>
          <w:szCs w:val="24"/>
        </w:rPr>
        <w:t>h</w:t>
      </w:r>
      <w:r w:rsidRPr="00D97C08">
        <w:rPr>
          <w:sz w:val="24"/>
          <w:szCs w:val="24"/>
        </w:rPr>
        <w:t>e</w:t>
      </w:r>
      <w:r w:rsidRPr="00D97C08">
        <w:rPr>
          <w:spacing w:val="1"/>
          <w:sz w:val="24"/>
          <w:szCs w:val="24"/>
        </w:rPr>
        <w:t xml:space="preserve"> </w:t>
      </w:r>
      <w:r w:rsidRPr="00D97C08">
        <w:rPr>
          <w:spacing w:val="-1"/>
          <w:sz w:val="24"/>
          <w:szCs w:val="24"/>
        </w:rPr>
        <w:t>H</w:t>
      </w:r>
      <w:r w:rsidRPr="00D97C08">
        <w:rPr>
          <w:sz w:val="24"/>
          <w:szCs w:val="24"/>
        </w:rPr>
        <w:t>u</w:t>
      </w:r>
      <w:r w:rsidRPr="00D97C08">
        <w:rPr>
          <w:spacing w:val="-3"/>
          <w:sz w:val="24"/>
          <w:szCs w:val="24"/>
        </w:rPr>
        <w:t>m</w:t>
      </w:r>
      <w:r w:rsidRPr="00D97C08">
        <w:rPr>
          <w:sz w:val="24"/>
          <w:szCs w:val="24"/>
        </w:rPr>
        <w:t>an B</w:t>
      </w:r>
      <w:r w:rsidRPr="00D97C08">
        <w:rPr>
          <w:spacing w:val="-2"/>
          <w:sz w:val="24"/>
          <w:szCs w:val="24"/>
        </w:rPr>
        <w:t>o</w:t>
      </w:r>
      <w:r w:rsidRPr="00D97C08">
        <w:rPr>
          <w:sz w:val="24"/>
          <w:szCs w:val="24"/>
        </w:rPr>
        <w:t xml:space="preserve">dy, </w:t>
      </w:r>
      <w:r w:rsidRPr="00D97C08">
        <w:rPr>
          <w:spacing w:val="-1"/>
          <w:sz w:val="24"/>
          <w:szCs w:val="24"/>
        </w:rPr>
        <w:t>O</w:t>
      </w:r>
      <w:r w:rsidRPr="00D97C08">
        <w:rPr>
          <w:spacing w:val="-7"/>
          <w:sz w:val="24"/>
          <w:szCs w:val="24"/>
        </w:rPr>
        <w:t>u</w:t>
      </w:r>
      <w:r w:rsidRPr="00D97C08">
        <w:rPr>
          <w:spacing w:val="1"/>
          <w:sz w:val="24"/>
          <w:szCs w:val="24"/>
        </w:rPr>
        <w:t>t</w:t>
      </w:r>
      <w:r w:rsidRPr="00D97C08">
        <w:rPr>
          <w:sz w:val="24"/>
          <w:szCs w:val="24"/>
        </w:rPr>
        <w:t>er</w:t>
      </w:r>
      <w:r w:rsidRPr="00D97C08">
        <w:rPr>
          <w:spacing w:val="-2"/>
          <w:sz w:val="24"/>
          <w:szCs w:val="24"/>
        </w:rPr>
        <w:t xml:space="preserve"> </w:t>
      </w:r>
      <w:r w:rsidRPr="00D97C08">
        <w:rPr>
          <w:sz w:val="24"/>
          <w:szCs w:val="24"/>
        </w:rPr>
        <w:t>Spa</w:t>
      </w:r>
      <w:r w:rsidRPr="00D97C08">
        <w:rPr>
          <w:spacing w:val="-7"/>
          <w:sz w:val="24"/>
          <w:szCs w:val="24"/>
        </w:rPr>
        <w:t>c</w:t>
      </w:r>
      <w:r w:rsidRPr="00D97C08">
        <w:rPr>
          <w:sz w:val="24"/>
          <w:szCs w:val="24"/>
        </w:rPr>
        <w:t xml:space="preserve">e, </w:t>
      </w:r>
      <w:r w:rsidRPr="00D97C08">
        <w:rPr>
          <w:spacing w:val="-1"/>
          <w:sz w:val="24"/>
          <w:szCs w:val="24"/>
        </w:rPr>
        <w:t>C</w:t>
      </w:r>
      <w:r w:rsidRPr="00D97C08">
        <w:rPr>
          <w:sz w:val="24"/>
          <w:szCs w:val="24"/>
        </w:rPr>
        <w:t>hes</w:t>
      </w:r>
      <w:r w:rsidRPr="00D97C08">
        <w:rPr>
          <w:spacing w:val="-2"/>
          <w:sz w:val="24"/>
          <w:szCs w:val="24"/>
        </w:rPr>
        <w:t>a</w:t>
      </w:r>
      <w:r w:rsidRPr="00D97C08">
        <w:rPr>
          <w:spacing w:val="-5"/>
          <w:sz w:val="24"/>
          <w:szCs w:val="24"/>
        </w:rPr>
        <w:t>p</w:t>
      </w:r>
      <w:r w:rsidRPr="00D97C08">
        <w:rPr>
          <w:sz w:val="24"/>
          <w:szCs w:val="24"/>
        </w:rPr>
        <w:t>ea</w:t>
      </w:r>
      <w:r w:rsidRPr="00D97C08">
        <w:rPr>
          <w:spacing w:val="-2"/>
          <w:sz w:val="24"/>
          <w:szCs w:val="24"/>
        </w:rPr>
        <w:t>k</w:t>
      </w:r>
      <w:r w:rsidRPr="00D97C08">
        <w:rPr>
          <w:sz w:val="24"/>
          <w:szCs w:val="24"/>
        </w:rPr>
        <w:t>e</w:t>
      </w:r>
      <w:r w:rsidRPr="00D97C08">
        <w:rPr>
          <w:spacing w:val="-2"/>
          <w:sz w:val="24"/>
          <w:szCs w:val="24"/>
        </w:rPr>
        <w:t xml:space="preserve"> </w:t>
      </w:r>
      <w:r w:rsidRPr="00D97C08">
        <w:rPr>
          <w:spacing w:val="-1"/>
          <w:sz w:val="24"/>
          <w:szCs w:val="24"/>
        </w:rPr>
        <w:t>B</w:t>
      </w:r>
      <w:r w:rsidRPr="00D97C08">
        <w:rPr>
          <w:spacing w:val="-2"/>
          <w:sz w:val="24"/>
          <w:szCs w:val="24"/>
        </w:rPr>
        <w:t>a</w:t>
      </w:r>
      <w:r w:rsidRPr="00D97C08">
        <w:rPr>
          <w:sz w:val="24"/>
          <w:szCs w:val="24"/>
        </w:rPr>
        <w:t>y</w:t>
      </w:r>
      <w:r w:rsidRPr="00D97C08">
        <w:rPr>
          <w:spacing w:val="-4"/>
          <w:sz w:val="24"/>
          <w:szCs w:val="24"/>
        </w:rPr>
        <w:t xml:space="preserve"> </w:t>
      </w:r>
      <w:r w:rsidRPr="00D97C08">
        <w:rPr>
          <w:spacing w:val="-1"/>
          <w:sz w:val="24"/>
          <w:szCs w:val="24"/>
        </w:rPr>
        <w:t>l</w:t>
      </w:r>
      <w:r w:rsidRPr="00D97C08">
        <w:rPr>
          <w:spacing w:val="3"/>
          <w:sz w:val="24"/>
          <w:szCs w:val="24"/>
        </w:rPr>
        <w:t>i</w:t>
      </w:r>
      <w:r w:rsidRPr="00D97C08">
        <w:rPr>
          <w:spacing w:val="1"/>
          <w:sz w:val="24"/>
          <w:szCs w:val="24"/>
        </w:rPr>
        <w:t>f</w:t>
      </w:r>
      <w:r w:rsidRPr="00D97C08">
        <w:rPr>
          <w:spacing w:val="-2"/>
          <w:sz w:val="24"/>
          <w:szCs w:val="24"/>
        </w:rPr>
        <w:t>e</w:t>
      </w:r>
      <w:r w:rsidRPr="00D97C08">
        <w:rPr>
          <w:spacing w:val="-4"/>
          <w:sz w:val="24"/>
          <w:szCs w:val="24"/>
        </w:rPr>
        <w:t>…</w:t>
      </w:r>
      <w:r w:rsidRPr="00D97C08">
        <w:rPr>
          <w:spacing w:val="1"/>
          <w:sz w:val="24"/>
          <w:szCs w:val="24"/>
        </w:rPr>
        <w:t>t</w:t>
      </w:r>
      <w:r w:rsidRPr="00D97C08">
        <w:rPr>
          <w:spacing w:val="-5"/>
          <w:sz w:val="24"/>
          <w:szCs w:val="24"/>
        </w:rPr>
        <w:t>h</w:t>
      </w:r>
      <w:r w:rsidRPr="00D97C08">
        <w:rPr>
          <w:spacing w:val="-2"/>
          <w:sz w:val="24"/>
          <w:szCs w:val="24"/>
        </w:rPr>
        <w:t>e</w:t>
      </w:r>
      <w:r w:rsidRPr="00D97C08">
        <w:rPr>
          <w:sz w:val="24"/>
          <w:szCs w:val="24"/>
        </w:rPr>
        <w:t>se</w:t>
      </w:r>
      <w:r w:rsidRPr="00D97C08">
        <w:rPr>
          <w:spacing w:val="1"/>
          <w:sz w:val="24"/>
          <w:szCs w:val="24"/>
        </w:rPr>
        <w:t xml:space="preserve"> </w:t>
      </w:r>
      <w:r w:rsidRPr="00D97C08">
        <w:rPr>
          <w:spacing w:val="-2"/>
          <w:sz w:val="24"/>
          <w:szCs w:val="24"/>
        </w:rPr>
        <w:t>a</w:t>
      </w:r>
      <w:r w:rsidRPr="00D97C08">
        <w:rPr>
          <w:sz w:val="24"/>
          <w:szCs w:val="24"/>
        </w:rPr>
        <w:t>re</w:t>
      </w:r>
      <w:r w:rsidRPr="00D97C08">
        <w:rPr>
          <w:spacing w:val="1"/>
          <w:sz w:val="24"/>
          <w:szCs w:val="24"/>
        </w:rPr>
        <w:t xml:space="preserve"> </w:t>
      </w:r>
      <w:r w:rsidRPr="00D97C08">
        <w:rPr>
          <w:sz w:val="24"/>
          <w:szCs w:val="24"/>
        </w:rPr>
        <w:t>o</w:t>
      </w:r>
      <w:r w:rsidRPr="00D97C08">
        <w:rPr>
          <w:spacing w:val="-2"/>
          <w:sz w:val="24"/>
          <w:szCs w:val="24"/>
        </w:rPr>
        <w:t>n</w:t>
      </w:r>
      <w:r w:rsidRPr="00D97C08">
        <w:rPr>
          <w:spacing w:val="1"/>
          <w:sz w:val="24"/>
          <w:szCs w:val="24"/>
        </w:rPr>
        <w:t>l</w:t>
      </w:r>
      <w:r w:rsidRPr="00D97C08">
        <w:rPr>
          <w:sz w:val="24"/>
          <w:szCs w:val="24"/>
        </w:rPr>
        <w:t>y</w:t>
      </w:r>
      <w:r w:rsidRPr="00D97C08">
        <w:rPr>
          <w:spacing w:val="-2"/>
          <w:sz w:val="24"/>
          <w:szCs w:val="24"/>
        </w:rPr>
        <w:t xml:space="preserve"> </w:t>
      </w:r>
      <w:r w:rsidRPr="00D97C08">
        <w:rPr>
          <w:sz w:val="24"/>
          <w:szCs w:val="24"/>
        </w:rPr>
        <w:t>a</w:t>
      </w:r>
      <w:r w:rsidRPr="00D97C08">
        <w:rPr>
          <w:spacing w:val="-2"/>
          <w:sz w:val="24"/>
          <w:szCs w:val="24"/>
        </w:rPr>
        <w:t xml:space="preserve"> </w:t>
      </w:r>
      <w:r w:rsidRPr="00D97C08">
        <w:rPr>
          <w:spacing w:val="1"/>
          <w:sz w:val="24"/>
          <w:szCs w:val="24"/>
        </w:rPr>
        <w:t>f</w:t>
      </w:r>
      <w:r w:rsidRPr="00D97C08">
        <w:rPr>
          <w:sz w:val="24"/>
          <w:szCs w:val="24"/>
        </w:rPr>
        <w:t>ew of</w:t>
      </w:r>
      <w:r w:rsidRPr="00D97C08">
        <w:rPr>
          <w:spacing w:val="1"/>
          <w:sz w:val="24"/>
          <w:szCs w:val="24"/>
        </w:rPr>
        <w:t xml:space="preserve"> t</w:t>
      </w:r>
      <w:r w:rsidRPr="00D97C08">
        <w:rPr>
          <w:spacing w:val="-2"/>
          <w:sz w:val="24"/>
          <w:szCs w:val="24"/>
        </w:rPr>
        <w:t>h</w:t>
      </w:r>
      <w:r w:rsidRPr="00D97C08">
        <w:rPr>
          <w:sz w:val="24"/>
          <w:szCs w:val="24"/>
        </w:rPr>
        <w:t>e</w:t>
      </w:r>
      <w:r w:rsidRPr="00D97C08">
        <w:rPr>
          <w:spacing w:val="1"/>
          <w:sz w:val="24"/>
          <w:szCs w:val="24"/>
        </w:rPr>
        <w:t xml:space="preserve"> </w:t>
      </w:r>
      <w:r w:rsidRPr="00D97C08">
        <w:rPr>
          <w:sz w:val="24"/>
          <w:szCs w:val="24"/>
        </w:rPr>
        <w:t>e</w:t>
      </w:r>
      <w:r w:rsidRPr="00D97C08">
        <w:rPr>
          <w:spacing w:val="-2"/>
          <w:sz w:val="24"/>
          <w:szCs w:val="24"/>
        </w:rPr>
        <w:t>xh</w:t>
      </w:r>
      <w:r w:rsidRPr="00D97C08">
        <w:rPr>
          <w:spacing w:val="1"/>
          <w:sz w:val="24"/>
          <w:szCs w:val="24"/>
        </w:rPr>
        <w:t>i</w:t>
      </w:r>
      <w:r w:rsidRPr="00D97C08">
        <w:rPr>
          <w:spacing w:val="-5"/>
          <w:sz w:val="24"/>
          <w:szCs w:val="24"/>
        </w:rPr>
        <w:t>b</w:t>
      </w:r>
      <w:r w:rsidRPr="00D97C08">
        <w:rPr>
          <w:spacing w:val="1"/>
          <w:sz w:val="24"/>
          <w:szCs w:val="24"/>
        </w:rPr>
        <w:t>it</w:t>
      </w:r>
      <w:r w:rsidRPr="00D97C08">
        <w:rPr>
          <w:sz w:val="24"/>
          <w:szCs w:val="24"/>
        </w:rPr>
        <w:t>s</w:t>
      </w:r>
      <w:r w:rsidRPr="00D97C08">
        <w:rPr>
          <w:spacing w:val="1"/>
          <w:sz w:val="24"/>
          <w:szCs w:val="24"/>
        </w:rPr>
        <w:t xml:space="preserve"> </w:t>
      </w:r>
      <w:r w:rsidRPr="00D97C08">
        <w:rPr>
          <w:spacing w:val="-2"/>
          <w:sz w:val="24"/>
          <w:szCs w:val="24"/>
        </w:rPr>
        <w:t>a</w:t>
      </w:r>
      <w:r w:rsidRPr="00D97C08">
        <w:rPr>
          <w:sz w:val="24"/>
          <w:szCs w:val="24"/>
        </w:rPr>
        <w:t>v</w:t>
      </w:r>
      <w:r w:rsidRPr="00D97C08">
        <w:rPr>
          <w:spacing w:val="-5"/>
          <w:sz w:val="24"/>
          <w:szCs w:val="24"/>
        </w:rPr>
        <w:t>a</w:t>
      </w:r>
      <w:r w:rsidRPr="00D97C08">
        <w:rPr>
          <w:spacing w:val="1"/>
          <w:sz w:val="24"/>
          <w:szCs w:val="24"/>
        </w:rPr>
        <w:t>il</w:t>
      </w:r>
      <w:r w:rsidRPr="00D97C08">
        <w:rPr>
          <w:sz w:val="24"/>
          <w:szCs w:val="24"/>
        </w:rPr>
        <w:t>a</w:t>
      </w:r>
      <w:r w:rsidRPr="00D97C08">
        <w:rPr>
          <w:spacing w:val="-5"/>
          <w:sz w:val="24"/>
          <w:szCs w:val="24"/>
        </w:rPr>
        <w:t>b</w:t>
      </w:r>
      <w:r w:rsidRPr="00D97C08">
        <w:rPr>
          <w:spacing w:val="1"/>
          <w:sz w:val="24"/>
          <w:szCs w:val="24"/>
        </w:rPr>
        <w:t>l</w:t>
      </w:r>
      <w:r w:rsidRPr="00D97C08">
        <w:rPr>
          <w:sz w:val="24"/>
          <w:szCs w:val="24"/>
        </w:rPr>
        <w:t>e</w:t>
      </w:r>
      <w:r w:rsidRPr="00D97C08">
        <w:rPr>
          <w:spacing w:val="1"/>
          <w:sz w:val="24"/>
          <w:szCs w:val="24"/>
        </w:rPr>
        <w:t xml:space="preserve"> </w:t>
      </w:r>
      <w:r w:rsidRPr="00D97C08">
        <w:rPr>
          <w:spacing w:val="3"/>
          <w:sz w:val="24"/>
          <w:szCs w:val="24"/>
        </w:rPr>
        <w:t>t</w:t>
      </w:r>
      <w:r w:rsidRPr="00D97C08">
        <w:rPr>
          <w:spacing w:val="-2"/>
          <w:sz w:val="24"/>
          <w:szCs w:val="24"/>
        </w:rPr>
        <w:t>h</w:t>
      </w:r>
      <w:r w:rsidRPr="00D97C08">
        <w:rPr>
          <w:spacing w:val="-7"/>
          <w:sz w:val="24"/>
          <w:szCs w:val="24"/>
        </w:rPr>
        <w:t>r</w:t>
      </w:r>
      <w:r w:rsidRPr="00D97C08">
        <w:rPr>
          <w:sz w:val="24"/>
          <w:szCs w:val="24"/>
        </w:rPr>
        <w:t xml:space="preserve">ough </w:t>
      </w:r>
      <w:r w:rsidRPr="00D97C08">
        <w:rPr>
          <w:spacing w:val="1"/>
          <w:sz w:val="24"/>
          <w:szCs w:val="24"/>
        </w:rPr>
        <w:t>t</w:t>
      </w:r>
      <w:r w:rsidRPr="00D97C08">
        <w:rPr>
          <w:spacing w:val="-2"/>
          <w:sz w:val="24"/>
          <w:szCs w:val="24"/>
        </w:rPr>
        <w:t>h</w:t>
      </w:r>
      <w:r w:rsidRPr="00D97C08">
        <w:rPr>
          <w:sz w:val="24"/>
          <w:szCs w:val="24"/>
        </w:rPr>
        <w:t>e</w:t>
      </w:r>
      <w:r w:rsidRPr="00D97C08">
        <w:rPr>
          <w:spacing w:val="1"/>
          <w:sz w:val="24"/>
          <w:szCs w:val="24"/>
        </w:rPr>
        <w:t xml:space="preserve"> </w:t>
      </w:r>
      <w:r w:rsidRPr="00D97C08">
        <w:rPr>
          <w:spacing w:val="-2"/>
          <w:sz w:val="24"/>
          <w:szCs w:val="24"/>
        </w:rPr>
        <w:t>Sc</w:t>
      </w:r>
      <w:r w:rsidRPr="00D97C08">
        <w:rPr>
          <w:spacing w:val="-1"/>
          <w:sz w:val="24"/>
          <w:szCs w:val="24"/>
        </w:rPr>
        <w:t>i</w:t>
      </w:r>
      <w:r w:rsidRPr="00D97C08">
        <w:rPr>
          <w:sz w:val="24"/>
          <w:szCs w:val="24"/>
        </w:rPr>
        <w:t>e</w:t>
      </w:r>
      <w:r w:rsidRPr="00D97C08">
        <w:rPr>
          <w:spacing w:val="-2"/>
          <w:sz w:val="24"/>
          <w:szCs w:val="24"/>
        </w:rPr>
        <w:t>nc</w:t>
      </w:r>
      <w:r w:rsidRPr="00D97C08">
        <w:rPr>
          <w:sz w:val="24"/>
          <w:szCs w:val="24"/>
        </w:rPr>
        <w:t>e</w:t>
      </w:r>
      <w:r w:rsidRPr="00D97C08">
        <w:rPr>
          <w:spacing w:val="1"/>
          <w:sz w:val="24"/>
          <w:szCs w:val="24"/>
        </w:rPr>
        <w:t xml:space="preserve"> </w:t>
      </w:r>
      <w:r w:rsidRPr="00D97C08">
        <w:rPr>
          <w:spacing w:val="-3"/>
          <w:sz w:val="24"/>
          <w:szCs w:val="24"/>
        </w:rPr>
        <w:t>C</w:t>
      </w:r>
      <w:r w:rsidRPr="00D97C08">
        <w:rPr>
          <w:sz w:val="24"/>
          <w:szCs w:val="24"/>
        </w:rPr>
        <w:t>e</w:t>
      </w:r>
      <w:r w:rsidRPr="00D97C08">
        <w:rPr>
          <w:spacing w:val="-2"/>
          <w:sz w:val="24"/>
          <w:szCs w:val="24"/>
        </w:rPr>
        <w:t>n</w:t>
      </w:r>
      <w:r w:rsidRPr="00D97C08">
        <w:rPr>
          <w:spacing w:val="1"/>
          <w:sz w:val="24"/>
          <w:szCs w:val="24"/>
        </w:rPr>
        <w:t>t</w:t>
      </w:r>
      <w:r w:rsidRPr="00D97C08">
        <w:rPr>
          <w:sz w:val="24"/>
          <w:szCs w:val="24"/>
        </w:rPr>
        <w:t>e</w:t>
      </w:r>
      <w:r w:rsidRPr="00D97C08">
        <w:rPr>
          <w:spacing w:val="-2"/>
          <w:sz w:val="24"/>
          <w:szCs w:val="24"/>
        </w:rPr>
        <w:t>r</w:t>
      </w:r>
      <w:r w:rsidRPr="00D97C08">
        <w:rPr>
          <w:sz w:val="24"/>
          <w:szCs w:val="24"/>
        </w:rPr>
        <w:t>.</w:t>
      </w:r>
      <w:r w:rsidRPr="00D97C08">
        <w:rPr>
          <w:spacing w:val="-2"/>
          <w:sz w:val="24"/>
          <w:szCs w:val="24"/>
        </w:rPr>
        <w:t xml:space="preserve"> </w:t>
      </w:r>
      <w:r w:rsidR="000B36F0">
        <w:rPr>
          <w:spacing w:val="-2"/>
          <w:sz w:val="24"/>
          <w:szCs w:val="24"/>
        </w:rPr>
        <w:t xml:space="preserve"> </w:t>
      </w:r>
      <w:r w:rsidRPr="00D97C08">
        <w:rPr>
          <w:spacing w:val="-8"/>
          <w:sz w:val="24"/>
          <w:szCs w:val="24"/>
        </w:rPr>
        <w:t>T</w:t>
      </w:r>
      <w:r w:rsidRPr="00D97C08">
        <w:rPr>
          <w:sz w:val="24"/>
          <w:szCs w:val="24"/>
        </w:rPr>
        <w:t xml:space="preserve">ake </w:t>
      </w:r>
      <w:r w:rsidRPr="00D97C08">
        <w:rPr>
          <w:spacing w:val="-1"/>
          <w:sz w:val="24"/>
          <w:szCs w:val="24"/>
        </w:rPr>
        <w:t>t</w:t>
      </w:r>
      <w:r w:rsidRPr="00D97C08">
        <w:rPr>
          <w:sz w:val="24"/>
          <w:szCs w:val="24"/>
        </w:rPr>
        <w:t>he</w:t>
      </w:r>
      <w:r w:rsidRPr="00D97C08">
        <w:rPr>
          <w:spacing w:val="1"/>
          <w:sz w:val="24"/>
          <w:szCs w:val="24"/>
        </w:rPr>
        <w:t xml:space="preserve"> </w:t>
      </w:r>
      <w:r w:rsidRPr="00D97C08">
        <w:rPr>
          <w:sz w:val="24"/>
          <w:szCs w:val="24"/>
        </w:rPr>
        <w:t>s</w:t>
      </w:r>
      <w:r w:rsidRPr="00D97C08">
        <w:rPr>
          <w:spacing w:val="-2"/>
          <w:sz w:val="24"/>
          <w:szCs w:val="24"/>
        </w:rPr>
        <w:t>q</w:t>
      </w:r>
      <w:r w:rsidRPr="00D97C08">
        <w:rPr>
          <w:sz w:val="24"/>
          <w:szCs w:val="24"/>
        </w:rPr>
        <w:t>uad</w:t>
      </w:r>
      <w:r w:rsidRPr="00D97C08">
        <w:rPr>
          <w:spacing w:val="-5"/>
          <w:sz w:val="24"/>
          <w:szCs w:val="24"/>
        </w:rPr>
        <w:t xml:space="preserve"> </w:t>
      </w:r>
      <w:r w:rsidRPr="00D97C08">
        <w:rPr>
          <w:spacing w:val="1"/>
          <w:sz w:val="24"/>
          <w:szCs w:val="24"/>
        </w:rPr>
        <w:t>t</w:t>
      </w:r>
      <w:r w:rsidRPr="00D97C08">
        <w:rPr>
          <w:sz w:val="24"/>
          <w:szCs w:val="24"/>
        </w:rPr>
        <w:t>o e</w:t>
      </w:r>
      <w:r w:rsidRPr="00D97C08">
        <w:rPr>
          <w:spacing w:val="-4"/>
          <w:sz w:val="24"/>
          <w:szCs w:val="24"/>
        </w:rPr>
        <w:t>x</w:t>
      </w:r>
      <w:r w:rsidRPr="00D97C08">
        <w:rPr>
          <w:sz w:val="24"/>
          <w:szCs w:val="24"/>
        </w:rPr>
        <w:t>p</w:t>
      </w:r>
      <w:r w:rsidRPr="00D97C08">
        <w:rPr>
          <w:spacing w:val="1"/>
          <w:sz w:val="24"/>
          <w:szCs w:val="24"/>
        </w:rPr>
        <w:t>l</w:t>
      </w:r>
      <w:r w:rsidRPr="00D97C08">
        <w:rPr>
          <w:spacing w:val="-5"/>
          <w:sz w:val="24"/>
          <w:szCs w:val="24"/>
        </w:rPr>
        <w:t>o</w:t>
      </w:r>
      <w:r w:rsidRPr="00D97C08">
        <w:rPr>
          <w:sz w:val="24"/>
          <w:szCs w:val="24"/>
        </w:rPr>
        <w:t>re</w:t>
      </w:r>
      <w:r w:rsidRPr="00D97C08">
        <w:rPr>
          <w:spacing w:val="-2"/>
          <w:sz w:val="24"/>
          <w:szCs w:val="24"/>
        </w:rPr>
        <w:t xml:space="preserve"> </w:t>
      </w:r>
      <w:r w:rsidRPr="00D97C08">
        <w:rPr>
          <w:spacing w:val="1"/>
          <w:sz w:val="24"/>
          <w:szCs w:val="24"/>
        </w:rPr>
        <w:t>t</w:t>
      </w:r>
      <w:r w:rsidRPr="00D97C08">
        <w:rPr>
          <w:spacing w:val="-7"/>
          <w:sz w:val="24"/>
          <w:szCs w:val="24"/>
        </w:rPr>
        <w:t>h</w:t>
      </w:r>
      <w:r w:rsidRPr="00D97C08">
        <w:rPr>
          <w:sz w:val="24"/>
          <w:szCs w:val="24"/>
        </w:rPr>
        <w:t>e</w:t>
      </w:r>
      <w:r w:rsidRPr="00D97C08">
        <w:rPr>
          <w:spacing w:val="1"/>
          <w:sz w:val="24"/>
          <w:szCs w:val="24"/>
        </w:rPr>
        <w:t xml:space="preserve"> </w:t>
      </w:r>
      <w:r w:rsidRPr="00D97C08">
        <w:rPr>
          <w:sz w:val="24"/>
          <w:szCs w:val="24"/>
        </w:rPr>
        <w:t>p</w:t>
      </w:r>
      <w:r w:rsidRPr="00D97C08">
        <w:rPr>
          <w:spacing w:val="1"/>
          <w:sz w:val="24"/>
          <w:szCs w:val="24"/>
        </w:rPr>
        <w:t>l</w:t>
      </w:r>
      <w:r w:rsidRPr="00D97C08">
        <w:rPr>
          <w:spacing w:val="-2"/>
          <w:sz w:val="24"/>
          <w:szCs w:val="24"/>
        </w:rPr>
        <w:t>e</w:t>
      </w:r>
      <w:r w:rsidRPr="00D97C08">
        <w:rPr>
          <w:sz w:val="24"/>
          <w:szCs w:val="24"/>
        </w:rPr>
        <w:t>a</w:t>
      </w:r>
      <w:r w:rsidRPr="00D97C08">
        <w:rPr>
          <w:spacing w:val="-2"/>
          <w:sz w:val="24"/>
          <w:szCs w:val="24"/>
        </w:rPr>
        <w:t>s</w:t>
      </w:r>
      <w:r w:rsidRPr="00D97C08">
        <w:rPr>
          <w:sz w:val="24"/>
          <w:szCs w:val="24"/>
        </w:rPr>
        <w:t>e</w:t>
      </w:r>
      <w:r w:rsidRPr="00D97C08">
        <w:rPr>
          <w:spacing w:val="-2"/>
          <w:sz w:val="24"/>
          <w:szCs w:val="24"/>
        </w:rPr>
        <w:t xml:space="preserve"> </w:t>
      </w:r>
      <w:r w:rsidRPr="00D97C08">
        <w:rPr>
          <w:spacing w:val="-1"/>
          <w:sz w:val="24"/>
          <w:szCs w:val="24"/>
        </w:rPr>
        <w:t>t</w:t>
      </w:r>
      <w:r w:rsidRPr="00D97C08">
        <w:rPr>
          <w:sz w:val="24"/>
          <w:szCs w:val="24"/>
        </w:rPr>
        <w:t>ou</w:t>
      </w:r>
      <w:r w:rsidRPr="00D97C08">
        <w:rPr>
          <w:spacing w:val="-2"/>
          <w:sz w:val="24"/>
          <w:szCs w:val="24"/>
        </w:rPr>
        <w:t>c</w:t>
      </w:r>
      <w:r w:rsidRPr="00D97C08">
        <w:rPr>
          <w:sz w:val="24"/>
          <w:szCs w:val="24"/>
        </w:rPr>
        <w:t>h en</w:t>
      </w:r>
      <w:r w:rsidRPr="00D97C08">
        <w:rPr>
          <w:spacing w:val="-2"/>
          <w:sz w:val="24"/>
          <w:szCs w:val="24"/>
        </w:rPr>
        <w:t>v</w:t>
      </w:r>
      <w:r w:rsidRPr="00D97C08">
        <w:rPr>
          <w:spacing w:val="1"/>
          <w:sz w:val="24"/>
          <w:szCs w:val="24"/>
        </w:rPr>
        <w:t>i</w:t>
      </w:r>
      <w:r w:rsidRPr="00D97C08">
        <w:rPr>
          <w:sz w:val="24"/>
          <w:szCs w:val="24"/>
        </w:rPr>
        <w:t>ron</w:t>
      </w:r>
      <w:r w:rsidRPr="00D97C08">
        <w:rPr>
          <w:spacing w:val="-3"/>
          <w:sz w:val="24"/>
          <w:szCs w:val="24"/>
        </w:rPr>
        <w:t>m</w:t>
      </w:r>
      <w:r w:rsidRPr="00D97C08">
        <w:rPr>
          <w:spacing w:val="-2"/>
          <w:sz w:val="24"/>
          <w:szCs w:val="24"/>
        </w:rPr>
        <w:t>en</w:t>
      </w:r>
      <w:r w:rsidRPr="00D97C08">
        <w:rPr>
          <w:sz w:val="24"/>
          <w:szCs w:val="24"/>
        </w:rPr>
        <w:t>t</w:t>
      </w:r>
      <w:r w:rsidRPr="00D97C08">
        <w:rPr>
          <w:spacing w:val="1"/>
          <w:sz w:val="24"/>
          <w:szCs w:val="24"/>
        </w:rPr>
        <w:t xml:space="preserve"> </w:t>
      </w:r>
      <w:r w:rsidRPr="00D97C08">
        <w:rPr>
          <w:sz w:val="24"/>
          <w:szCs w:val="24"/>
        </w:rPr>
        <w:t>a</w:t>
      </w:r>
      <w:r w:rsidRPr="00D97C08">
        <w:rPr>
          <w:spacing w:val="-2"/>
          <w:sz w:val="24"/>
          <w:szCs w:val="24"/>
        </w:rPr>
        <w:t>n</w:t>
      </w:r>
      <w:r w:rsidRPr="00D97C08">
        <w:rPr>
          <w:sz w:val="24"/>
          <w:szCs w:val="24"/>
        </w:rPr>
        <w:t>d</w:t>
      </w:r>
      <w:r w:rsidRPr="00D97C08">
        <w:rPr>
          <w:spacing w:val="-2"/>
          <w:sz w:val="24"/>
          <w:szCs w:val="24"/>
        </w:rPr>
        <w:t xml:space="preserve"> </w:t>
      </w:r>
      <w:r w:rsidRPr="00D97C08">
        <w:rPr>
          <w:spacing w:val="1"/>
          <w:sz w:val="24"/>
          <w:szCs w:val="24"/>
        </w:rPr>
        <w:t>t</w:t>
      </w:r>
      <w:r w:rsidRPr="00D97C08">
        <w:rPr>
          <w:spacing w:val="-2"/>
          <w:sz w:val="24"/>
          <w:szCs w:val="24"/>
        </w:rPr>
        <w:t>he</w:t>
      </w:r>
      <w:r w:rsidRPr="00D97C08">
        <w:rPr>
          <w:sz w:val="24"/>
          <w:szCs w:val="24"/>
        </w:rPr>
        <w:t xml:space="preserve">n </w:t>
      </w:r>
      <w:r w:rsidRPr="00D97C08">
        <w:rPr>
          <w:spacing w:val="-2"/>
          <w:sz w:val="24"/>
          <w:szCs w:val="24"/>
        </w:rPr>
        <w:t>c</w:t>
      </w:r>
      <w:r w:rsidRPr="00D97C08">
        <w:rPr>
          <w:sz w:val="24"/>
          <w:szCs w:val="24"/>
        </w:rPr>
        <w:t>h</w:t>
      </w:r>
      <w:r w:rsidRPr="00D97C08">
        <w:rPr>
          <w:spacing w:val="-2"/>
          <w:sz w:val="24"/>
          <w:szCs w:val="24"/>
        </w:rPr>
        <w:t>e</w:t>
      </w:r>
      <w:r w:rsidRPr="00D97C08">
        <w:rPr>
          <w:spacing w:val="-7"/>
          <w:sz w:val="24"/>
          <w:szCs w:val="24"/>
        </w:rPr>
        <w:t>c</w:t>
      </w:r>
      <w:r w:rsidRPr="00D97C08">
        <w:rPr>
          <w:sz w:val="24"/>
          <w:szCs w:val="24"/>
        </w:rPr>
        <w:t>k</w:t>
      </w:r>
      <w:r w:rsidRPr="00D97C08">
        <w:rPr>
          <w:spacing w:val="1"/>
          <w:sz w:val="24"/>
          <w:szCs w:val="24"/>
        </w:rPr>
        <w:t xml:space="preserve"> </w:t>
      </w:r>
      <w:r w:rsidRPr="00D97C08">
        <w:rPr>
          <w:sz w:val="24"/>
          <w:szCs w:val="24"/>
        </w:rPr>
        <w:t>out</w:t>
      </w:r>
      <w:r w:rsidRPr="00D97C08">
        <w:rPr>
          <w:spacing w:val="4"/>
          <w:sz w:val="24"/>
          <w:szCs w:val="24"/>
        </w:rPr>
        <w:t xml:space="preserve"> </w:t>
      </w:r>
      <w:r w:rsidRPr="00D97C08">
        <w:rPr>
          <w:spacing w:val="-5"/>
          <w:sz w:val="24"/>
          <w:szCs w:val="24"/>
        </w:rPr>
        <w:t>a</w:t>
      </w:r>
      <w:r w:rsidRPr="00D97C08">
        <w:rPr>
          <w:sz w:val="24"/>
          <w:szCs w:val="24"/>
        </w:rPr>
        <w:t xml:space="preserve">n </w:t>
      </w:r>
      <w:r w:rsidRPr="00D97C08">
        <w:rPr>
          <w:spacing w:val="-4"/>
          <w:sz w:val="24"/>
          <w:szCs w:val="24"/>
        </w:rPr>
        <w:t>I</w:t>
      </w:r>
      <w:r w:rsidRPr="00D97C08">
        <w:rPr>
          <w:spacing w:val="-2"/>
          <w:sz w:val="24"/>
          <w:szCs w:val="24"/>
        </w:rPr>
        <w:t>M</w:t>
      </w:r>
      <w:r w:rsidRPr="00D97C08">
        <w:rPr>
          <w:sz w:val="24"/>
          <w:szCs w:val="24"/>
        </w:rPr>
        <w:t xml:space="preserve">AX </w:t>
      </w:r>
      <w:r w:rsidRPr="00D97C08">
        <w:rPr>
          <w:spacing w:val="-4"/>
          <w:sz w:val="24"/>
          <w:szCs w:val="24"/>
        </w:rPr>
        <w:t>m</w:t>
      </w:r>
      <w:r w:rsidRPr="00D97C08">
        <w:rPr>
          <w:sz w:val="24"/>
          <w:szCs w:val="24"/>
        </w:rPr>
        <w:t>o</w:t>
      </w:r>
      <w:r w:rsidRPr="00D97C08">
        <w:rPr>
          <w:spacing w:val="-2"/>
          <w:sz w:val="24"/>
          <w:szCs w:val="24"/>
        </w:rPr>
        <w:t>v</w:t>
      </w:r>
      <w:r w:rsidRPr="00D97C08">
        <w:rPr>
          <w:spacing w:val="1"/>
          <w:sz w:val="24"/>
          <w:szCs w:val="24"/>
        </w:rPr>
        <w:t>i</w:t>
      </w:r>
      <w:r w:rsidRPr="00D97C08">
        <w:rPr>
          <w:sz w:val="24"/>
          <w:szCs w:val="24"/>
        </w:rPr>
        <w:t>e.</w:t>
      </w:r>
    </w:p>
    <w:p w14:paraId="515CE8C9" w14:textId="77777777" w:rsidR="00425CF8" w:rsidRPr="00990645" w:rsidRDefault="00C32F09" w:rsidP="00D97C08">
      <w:pPr>
        <w:pStyle w:val="ListParagraph"/>
        <w:numPr>
          <w:ilvl w:val="0"/>
          <w:numId w:val="21"/>
        </w:numPr>
        <w:tabs>
          <w:tab w:val="left" w:pos="360"/>
          <w:tab w:val="left" w:pos="720"/>
          <w:tab w:val="left" w:pos="1080"/>
          <w:tab w:val="left" w:pos="1440"/>
        </w:tabs>
        <w:rPr>
          <w:sz w:val="24"/>
          <w:szCs w:val="24"/>
        </w:rPr>
      </w:pPr>
      <w:r w:rsidRPr="00990645">
        <w:rPr>
          <w:b/>
          <w:spacing w:val="-1"/>
          <w:sz w:val="24"/>
          <w:szCs w:val="24"/>
        </w:rPr>
        <w:t>Me</w:t>
      </w:r>
      <w:r w:rsidRPr="00990645">
        <w:rPr>
          <w:b/>
          <w:spacing w:val="1"/>
          <w:sz w:val="24"/>
          <w:szCs w:val="24"/>
        </w:rPr>
        <w:t>d</w:t>
      </w:r>
      <w:r w:rsidRPr="00990645">
        <w:rPr>
          <w:b/>
          <w:sz w:val="24"/>
          <w:szCs w:val="24"/>
        </w:rPr>
        <w:t>i</w:t>
      </w:r>
      <w:r w:rsidRPr="00990645">
        <w:rPr>
          <w:b/>
          <w:spacing w:val="-1"/>
          <w:sz w:val="24"/>
          <w:szCs w:val="24"/>
        </w:rPr>
        <w:t>e</w:t>
      </w:r>
      <w:r w:rsidRPr="00990645">
        <w:rPr>
          <w:b/>
          <w:sz w:val="24"/>
          <w:szCs w:val="24"/>
        </w:rPr>
        <w:t xml:space="preserve">val </w:t>
      </w:r>
      <w:r w:rsidRPr="00990645">
        <w:rPr>
          <w:b/>
          <w:spacing w:val="1"/>
          <w:sz w:val="24"/>
          <w:szCs w:val="24"/>
        </w:rPr>
        <w:t>T</w:t>
      </w:r>
      <w:r w:rsidRPr="00990645">
        <w:rPr>
          <w:b/>
          <w:sz w:val="24"/>
          <w:szCs w:val="24"/>
        </w:rPr>
        <w:t>i</w:t>
      </w:r>
      <w:r w:rsidRPr="00990645">
        <w:rPr>
          <w:b/>
          <w:spacing w:val="-6"/>
          <w:sz w:val="24"/>
          <w:szCs w:val="24"/>
        </w:rPr>
        <w:t>m</w:t>
      </w:r>
      <w:r w:rsidRPr="00990645">
        <w:rPr>
          <w:b/>
          <w:spacing w:val="-1"/>
          <w:sz w:val="24"/>
          <w:szCs w:val="24"/>
        </w:rPr>
        <w:t>e</w:t>
      </w:r>
      <w:r w:rsidRPr="00990645">
        <w:rPr>
          <w:b/>
          <w:sz w:val="24"/>
          <w:szCs w:val="24"/>
        </w:rPr>
        <w:t>s</w:t>
      </w:r>
    </w:p>
    <w:p w14:paraId="745B425B" w14:textId="77777777" w:rsidR="00240EA7" w:rsidRPr="00990645" w:rsidRDefault="00C32F09" w:rsidP="00D97C08">
      <w:pPr>
        <w:tabs>
          <w:tab w:val="left" w:pos="360"/>
          <w:tab w:val="left" w:pos="720"/>
          <w:tab w:val="left" w:pos="1080"/>
          <w:tab w:val="left" w:pos="1440"/>
        </w:tabs>
        <w:ind w:left="720"/>
        <w:rPr>
          <w:sz w:val="24"/>
          <w:szCs w:val="24"/>
        </w:rPr>
      </w:pPr>
      <w:r w:rsidRPr="00990645">
        <w:rPr>
          <w:sz w:val="24"/>
          <w:szCs w:val="24"/>
        </w:rPr>
        <w:t>7000 A</w:t>
      </w:r>
      <w:r w:rsidRPr="00990645">
        <w:rPr>
          <w:spacing w:val="-1"/>
          <w:sz w:val="24"/>
          <w:szCs w:val="24"/>
        </w:rPr>
        <w:t>r</w:t>
      </w:r>
      <w:r w:rsidRPr="00990645">
        <w:rPr>
          <w:sz w:val="24"/>
          <w:szCs w:val="24"/>
        </w:rPr>
        <w:t>und</w:t>
      </w:r>
      <w:r w:rsidRPr="00990645">
        <w:rPr>
          <w:spacing w:val="-1"/>
          <w:sz w:val="24"/>
          <w:szCs w:val="24"/>
        </w:rPr>
        <w:t>e</w:t>
      </w:r>
      <w:r w:rsidRPr="00990645">
        <w:rPr>
          <w:sz w:val="24"/>
          <w:szCs w:val="24"/>
        </w:rPr>
        <w:t xml:space="preserve">l Mills </w:t>
      </w:r>
      <w:r w:rsidRPr="00990645">
        <w:rPr>
          <w:spacing w:val="1"/>
          <w:sz w:val="24"/>
          <w:szCs w:val="24"/>
        </w:rPr>
        <w:t>C</w:t>
      </w:r>
      <w:r w:rsidRPr="00990645">
        <w:rPr>
          <w:sz w:val="24"/>
          <w:szCs w:val="24"/>
        </w:rPr>
        <w:t>i</w:t>
      </w:r>
      <w:r w:rsidRPr="00990645">
        <w:rPr>
          <w:spacing w:val="-1"/>
          <w:sz w:val="24"/>
          <w:szCs w:val="24"/>
        </w:rPr>
        <w:t>rc</w:t>
      </w:r>
      <w:r w:rsidRPr="00990645">
        <w:rPr>
          <w:spacing w:val="-2"/>
          <w:sz w:val="24"/>
          <w:szCs w:val="24"/>
        </w:rPr>
        <w:t>le</w:t>
      </w:r>
      <w:r w:rsidR="007E4C54">
        <w:rPr>
          <w:spacing w:val="-2"/>
          <w:sz w:val="24"/>
          <w:szCs w:val="24"/>
        </w:rPr>
        <w:t xml:space="preserve">, </w:t>
      </w:r>
      <w:r w:rsidRPr="00990645">
        <w:rPr>
          <w:sz w:val="24"/>
          <w:szCs w:val="24"/>
        </w:rPr>
        <w:t>H</w:t>
      </w:r>
      <w:r w:rsidRPr="00990645">
        <w:rPr>
          <w:spacing w:val="-1"/>
          <w:sz w:val="24"/>
          <w:szCs w:val="24"/>
        </w:rPr>
        <w:t>a</w:t>
      </w:r>
      <w:r w:rsidRPr="00990645">
        <w:rPr>
          <w:sz w:val="24"/>
          <w:szCs w:val="24"/>
        </w:rPr>
        <w:t>nov</w:t>
      </w:r>
      <w:r w:rsidRPr="00990645">
        <w:rPr>
          <w:spacing w:val="-1"/>
          <w:sz w:val="24"/>
          <w:szCs w:val="24"/>
        </w:rPr>
        <w:t>er</w:t>
      </w:r>
      <w:r w:rsidRPr="00990645">
        <w:rPr>
          <w:sz w:val="24"/>
          <w:szCs w:val="24"/>
        </w:rPr>
        <w:t xml:space="preserve">, MD </w:t>
      </w:r>
      <w:r w:rsidR="000B36F0">
        <w:rPr>
          <w:sz w:val="24"/>
          <w:szCs w:val="24"/>
        </w:rPr>
        <w:t xml:space="preserve"> </w:t>
      </w:r>
      <w:r w:rsidRPr="00990645">
        <w:rPr>
          <w:sz w:val="24"/>
          <w:szCs w:val="24"/>
        </w:rPr>
        <w:t xml:space="preserve">21076 </w:t>
      </w:r>
    </w:p>
    <w:p w14:paraId="6C0D8701" w14:textId="77777777" w:rsidR="00425CF8" w:rsidRPr="00990645" w:rsidRDefault="00C32F09" w:rsidP="00D97C08">
      <w:pPr>
        <w:tabs>
          <w:tab w:val="left" w:pos="360"/>
          <w:tab w:val="left" w:pos="720"/>
          <w:tab w:val="left" w:pos="1080"/>
          <w:tab w:val="left" w:pos="1440"/>
        </w:tabs>
        <w:ind w:left="720"/>
        <w:rPr>
          <w:sz w:val="24"/>
          <w:szCs w:val="24"/>
        </w:rPr>
      </w:pPr>
      <w:r w:rsidRPr="00990645">
        <w:rPr>
          <w:spacing w:val="-1"/>
          <w:sz w:val="24"/>
          <w:szCs w:val="24"/>
        </w:rPr>
        <w:t>(</w:t>
      </w:r>
      <w:r w:rsidRPr="00990645">
        <w:rPr>
          <w:sz w:val="24"/>
          <w:szCs w:val="24"/>
        </w:rPr>
        <w:t>8</w:t>
      </w:r>
      <w:r w:rsidRPr="00990645">
        <w:rPr>
          <w:spacing w:val="2"/>
          <w:sz w:val="24"/>
          <w:szCs w:val="24"/>
        </w:rPr>
        <w:t>8</w:t>
      </w:r>
      <w:r w:rsidRPr="00990645">
        <w:rPr>
          <w:sz w:val="24"/>
          <w:szCs w:val="24"/>
        </w:rPr>
        <w:t>8)</w:t>
      </w:r>
      <w:r w:rsidRPr="00990645">
        <w:rPr>
          <w:spacing w:val="-1"/>
          <w:sz w:val="24"/>
          <w:szCs w:val="24"/>
        </w:rPr>
        <w:t xml:space="preserve"> </w:t>
      </w:r>
      <w:r w:rsidRPr="00990645">
        <w:rPr>
          <w:sz w:val="24"/>
          <w:szCs w:val="24"/>
        </w:rPr>
        <w:t>935-6878</w:t>
      </w:r>
    </w:p>
    <w:p w14:paraId="5E012B92" w14:textId="77777777" w:rsidR="00425CF8" w:rsidRPr="00990645" w:rsidRDefault="00C32F09" w:rsidP="00D97C08">
      <w:pPr>
        <w:tabs>
          <w:tab w:val="left" w:pos="360"/>
          <w:tab w:val="left" w:pos="720"/>
          <w:tab w:val="left" w:pos="1080"/>
          <w:tab w:val="left" w:pos="1440"/>
        </w:tabs>
        <w:ind w:left="720"/>
        <w:rPr>
          <w:sz w:val="24"/>
          <w:szCs w:val="24"/>
          <w:u w:val="single"/>
        </w:rPr>
      </w:pPr>
      <w:r w:rsidRPr="00990645">
        <w:rPr>
          <w:position w:val="-1"/>
          <w:sz w:val="24"/>
          <w:szCs w:val="24"/>
          <w:u w:val="single"/>
        </w:rPr>
        <w:t>http://www.m</w:t>
      </w:r>
      <w:r w:rsidRPr="00990645">
        <w:rPr>
          <w:spacing w:val="-1"/>
          <w:position w:val="-1"/>
          <w:sz w:val="24"/>
          <w:szCs w:val="24"/>
          <w:u w:val="single"/>
        </w:rPr>
        <w:t>e</w:t>
      </w:r>
      <w:r w:rsidRPr="00990645">
        <w:rPr>
          <w:position w:val="-1"/>
          <w:sz w:val="24"/>
          <w:szCs w:val="24"/>
          <w:u w:val="single"/>
        </w:rPr>
        <w:t>di</w:t>
      </w:r>
      <w:r w:rsidRPr="00990645">
        <w:rPr>
          <w:spacing w:val="-1"/>
          <w:position w:val="-1"/>
          <w:sz w:val="24"/>
          <w:szCs w:val="24"/>
          <w:u w:val="single"/>
        </w:rPr>
        <w:t>e</w:t>
      </w:r>
      <w:r w:rsidRPr="00990645">
        <w:rPr>
          <w:position w:val="-1"/>
          <w:sz w:val="24"/>
          <w:szCs w:val="24"/>
          <w:u w:val="single"/>
        </w:rPr>
        <w:t>v</w:t>
      </w:r>
      <w:r w:rsidRPr="00990645">
        <w:rPr>
          <w:spacing w:val="-1"/>
          <w:position w:val="-1"/>
          <w:sz w:val="24"/>
          <w:szCs w:val="24"/>
          <w:u w:val="single"/>
        </w:rPr>
        <w:t>a</w:t>
      </w:r>
      <w:r w:rsidRPr="00990645">
        <w:rPr>
          <w:position w:val="-1"/>
          <w:sz w:val="24"/>
          <w:szCs w:val="24"/>
          <w:u w:val="single"/>
        </w:rPr>
        <w:t>l</w:t>
      </w:r>
      <w:r w:rsidRPr="00990645">
        <w:rPr>
          <w:spacing w:val="-2"/>
          <w:position w:val="-1"/>
          <w:sz w:val="24"/>
          <w:szCs w:val="24"/>
          <w:u w:val="single"/>
        </w:rPr>
        <w:t>t</w:t>
      </w:r>
      <w:r w:rsidRPr="00990645">
        <w:rPr>
          <w:position w:val="-1"/>
          <w:sz w:val="24"/>
          <w:szCs w:val="24"/>
          <w:u w:val="single"/>
        </w:rPr>
        <w:t>im</w:t>
      </w:r>
      <w:r w:rsidRPr="00990645">
        <w:rPr>
          <w:spacing w:val="-3"/>
          <w:position w:val="-1"/>
          <w:sz w:val="24"/>
          <w:szCs w:val="24"/>
          <w:u w:val="single"/>
        </w:rPr>
        <w:t>e</w:t>
      </w:r>
      <w:r w:rsidRPr="00990645">
        <w:rPr>
          <w:position w:val="-1"/>
          <w:sz w:val="24"/>
          <w:szCs w:val="24"/>
          <w:u w:val="single"/>
        </w:rPr>
        <w:t>s.</w:t>
      </w:r>
      <w:r w:rsidRPr="00990645">
        <w:rPr>
          <w:spacing w:val="-1"/>
          <w:position w:val="-1"/>
          <w:sz w:val="24"/>
          <w:szCs w:val="24"/>
          <w:u w:val="single"/>
        </w:rPr>
        <w:t>c</w:t>
      </w:r>
      <w:r w:rsidRPr="00990645">
        <w:rPr>
          <w:position w:val="-1"/>
          <w:sz w:val="24"/>
          <w:szCs w:val="24"/>
          <w:u w:val="single"/>
        </w:rPr>
        <w:t>om/</w:t>
      </w:r>
    </w:p>
    <w:p w14:paraId="6DF163C4" w14:textId="77777777" w:rsidR="00240EA7" w:rsidRPr="00D97C08" w:rsidRDefault="00C32F09" w:rsidP="00D97C08">
      <w:pPr>
        <w:pStyle w:val="ListParagraph"/>
        <w:numPr>
          <w:ilvl w:val="0"/>
          <w:numId w:val="24"/>
        </w:numPr>
        <w:tabs>
          <w:tab w:val="left" w:pos="360"/>
          <w:tab w:val="left" w:pos="720"/>
          <w:tab w:val="left" w:pos="1080"/>
          <w:tab w:val="left" w:pos="1440"/>
        </w:tabs>
        <w:rPr>
          <w:b/>
          <w:sz w:val="24"/>
          <w:szCs w:val="24"/>
        </w:rPr>
      </w:pPr>
      <w:r w:rsidRPr="00D97C08">
        <w:rPr>
          <w:sz w:val="24"/>
          <w:szCs w:val="24"/>
        </w:rPr>
        <w:t>Take</w:t>
      </w:r>
      <w:r w:rsidRPr="00D97C08">
        <w:rPr>
          <w:spacing w:val="-2"/>
          <w:sz w:val="24"/>
          <w:szCs w:val="24"/>
        </w:rPr>
        <w:t xml:space="preserve"> </w:t>
      </w:r>
      <w:r w:rsidRPr="00D97C08">
        <w:rPr>
          <w:spacing w:val="1"/>
          <w:sz w:val="24"/>
          <w:szCs w:val="24"/>
        </w:rPr>
        <w:t>t</w:t>
      </w:r>
      <w:r w:rsidRPr="00D97C08">
        <w:rPr>
          <w:sz w:val="24"/>
          <w:szCs w:val="24"/>
        </w:rPr>
        <w:t>he</w:t>
      </w:r>
      <w:r w:rsidRPr="00D97C08">
        <w:rPr>
          <w:spacing w:val="1"/>
          <w:sz w:val="24"/>
          <w:szCs w:val="24"/>
        </w:rPr>
        <w:t xml:space="preserve"> </w:t>
      </w:r>
      <w:r w:rsidRPr="00D97C08">
        <w:rPr>
          <w:sz w:val="24"/>
          <w:szCs w:val="24"/>
        </w:rPr>
        <w:t>s</w:t>
      </w:r>
      <w:r w:rsidRPr="00D97C08">
        <w:rPr>
          <w:spacing w:val="-2"/>
          <w:sz w:val="24"/>
          <w:szCs w:val="24"/>
        </w:rPr>
        <w:t>qu</w:t>
      </w:r>
      <w:r w:rsidRPr="00D97C08">
        <w:rPr>
          <w:sz w:val="24"/>
          <w:szCs w:val="24"/>
        </w:rPr>
        <w:t>ad</w:t>
      </w:r>
      <w:r w:rsidRPr="00D97C08">
        <w:rPr>
          <w:spacing w:val="-2"/>
          <w:sz w:val="24"/>
          <w:szCs w:val="24"/>
        </w:rPr>
        <w:t xml:space="preserve"> </w:t>
      </w:r>
      <w:r w:rsidRPr="00D97C08">
        <w:rPr>
          <w:spacing w:val="1"/>
          <w:sz w:val="24"/>
          <w:szCs w:val="24"/>
        </w:rPr>
        <w:t>t</w:t>
      </w:r>
      <w:r w:rsidRPr="00D97C08">
        <w:rPr>
          <w:sz w:val="24"/>
          <w:szCs w:val="24"/>
        </w:rPr>
        <w:t>o</w:t>
      </w:r>
      <w:r w:rsidRPr="00D97C08">
        <w:rPr>
          <w:spacing w:val="-5"/>
          <w:sz w:val="24"/>
          <w:szCs w:val="24"/>
        </w:rPr>
        <w:t xml:space="preserve"> </w:t>
      </w:r>
      <w:r w:rsidRPr="00D97C08">
        <w:rPr>
          <w:spacing w:val="-2"/>
          <w:sz w:val="24"/>
          <w:szCs w:val="24"/>
        </w:rPr>
        <w:t>M</w:t>
      </w:r>
      <w:r w:rsidRPr="00D97C08">
        <w:rPr>
          <w:sz w:val="24"/>
          <w:szCs w:val="24"/>
        </w:rPr>
        <w:t>e</w:t>
      </w:r>
      <w:r w:rsidRPr="00D97C08">
        <w:rPr>
          <w:spacing w:val="-2"/>
          <w:sz w:val="24"/>
          <w:szCs w:val="24"/>
        </w:rPr>
        <w:t>d</w:t>
      </w:r>
      <w:r w:rsidRPr="00D97C08">
        <w:rPr>
          <w:spacing w:val="1"/>
          <w:sz w:val="24"/>
          <w:szCs w:val="24"/>
        </w:rPr>
        <w:t>i</w:t>
      </w:r>
      <w:r w:rsidRPr="00D97C08">
        <w:rPr>
          <w:spacing w:val="-4"/>
          <w:sz w:val="24"/>
          <w:szCs w:val="24"/>
        </w:rPr>
        <w:t>e</w:t>
      </w:r>
      <w:r w:rsidRPr="00D97C08">
        <w:rPr>
          <w:sz w:val="24"/>
          <w:szCs w:val="24"/>
        </w:rPr>
        <w:t>v</w:t>
      </w:r>
      <w:r w:rsidRPr="00D97C08">
        <w:rPr>
          <w:spacing w:val="-2"/>
          <w:sz w:val="24"/>
          <w:szCs w:val="24"/>
        </w:rPr>
        <w:t>a</w:t>
      </w:r>
      <w:r w:rsidRPr="00D97C08">
        <w:rPr>
          <w:sz w:val="24"/>
          <w:szCs w:val="24"/>
        </w:rPr>
        <w:t>l</w:t>
      </w:r>
      <w:r w:rsidRPr="00D97C08">
        <w:rPr>
          <w:spacing w:val="-1"/>
          <w:sz w:val="24"/>
          <w:szCs w:val="24"/>
        </w:rPr>
        <w:t xml:space="preserve"> </w:t>
      </w:r>
      <w:r w:rsidRPr="00D97C08">
        <w:rPr>
          <w:sz w:val="24"/>
          <w:szCs w:val="24"/>
        </w:rPr>
        <w:t>T</w:t>
      </w:r>
      <w:r w:rsidRPr="00D97C08">
        <w:rPr>
          <w:spacing w:val="1"/>
          <w:sz w:val="24"/>
          <w:szCs w:val="24"/>
        </w:rPr>
        <w:t>i</w:t>
      </w:r>
      <w:r w:rsidRPr="00D97C08">
        <w:rPr>
          <w:spacing w:val="-1"/>
          <w:sz w:val="24"/>
          <w:szCs w:val="24"/>
        </w:rPr>
        <w:t>m</w:t>
      </w:r>
      <w:r w:rsidRPr="00D97C08">
        <w:rPr>
          <w:sz w:val="24"/>
          <w:szCs w:val="24"/>
        </w:rPr>
        <w:t>es</w:t>
      </w:r>
      <w:r w:rsidRPr="00D97C08">
        <w:rPr>
          <w:spacing w:val="-4"/>
          <w:sz w:val="24"/>
          <w:szCs w:val="24"/>
        </w:rPr>
        <w:t xml:space="preserve"> </w:t>
      </w:r>
      <w:r w:rsidRPr="00D97C08">
        <w:rPr>
          <w:spacing w:val="1"/>
          <w:sz w:val="24"/>
          <w:szCs w:val="24"/>
        </w:rPr>
        <w:t>f</w:t>
      </w:r>
      <w:r w:rsidRPr="00D97C08">
        <w:rPr>
          <w:spacing w:val="-2"/>
          <w:sz w:val="24"/>
          <w:szCs w:val="24"/>
        </w:rPr>
        <w:t>o</w:t>
      </w:r>
      <w:r w:rsidRPr="00D97C08">
        <w:rPr>
          <w:sz w:val="24"/>
          <w:szCs w:val="24"/>
        </w:rPr>
        <w:t>r</w:t>
      </w:r>
      <w:r w:rsidRPr="00D97C08">
        <w:rPr>
          <w:spacing w:val="1"/>
          <w:sz w:val="24"/>
          <w:szCs w:val="24"/>
        </w:rPr>
        <w:t xml:space="preserve"> </w:t>
      </w:r>
      <w:r w:rsidRPr="00D97C08">
        <w:rPr>
          <w:sz w:val="24"/>
          <w:szCs w:val="24"/>
        </w:rPr>
        <w:t>a</w:t>
      </w:r>
      <w:r w:rsidRPr="00D97C08">
        <w:rPr>
          <w:spacing w:val="-2"/>
          <w:sz w:val="24"/>
          <w:szCs w:val="24"/>
        </w:rPr>
        <w:t xml:space="preserve"> </w:t>
      </w:r>
      <w:r w:rsidRPr="00D97C08">
        <w:rPr>
          <w:sz w:val="24"/>
          <w:szCs w:val="24"/>
        </w:rPr>
        <w:t>b</w:t>
      </w:r>
      <w:r w:rsidRPr="00D97C08">
        <w:rPr>
          <w:spacing w:val="-2"/>
          <w:sz w:val="24"/>
          <w:szCs w:val="24"/>
        </w:rPr>
        <w:t>a</w:t>
      </w:r>
      <w:r w:rsidRPr="00D97C08">
        <w:rPr>
          <w:sz w:val="24"/>
          <w:szCs w:val="24"/>
        </w:rPr>
        <w:t>nq</w:t>
      </w:r>
      <w:r w:rsidRPr="00D97C08">
        <w:rPr>
          <w:spacing w:val="-5"/>
          <w:sz w:val="24"/>
          <w:szCs w:val="24"/>
        </w:rPr>
        <w:t>u</w:t>
      </w:r>
      <w:r w:rsidRPr="00D97C08">
        <w:rPr>
          <w:spacing w:val="-2"/>
          <w:sz w:val="24"/>
          <w:szCs w:val="24"/>
        </w:rPr>
        <w:t>e</w:t>
      </w:r>
      <w:r w:rsidRPr="00D97C08">
        <w:rPr>
          <w:sz w:val="24"/>
          <w:szCs w:val="24"/>
        </w:rPr>
        <w:t>t</w:t>
      </w:r>
      <w:r w:rsidRPr="00D97C08">
        <w:rPr>
          <w:spacing w:val="4"/>
          <w:sz w:val="24"/>
          <w:szCs w:val="24"/>
        </w:rPr>
        <w:t xml:space="preserve"> </w:t>
      </w:r>
      <w:r w:rsidRPr="00D97C08">
        <w:rPr>
          <w:spacing w:val="-5"/>
          <w:sz w:val="24"/>
          <w:szCs w:val="24"/>
        </w:rPr>
        <w:t>a</w:t>
      </w:r>
      <w:r w:rsidRPr="00D97C08">
        <w:rPr>
          <w:sz w:val="24"/>
          <w:szCs w:val="24"/>
        </w:rPr>
        <w:t xml:space="preserve">nd </w:t>
      </w:r>
      <w:r w:rsidRPr="00D97C08">
        <w:rPr>
          <w:spacing w:val="1"/>
          <w:sz w:val="24"/>
          <w:szCs w:val="24"/>
        </w:rPr>
        <w:t>t</w:t>
      </w:r>
      <w:r w:rsidRPr="00D97C08">
        <w:rPr>
          <w:spacing w:val="-7"/>
          <w:sz w:val="24"/>
          <w:szCs w:val="24"/>
        </w:rPr>
        <w:t>o</w:t>
      </w:r>
      <w:r w:rsidRPr="00D97C08">
        <w:rPr>
          <w:sz w:val="24"/>
          <w:szCs w:val="24"/>
        </w:rPr>
        <w:t>urna</w:t>
      </w:r>
      <w:r w:rsidRPr="00D97C08">
        <w:rPr>
          <w:spacing w:val="-1"/>
          <w:sz w:val="24"/>
          <w:szCs w:val="24"/>
        </w:rPr>
        <w:t>m</w:t>
      </w:r>
      <w:r w:rsidRPr="00D97C08">
        <w:rPr>
          <w:sz w:val="24"/>
          <w:szCs w:val="24"/>
        </w:rPr>
        <w:t>e</w:t>
      </w:r>
      <w:r w:rsidRPr="00D97C08">
        <w:rPr>
          <w:spacing w:val="-7"/>
          <w:sz w:val="24"/>
          <w:szCs w:val="24"/>
        </w:rPr>
        <w:t>n</w:t>
      </w:r>
      <w:r w:rsidRPr="00D97C08">
        <w:rPr>
          <w:sz w:val="24"/>
          <w:szCs w:val="24"/>
        </w:rPr>
        <w:t>t</w:t>
      </w:r>
      <w:r w:rsidRPr="00D97C08">
        <w:rPr>
          <w:spacing w:val="1"/>
          <w:sz w:val="24"/>
          <w:szCs w:val="24"/>
        </w:rPr>
        <w:t xml:space="preserve"> t</w:t>
      </w:r>
      <w:r w:rsidRPr="00D97C08">
        <w:rPr>
          <w:spacing w:val="-2"/>
          <w:sz w:val="24"/>
          <w:szCs w:val="24"/>
        </w:rPr>
        <w:t>h</w:t>
      </w:r>
      <w:r w:rsidRPr="00D97C08">
        <w:rPr>
          <w:sz w:val="24"/>
          <w:szCs w:val="24"/>
        </w:rPr>
        <w:t>ey</w:t>
      </w:r>
      <w:r w:rsidRPr="00D97C08">
        <w:rPr>
          <w:spacing w:val="1"/>
          <w:sz w:val="24"/>
          <w:szCs w:val="24"/>
        </w:rPr>
        <w:t xml:space="preserve"> </w:t>
      </w:r>
      <w:r w:rsidRPr="00D97C08">
        <w:rPr>
          <w:spacing w:val="-6"/>
          <w:sz w:val="24"/>
          <w:szCs w:val="24"/>
        </w:rPr>
        <w:t>w</w:t>
      </w:r>
      <w:r w:rsidRPr="00D97C08">
        <w:rPr>
          <w:spacing w:val="-1"/>
          <w:sz w:val="24"/>
          <w:szCs w:val="24"/>
        </w:rPr>
        <w:t>i</w:t>
      </w:r>
      <w:r w:rsidRPr="00D97C08">
        <w:rPr>
          <w:spacing w:val="1"/>
          <w:sz w:val="24"/>
          <w:szCs w:val="24"/>
        </w:rPr>
        <w:t>l</w:t>
      </w:r>
      <w:r w:rsidRPr="00D97C08">
        <w:rPr>
          <w:sz w:val="24"/>
          <w:szCs w:val="24"/>
        </w:rPr>
        <w:t>l</w:t>
      </w:r>
      <w:r w:rsidRPr="00D97C08">
        <w:rPr>
          <w:spacing w:val="1"/>
          <w:sz w:val="24"/>
          <w:szCs w:val="24"/>
        </w:rPr>
        <w:t xml:space="preserve"> </w:t>
      </w:r>
      <w:r w:rsidRPr="00D97C08">
        <w:rPr>
          <w:sz w:val="24"/>
          <w:szCs w:val="24"/>
        </w:rPr>
        <w:t>re</w:t>
      </w:r>
      <w:r w:rsidRPr="00D97C08">
        <w:rPr>
          <w:spacing w:val="-1"/>
          <w:sz w:val="24"/>
          <w:szCs w:val="24"/>
        </w:rPr>
        <w:t>m</w:t>
      </w:r>
      <w:r w:rsidRPr="00D97C08">
        <w:rPr>
          <w:sz w:val="24"/>
          <w:szCs w:val="24"/>
        </w:rPr>
        <w:t>e</w:t>
      </w:r>
      <w:r w:rsidRPr="00D97C08">
        <w:rPr>
          <w:spacing w:val="-3"/>
          <w:sz w:val="24"/>
          <w:szCs w:val="24"/>
        </w:rPr>
        <w:t>m</w:t>
      </w:r>
      <w:r w:rsidRPr="00D97C08">
        <w:rPr>
          <w:spacing w:val="-7"/>
          <w:sz w:val="24"/>
          <w:szCs w:val="24"/>
        </w:rPr>
        <w:t>b</w:t>
      </w:r>
      <w:r w:rsidRPr="00D97C08">
        <w:rPr>
          <w:sz w:val="24"/>
          <w:szCs w:val="24"/>
        </w:rPr>
        <w:t xml:space="preserve">er. </w:t>
      </w:r>
      <w:r w:rsidR="000B36F0">
        <w:rPr>
          <w:sz w:val="24"/>
          <w:szCs w:val="24"/>
        </w:rPr>
        <w:t xml:space="preserve"> </w:t>
      </w:r>
      <w:r w:rsidRPr="00D97C08">
        <w:rPr>
          <w:spacing w:val="1"/>
          <w:sz w:val="24"/>
          <w:szCs w:val="24"/>
        </w:rPr>
        <w:t>M</w:t>
      </w:r>
      <w:r w:rsidRPr="00D97C08">
        <w:rPr>
          <w:spacing w:val="-13"/>
          <w:sz w:val="24"/>
          <w:szCs w:val="24"/>
        </w:rPr>
        <w:t>W</w:t>
      </w:r>
      <w:r w:rsidRPr="00D97C08">
        <w:rPr>
          <w:sz w:val="24"/>
          <w:szCs w:val="24"/>
        </w:rPr>
        <w:t>F o</w:t>
      </w:r>
      <w:r w:rsidRPr="00D97C08">
        <w:rPr>
          <w:spacing w:val="1"/>
          <w:sz w:val="24"/>
          <w:szCs w:val="24"/>
        </w:rPr>
        <w:t>ff</w:t>
      </w:r>
      <w:r w:rsidRPr="00D97C08">
        <w:rPr>
          <w:sz w:val="24"/>
          <w:szCs w:val="24"/>
        </w:rPr>
        <w:t>ers redu</w:t>
      </w:r>
      <w:r w:rsidRPr="00D97C08">
        <w:rPr>
          <w:spacing w:val="-2"/>
          <w:sz w:val="24"/>
          <w:szCs w:val="24"/>
        </w:rPr>
        <w:t>c</w:t>
      </w:r>
      <w:r w:rsidRPr="00D97C08">
        <w:rPr>
          <w:sz w:val="24"/>
          <w:szCs w:val="24"/>
        </w:rPr>
        <w:t xml:space="preserve">ed </w:t>
      </w:r>
      <w:r w:rsidRPr="00D97C08">
        <w:rPr>
          <w:spacing w:val="-2"/>
          <w:sz w:val="24"/>
          <w:szCs w:val="24"/>
        </w:rPr>
        <w:t>p</w:t>
      </w:r>
      <w:r w:rsidRPr="00D97C08">
        <w:rPr>
          <w:spacing w:val="-4"/>
          <w:sz w:val="24"/>
          <w:szCs w:val="24"/>
        </w:rPr>
        <w:t>r</w:t>
      </w:r>
      <w:r w:rsidRPr="00D97C08">
        <w:rPr>
          <w:spacing w:val="1"/>
          <w:sz w:val="24"/>
          <w:szCs w:val="24"/>
        </w:rPr>
        <w:t>i</w:t>
      </w:r>
      <w:r w:rsidRPr="00D97C08">
        <w:rPr>
          <w:sz w:val="24"/>
          <w:szCs w:val="24"/>
        </w:rPr>
        <w:t>ce</w:t>
      </w:r>
      <w:r w:rsidRPr="00D97C08">
        <w:rPr>
          <w:spacing w:val="-4"/>
          <w:sz w:val="24"/>
          <w:szCs w:val="24"/>
        </w:rPr>
        <w:t xml:space="preserve"> </w:t>
      </w:r>
      <w:r w:rsidRPr="00D97C08">
        <w:rPr>
          <w:spacing w:val="-1"/>
          <w:sz w:val="24"/>
          <w:szCs w:val="24"/>
        </w:rPr>
        <w:t>t</w:t>
      </w:r>
      <w:r w:rsidRPr="00D97C08">
        <w:rPr>
          <w:spacing w:val="1"/>
          <w:sz w:val="24"/>
          <w:szCs w:val="24"/>
        </w:rPr>
        <w:t>i</w:t>
      </w:r>
      <w:r w:rsidRPr="00D97C08">
        <w:rPr>
          <w:sz w:val="24"/>
          <w:szCs w:val="24"/>
        </w:rPr>
        <w:t>c</w:t>
      </w:r>
      <w:r w:rsidRPr="00D97C08">
        <w:rPr>
          <w:spacing w:val="-4"/>
          <w:sz w:val="24"/>
          <w:szCs w:val="24"/>
        </w:rPr>
        <w:t>k</w:t>
      </w:r>
      <w:r w:rsidRPr="00D97C08">
        <w:rPr>
          <w:sz w:val="24"/>
          <w:szCs w:val="24"/>
        </w:rPr>
        <w:t>e</w:t>
      </w:r>
      <w:r w:rsidRPr="00D97C08">
        <w:rPr>
          <w:spacing w:val="1"/>
          <w:sz w:val="24"/>
          <w:szCs w:val="24"/>
        </w:rPr>
        <w:t>t</w:t>
      </w:r>
      <w:r w:rsidRPr="00D97C08">
        <w:rPr>
          <w:spacing w:val="-2"/>
          <w:sz w:val="24"/>
          <w:szCs w:val="24"/>
        </w:rPr>
        <w:t>s.</w:t>
      </w:r>
    </w:p>
    <w:p w14:paraId="608D4D56" w14:textId="77777777" w:rsidR="00240EA7" w:rsidRPr="00990645" w:rsidRDefault="00240EA7" w:rsidP="00D97C08">
      <w:pPr>
        <w:pStyle w:val="ListParagraph"/>
        <w:numPr>
          <w:ilvl w:val="0"/>
          <w:numId w:val="21"/>
        </w:numPr>
        <w:tabs>
          <w:tab w:val="left" w:pos="360"/>
          <w:tab w:val="left" w:pos="720"/>
          <w:tab w:val="left" w:pos="1080"/>
          <w:tab w:val="left" w:pos="1440"/>
        </w:tabs>
        <w:rPr>
          <w:sz w:val="24"/>
          <w:szCs w:val="24"/>
        </w:rPr>
      </w:pPr>
      <w:r w:rsidRPr="00990645">
        <w:rPr>
          <w:b/>
          <w:sz w:val="24"/>
          <w:szCs w:val="24"/>
        </w:rPr>
        <w:t>Na</w:t>
      </w:r>
      <w:r w:rsidRPr="00990645">
        <w:rPr>
          <w:b/>
          <w:spacing w:val="-1"/>
          <w:sz w:val="24"/>
          <w:szCs w:val="24"/>
        </w:rPr>
        <w:t>t</w:t>
      </w:r>
      <w:r w:rsidRPr="00990645">
        <w:rPr>
          <w:b/>
          <w:sz w:val="24"/>
          <w:szCs w:val="24"/>
        </w:rPr>
        <w:t>io</w:t>
      </w:r>
      <w:r w:rsidRPr="00990645">
        <w:rPr>
          <w:b/>
          <w:spacing w:val="1"/>
          <w:sz w:val="24"/>
          <w:szCs w:val="24"/>
        </w:rPr>
        <w:t>n</w:t>
      </w:r>
      <w:r w:rsidRPr="00990645">
        <w:rPr>
          <w:b/>
          <w:sz w:val="24"/>
          <w:szCs w:val="24"/>
        </w:rPr>
        <w:t>al Air</w:t>
      </w:r>
      <w:r w:rsidRPr="00990645">
        <w:rPr>
          <w:b/>
          <w:spacing w:val="-1"/>
          <w:sz w:val="24"/>
          <w:szCs w:val="24"/>
        </w:rPr>
        <w:t xml:space="preserve"> </w:t>
      </w:r>
      <w:r w:rsidRPr="00990645">
        <w:rPr>
          <w:b/>
          <w:sz w:val="24"/>
          <w:szCs w:val="24"/>
        </w:rPr>
        <w:t>a</w:t>
      </w:r>
      <w:r w:rsidRPr="00990645">
        <w:rPr>
          <w:b/>
          <w:spacing w:val="1"/>
          <w:sz w:val="24"/>
          <w:szCs w:val="24"/>
        </w:rPr>
        <w:t>n</w:t>
      </w:r>
      <w:r w:rsidRPr="00990645">
        <w:rPr>
          <w:b/>
          <w:sz w:val="24"/>
          <w:szCs w:val="24"/>
        </w:rPr>
        <w:t>d</w:t>
      </w:r>
      <w:r w:rsidRPr="00990645">
        <w:rPr>
          <w:b/>
          <w:spacing w:val="1"/>
          <w:sz w:val="24"/>
          <w:szCs w:val="24"/>
        </w:rPr>
        <w:t xml:space="preserve"> Sp</w:t>
      </w:r>
      <w:r w:rsidRPr="00990645">
        <w:rPr>
          <w:b/>
          <w:sz w:val="24"/>
          <w:szCs w:val="24"/>
        </w:rPr>
        <w:t>a</w:t>
      </w:r>
      <w:r w:rsidRPr="00990645">
        <w:rPr>
          <w:b/>
          <w:spacing w:val="-1"/>
          <w:sz w:val="24"/>
          <w:szCs w:val="24"/>
        </w:rPr>
        <w:t>c</w:t>
      </w:r>
      <w:r w:rsidRPr="00990645">
        <w:rPr>
          <w:b/>
          <w:sz w:val="24"/>
          <w:szCs w:val="24"/>
        </w:rPr>
        <w:t>e</w:t>
      </w:r>
      <w:r w:rsidRPr="00990645">
        <w:rPr>
          <w:b/>
          <w:spacing w:val="-3"/>
          <w:sz w:val="24"/>
          <w:szCs w:val="24"/>
        </w:rPr>
        <w:t xml:space="preserve"> </w:t>
      </w:r>
      <w:r w:rsidRPr="00990645">
        <w:rPr>
          <w:b/>
          <w:spacing w:val="-1"/>
          <w:sz w:val="24"/>
          <w:szCs w:val="24"/>
        </w:rPr>
        <w:t>M</w:t>
      </w:r>
      <w:r w:rsidRPr="00990645">
        <w:rPr>
          <w:b/>
          <w:spacing w:val="1"/>
          <w:sz w:val="24"/>
          <w:szCs w:val="24"/>
        </w:rPr>
        <w:t>u</w:t>
      </w:r>
      <w:r w:rsidRPr="00990645">
        <w:rPr>
          <w:b/>
          <w:sz w:val="24"/>
          <w:szCs w:val="24"/>
        </w:rPr>
        <w:t>s</w:t>
      </w:r>
      <w:r w:rsidRPr="00990645">
        <w:rPr>
          <w:b/>
          <w:spacing w:val="-1"/>
          <w:sz w:val="24"/>
          <w:szCs w:val="24"/>
        </w:rPr>
        <w:t>e</w:t>
      </w:r>
      <w:r w:rsidRPr="00990645">
        <w:rPr>
          <w:b/>
          <w:spacing w:val="1"/>
          <w:sz w:val="24"/>
          <w:szCs w:val="24"/>
        </w:rPr>
        <w:t>u</w:t>
      </w:r>
      <w:r w:rsidRPr="00990645">
        <w:rPr>
          <w:b/>
          <w:sz w:val="24"/>
          <w:szCs w:val="24"/>
        </w:rPr>
        <w:t>m</w:t>
      </w:r>
    </w:p>
    <w:p w14:paraId="27DCD541" w14:textId="77777777" w:rsidR="00240EA7" w:rsidRPr="00990645" w:rsidRDefault="00240EA7" w:rsidP="00D97C08">
      <w:pPr>
        <w:tabs>
          <w:tab w:val="left" w:pos="360"/>
          <w:tab w:val="left" w:pos="720"/>
          <w:tab w:val="left" w:pos="1080"/>
          <w:tab w:val="left" w:pos="1440"/>
        </w:tabs>
        <w:ind w:left="720"/>
        <w:rPr>
          <w:sz w:val="24"/>
          <w:szCs w:val="24"/>
        </w:rPr>
      </w:pPr>
      <w:r w:rsidRPr="00990645">
        <w:rPr>
          <w:sz w:val="24"/>
          <w:szCs w:val="24"/>
        </w:rPr>
        <w:t>595</w:t>
      </w:r>
      <w:r w:rsidRPr="00990645">
        <w:rPr>
          <w:spacing w:val="7"/>
          <w:sz w:val="24"/>
          <w:szCs w:val="24"/>
        </w:rPr>
        <w:t xml:space="preserve"> </w:t>
      </w:r>
      <w:r w:rsidRPr="00990645">
        <w:rPr>
          <w:spacing w:val="-15"/>
          <w:sz w:val="24"/>
          <w:szCs w:val="24"/>
        </w:rPr>
        <w:t>I</w:t>
      </w:r>
      <w:r w:rsidRPr="00990645">
        <w:rPr>
          <w:sz w:val="24"/>
          <w:szCs w:val="24"/>
        </w:rPr>
        <w:t>n</w:t>
      </w:r>
      <w:r w:rsidRPr="00990645">
        <w:rPr>
          <w:spacing w:val="2"/>
          <w:sz w:val="24"/>
          <w:szCs w:val="24"/>
        </w:rPr>
        <w:t>d</w:t>
      </w:r>
      <w:r w:rsidRPr="00990645">
        <w:rPr>
          <w:spacing w:val="-1"/>
          <w:sz w:val="24"/>
          <w:szCs w:val="24"/>
        </w:rPr>
        <w:t>e</w:t>
      </w:r>
      <w:r w:rsidRPr="00990645">
        <w:rPr>
          <w:sz w:val="24"/>
          <w:szCs w:val="24"/>
        </w:rPr>
        <w:t>p</w:t>
      </w:r>
      <w:r w:rsidRPr="00990645">
        <w:rPr>
          <w:spacing w:val="-1"/>
          <w:sz w:val="24"/>
          <w:szCs w:val="24"/>
        </w:rPr>
        <w:t>e</w:t>
      </w:r>
      <w:r w:rsidRPr="00990645">
        <w:rPr>
          <w:sz w:val="24"/>
          <w:szCs w:val="24"/>
        </w:rPr>
        <w:t>n</w:t>
      </w:r>
      <w:r w:rsidRPr="00990645">
        <w:rPr>
          <w:spacing w:val="2"/>
          <w:sz w:val="24"/>
          <w:szCs w:val="24"/>
        </w:rPr>
        <w:t>d</w:t>
      </w:r>
      <w:r w:rsidRPr="00990645">
        <w:rPr>
          <w:spacing w:val="-1"/>
          <w:sz w:val="24"/>
          <w:szCs w:val="24"/>
        </w:rPr>
        <w:t>e</w:t>
      </w:r>
      <w:r w:rsidRPr="00990645">
        <w:rPr>
          <w:sz w:val="24"/>
          <w:szCs w:val="24"/>
        </w:rPr>
        <w:t>n</w:t>
      </w:r>
      <w:r w:rsidRPr="00990645">
        <w:rPr>
          <w:spacing w:val="-1"/>
          <w:sz w:val="24"/>
          <w:szCs w:val="24"/>
        </w:rPr>
        <w:t>c</w:t>
      </w:r>
      <w:r w:rsidRPr="00990645">
        <w:rPr>
          <w:sz w:val="24"/>
          <w:szCs w:val="24"/>
        </w:rPr>
        <w:t>e</w:t>
      </w:r>
      <w:r w:rsidRPr="00990645">
        <w:rPr>
          <w:spacing w:val="1"/>
          <w:sz w:val="24"/>
          <w:szCs w:val="24"/>
        </w:rPr>
        <w:t xml:space="preserve"> </w:t>
      </w:r>
      <w:r w:rsidRPr="00990645">
        <w:rPr>
          <w:sz w:val="24"/>
          <w:szCs w:val="24"/>
        </w:rPr>
        <w:t>Av</w:t>
      </w:r>
      <w:r w:rsidRPr="00990645">
        <w:rPr>
          <w:spacing w:val="-1"/>
          <w:sz w:val="24"/>
          <w:szCs w:val="24"/>
        </w:rPr>
        <w:t>e</w:t>
      </w:r>
      <w:r w:rsidRPr="00990645">
        <w:rPr>
          <w:sz w:val="24"/>
          <w:szCs w:val="24"/>
        </w:rPr>
        <w:t>n</w:t>
      </w:r>
      <w:r w:rsidRPr="00990645">
        <w:rPr>
          <w:spacing w:val="5"/>
          <w:sz w:val="24"/>
          <w:szCs w:val="24"/>
        </w:rPr>
        <w:t>u</w:t>
      </w:r>
      <w:r w:rsidRPr="00990645">
        <w:rPr>
          <w:sz w:val="24"/>
          <w:szCs w:val="24"/>
        </w:rPr>
        <w:t>e</w:t>
      </w:r>
      <w:r w:rsidRPr="00990645">
        <w:rPr>
          <w:spacing w:val="-1"/>
          <w:sz w:val="24"/>
          <w:szCs w:val="24"/>
        </w:rPr>
        <w:t xml:space="preserve"> </w:t>
      </w:r>
      <w:r w:rsidRPr="00990645">
        <w:rPr>
          <w:spacing w:val="1"/>
          <w:sz w:val="24"/>
          <w:szCs w:val="24"/>
        </w:rPr>
        <w:t>S</w:t>
      </w:r>
      <w:r w:rsidRPr="00990645">
        <w:rPr>
          <w:sz w:val="24"/>
          <w:szCs w:val="24"/>
        </w:rPr>
        <w:t>outhw</w:t>
      </w:r>
      <w:r w:rsidRPr="00990645">
        <w:rPr>
          <w:spacing w:val="-1"/>
          <w:sz w:val="24"/>
          <w:szCs w:val="24"/>
        </w:rPr>
        <w:t>e</w:t>
      </w:r>
      <w:r w:rsidRPr="00990645">
        <w:rPr>
          <w:sz w:val="24"/>
          <w:szCs w:val="24"/>
        </w:rPr>
        <w:t>st</w:t>
      </w:r>
      <w:r w:rsidR="007E4C54">
        <w:rPr>
          <w:sz w:val="24"/>
          <w:szCs w:val="24"/>
        </w:rPr>
        <w:t xml:space="preserve">, </w:t>
      </w:r>
      <w:r w:rsidRPr="00990645">
        <w:rPr>
          <w:sz w:val="24"/>
          <w:szCs w:val="24"/>
        </w:rPr>
        <w:t xml:space="preserve">Washington, DC </w:t>
      </w:r>
      <w:r w:rsidR="000B36F0">
        <w:rPr>
          <w:sz w:val="24"/>
          <w:szCs w:val="24"/>
        </w:rPr>
        <w:t xml:space="preserve"> </w:t>
      </w:r>
      <w:r w:rsidRPr="00990645">
        <w:rPr>
          <w:sz w:val="24"/>
          <w:szCs w:val="24"/>
        </w:rPr>
        <w:t>20560</w:t>
      </w:r>
    </w:p>
    <w:p w14:paraId="5DEDDF80" w14:textId="77777777" w:rsidR="00240EA7" w:rsidRPr="00990645" w:rsidRDefault="00240EA7" w:rsidP="00D97C08">
      <w:pPr>
        <w:tabs>
          <w:tab w:val="left" w:pos="360"/>
          <w:tab w:val="left" w:pos="720"/>
          <w:tab w:val="left" w:pos="1080"/>
          <w:tab w:val="left" w:pos="1440"/>
        </w:tabs>
        <w:ind w:left="720"/>
        <w:rPr>
          <w:sz w:val="24"/>
          <w:szCs w:val="24"/>
        </w:rPr>
      </w:pPr>
      <w:r w:rsidRPr="00990645">
        <w:rPr>
          <w:spacing w:val="1"/>
          <w:sz w:val="24"/>
          <w:szCs w:val="24"/>
        </w:rPr>
        <w:t>(</w:t>
      </w:r>
      <w:r w:rsidRPr="00990645">
        <w:rPr>
          <w:sz w:val="24"/>
          <w:szCs w:val="24"/>
        </w:rPr>
        <w:t>202)</w:t>
      </w:r>
      <w:r w:rsidRPr="00990645">
        <w:rPr>
          <w:spacing w:val="-3"/>
          <w:sz w:val="24"/>
          <w:szCs w:val="24"/>
        </w:rPr>
        <w:t xml:space="preserve"> </w:t>
      </w:r>
      <w:r w:rsidRPr="00990645">
        <w:rPr>
          <w:sz w:val="24"/>
          <w:szCs w:val="24"/>
        </w:rPr>
        <w:t>633</w:t>
      </w:r>
      <w:r w:rsidR="007627CB" w:rsidRPr="00990645">
        <w:rPr>
          <w:sz w:val="24"/>
          <w:szCs w:val="24"/>
        </w:rPr>
        <w:t>-</w:t>
      </w:r>
      <w:r w:rsidR="007627CB" w:rsidRPr="00990645">
        <w:rPr>
          <w:spacing w:val="-1"/>
          <w:sz w:val="24"/>
          <w:szCs w:val="24"/>
        </w:rPr>
        <w:t>2214</w:t>
      </w:r>
    </w:p>
    <w:p w14:paraId="09A416E2" w14:textId="77777777" w:rsidR="00240EA7" w:rsidRPr="000B36F0" w:rsidRDefault="00D97C08" w:rsidP="00990645">
      <w:pPr>
        <w:tabs>
          <w:tab w:val="left" w:pos="360"/>
          <w:tab w:val="left" w:pos="720"/>
          <w:tab w:val="left" w:pos="1080"/>
          <w:tab w:val="left" w:pos="1440"/>
        </w:tabs>
        <w:rPr>
          <w:sz w:val="24"/>
          <w:szCs w:val="24"/>
          <w:u w:val="single"/>
        </w:rPr>
      </w:pPr>
      <w:r>
        <w:rPr>
          <w:sz w:val="24"/>
          <w:szCs w:val="24"/>
        </w:rPr>
        <w:tab/>
      </w:r>
      <w:r>
        <w:rPr>
          <w:sz w:val="24"/>
          <w:szCs w:val="24"/>
        </w:rPr>
        <w:tab/>
      </w:r>
      <w:hyperlink r:id="rId20">
        <w:r w:rsidR="00240EA7" w:rsidRPr="000B36F0">
          <w:rPr>
            <w:position w:val="-1"/>
            <w:sz w:val="24"/>
            <w:szCs w:val="24"/>
            <w:u w:val="single"/>
          </w:rPr>
          <w:t>http://www.n</w:t>
        </w:r>
        <w:r w:rsidR="00240EA7" w:rsidRPr="000B36F0">
          <w:rPr>
            <w:spacing w:val="-1"/>
            <w:position w:val="-1"/>
            <w:sz w:val="24"/>
            <w:szCs w:val="24"/>
            <w:u w:val="single"/>
          </w:rPr>
          <w:t>a</w:t>
        </w:r>
        <w:r w:rsidR="00240EA7" w:rsidRPr="000B36F0">
          <w:rPr>
            <w:position w:val="-1"/>
            <w:sz w:val="24"/>
            <w:szCs w:val="24"/>
            <w:u w:val="single"/>
          </w:rPr>
          <w:t>sm.si.</w:t>
        </w:r>
        <w:r w:rsidR="00240EA7" w:rsidRPr="000B36F0">
          <w:rPr>
            <w:spacing w:val="-1"/>
            <w:position w:val="-1"/>
            <w:sz w:val="24"/>
            <w:szCs w:val="24"/>
            <w:u w:val="single"/>
          </w:rPr>
          <w:t>e</w:t>
        </w:r>
        <w:r w:rsidR="00240EA7" w:rsidRPr="000B36F0">
          <w:rPr>
            <w:position w:val="-1"/>
            <w:sz w:val="24"/>
            <w:szCs w:val="24"/>
            <w:u w:val="single"/>
          </w:rPr>
          <w:t>du/</w:t>
        </w:r>
      </w:hyperlink>
    </w:p>
    <w:p w14:paraId="770E865C" w14:textId="77777777" w:rsidR="00425CF8" w:rsidRPr="00D97C08" w:rsidRDefault="00C32F09" w:rsidP="00D97C08">
      <w:pPr>
        <w:pStyle w:val="ListParagraph"/>
        <w:numPr>
          <w:ilvl w:val="0"/>
          <w:numId w:val="24"/>
        </w:numPr>
        <w:tabs>
          <w:tab w:val="left" w:pos="360"/>
          <w:tab w:val="left" w:pos="720"/>
          <w:tab w:val="left" w:pos="1080"/>
          <w:tab w:val="left" w:pos="1440"/>
        </w:tabs>
        <w:rPr>
          <w:sz w:val="24"/>
          <w:szCs w:val="24"/>
        </w:rPr>
      </w:pPr>
      <w:r w:rsidRPr="00D97C08">
        <w:rPr>
          <w:sz w:val="24"/>
          <w:szCs w:val="24"/>
        </w:rPr>
        <w:t>V</w:t>
      </w:r>
      <w:r w:rsidRPr="00D97C08">
        <w:rPr>
          <w:spacing w:val="1"/>
          <w:sz w:val="24"/>
          <w:szCs w:val="24"/>
        </w:rPr>
        <w:t>i</w:t>
      </w:r>
      <w:r w:rsidRPr="00D97C08">
        <w:rPr>
          <w:spacing w:val="-2"/>
          <w:sz w:val="24"/>
          <w:szCs w:val="24"/>
        </w:rPr>
        <w:t>s</w:t>
      </w:r>
      <w:r w:rsidRPr="00D97C08">
        <w:rPr>
          <w:spacing w:val="1"/>
          <w:sz w:val="24"/>
          <w:szCs w:val="24"/>
        </w:rPr>
        <w:t>i</w:t>
      </w:r>
      <w:r w:rsidRPr="00D97C08">
        <w:rPr>
          <w:sz w:val="24"/>
          <w:szCs w:val="24"/>
        </w:rPr>
        <w:t>t</w:t>
      </w:r>
      <w:r w:rsidRPr="00D97C08">
        <w:rPr>
          <w:spacing w:val="-1"/>
          <w:sz w:val="24"/>
          <w:szCs w:val="24"/>
        </w:rPr>
        <w:t xml:space="preserve"> </w:t>
      </w:r>
      <w:r w:rsidRPr="00D97C08">
        <w:rPr>
          <w:spacing w:val="1"/>
          <w:sz w:val="24"/>
          <w:szCs w:val="24"/>
        </w:rPr>
        <w:t>t</w:t>
      </w:r>
      <w:r w:rsidRPr="00D97C08">
        <w:rPr>
          <w:sz w:val="24"/>
          <w:szCs w:val="24"/>
        </w:rPr>
        <w:t>he</w:t>
      </w:r>
      <w:r w:rsidRPr="00D97C08">
        <w:rPr>
          <w:spacing w:val="1"/>
          <w:sz w:val="24"/>
          <w:szCs w:val="24"/>
        </w:rPr>
        <w:t xml:space="preserve"> </w:t>
      </w:r>
      <w:r w:rsidRPr="00D97C08">
        <w:rPr>
          <w:spacing w:val="-13"/>
          <w:sz w:val="24"/>
          <w:szCs w:val="24"/>
        </w:rPr>
        <w:t>W</w:t>
      </w:r>
      <w:r w:rsidRPr="00D97C08">
        <w:rPr>
          <w:sz w:val="24"/>
          <w:szCs w:val="24"/>
        </w:rPr>
        <w:t>r</w:t>
      </w:r>
      <w:r w:rsidRPr="00D97C08">
        <w:rPr>
          <w:spacing w:val="1"/>
          <w:sz w:val="24"/>
          <w:szCs w:val="24"/>
        </w:rPr>
        <w:t>i</w:t>
      </w:r>
      <w:r w:rsidRPr="00D97C08">
        <w:rPr>
          <w:sz w:val="24"/>
          <w:szCs w:val="24"/>
        </w:rPr>
        <w:t>ght</w:t>
      </w:r>
      <w:r w:rsidRPr="00D97C08">
        <w:rPr>
          <w:spacing w:val="1"/>
          <w:sz w:val="24"/>
          <w:szCs w:val="24"/>
        </w:rPr>
        <w:t xml:space="preserve"> </w:t>
      </w:r>
      <w:r w:rsidRPr="00D97C08">
        <w:rPr>
          <w:spacing w:val="-3"/>
          <w:sz w:val="24"/>
          <w:szCs w:val="24"/>
        </w:rPr>
        <w:t>B</w:t>
      </w:r>
      <w:r w:rsidRPr="00D97C08">
        <w:rPr>
          <w:sz w:val="24"/>
          <w:szCs w:val="24"/>
        </w:rPr>
        <w:t>r</w:t>
      </w:r>
      <w:r w:rsidRPr="00D97C08">
        <w:rPr>
          <w:spacing w:val="-2"/>
          <w:sz w:val="24"/>
          <w:szCs w:val="24"/>
        </w:rPr>
        <w:t>o</w:t>
      </w:r>
      <w:r w:rsidRPr="00D97C08">
        <w:rPr>
          <w:spacing w:val="3"/>
          <w:sz w:val="24"/>
          <w:szCs w:val="24"/>
        </w:rPr>
        <w:t>t</w:t>
      </w:r>
      <w:r w:rsidRPr="00D97C08">
        <w:rPr>
          <w:spacing w:val="-2"/>
          <w:sz w:val="24"/>
          <w:szCs w:val="24"/>
        </w:rPr>
        <w:t>h</w:t>
      </w:r>
      <w:r w:rsidRPr="00D97C08">
        <w:rPr>
          <w:sz w:val="24"/>
          <w:szCs w:val="24"/>
        </w:rPr>
        <w:t>e</w:t>
      </w:r>
      <w:r w:rsidRPr="00D97C08">
        <w:rPr>
          <w:spacing w:val="-4"/>
          <w:sz w:val="24"/>
          <w:szCs w:val="24"/>
        </w:rPr>
        <w:t>r</w:t>
      </w:r>
      <w:r w:rsidRPr="00D97C08">
        <w:rPr>
          <w:sz w:val="24"/>
          <w:szCs w:val="24"/>
        </w:rPr>
        <w:t>s’</w:t>
      </w:r>
      <w:r w:rsidRPr="00D97C08">
        <w:rPr>
          <w:spacing w:val="-1"/>
          <w:sz w:val="24"/>
          <w:szCs w:val="24"/>
        </w:rPr>
        <w:t xml:space="preserve"> </w:t>
      </w:r>
      <w:r w:rsidRPr="00D97C08">
        <w:rPr>
          <w:spacing w:val="-5"/>
          <w:sz w:val="24"/>
          <w:szCs w:val="24"/>
        </w:rPr>
        <w:t>1</w:t>
      </w:r>
      <w:r w:rsidRPr="00D97C08">
        <w:rPr>
          <w:sz w:val="24"/>
          <w:szCs w:val="24"/>
        </w:rPr>
        <w:t xml:space="preserve">903 </w:t>
      </w:r>
      <w:r w:rsidRPr="00D97C08">
        <w:rPr>
          <w:spacing w:val="-3"/>
          <w:sz w:val="24"/>
          <w:szCs w:val="24"/>
        </w:rPr>
        <w:t>F</w:t>
      </w:r>
      <w:r w:rsidRPr="00D97C08">
        <w:rPr>
          <w:spacing w:val="1"/>
          <w:sz w:val="24"/>
          <w:szCs w:val="24"/>
        </w:rPr>
        <w:t>l</w:t>
      </w:r>
      <w:r w:rsidRPr="00D97C08">
        <w:rPr>
          <w:spacing w:val="-2"/>
          <w:sz w:val="24"/>
          <w:szCs w:val="24"/>
        </w:rPr>
        <w:t>y</w:t>
      </w:r>
      <w:r w:rsidRPr="00D97C08">
        <w:rPr>
          <w:sz w:val="24"/>
          <w:szCs w:val="24"/>
        </w:rPr>
        <w:t xml:space="preserve">er, </w:t>
      </w:r>
      <w:r w:rsidRPr="00D97C08">
        <w:rPr>
          <w:spacing w:val="-3"/>
          <w:sz w:val="24"/>
          <w:szCs w:val="24"/>
        </w:rPr>
        <w:t>L</w:t>
      </w:r>
      <w:r w:rsidRPr="00D97C08">
        <w:rPr>
          <w:spacing w:val="-1"/>
          <w:sz w:val="24"/>
          <w:szCs w:val="24"/>
        </w:rPr>
        <w:t>i</w:t>
      </w:r>
      <w:r w:rsidRPr="00D97C08">
        <w:rPr>
          <w:sz w:val="24"/>
          <w:szCs w:val="24"/>
        </w:rPr>
        <w:t>nd</w:t>
      </w:r>
      <w:r w:rsidRPr="00D97C08">
        <w:rPr>
          <w:spacing w:val="-5"/>
          <w:sz w:val="24"/>
          <w:szCs w:val="24"/>
        </w:rPr>
        <w:t>b</w:t>
      </w:r>
      <w:r w:rsidRPr="00D97C08">
        <w:rPr>
          <w:sz w:val="24"/>
          <w:szCs w:val="24"/>
        </w:rPr>
        <w:t>erg</w:t>
      </w:r>
      <w:r w:rsidRPr="00D97C08">
        <w:rPr>
          <w:spacing w:val="-2"/>
          <w:sz w:val="24"/>
          <w:szCs w:val="24"/>
        </w:rPr>
        <w:t>h’</w:t>
      </w:r>
      <w:r w:rsidRPr="00D97C08">
        <w:rPr>
          <w:sz w:val="24"/>
          <w:szCs w:val="24"/>
        </w:rPr>
        <w:t>s</w:t>
      </w:r>
      <w:r w:rsidRPr="00D97C08">
        <w:rPr>
          <w:spacing w:val="1"/>
          <w:sz w:val="24"/>
          <w:szCs w:val="24"/>
        </w:rPr>
        <w:t xml:space="preserve"> </w:t>
      </w:r>
      <w:r w:rsidRPr="00D97C08">
        <w:rPr>
          <w:spacing w:val="-2"/>
          <w:sz w:val="24"/>
          <w:szCs w:val="24"/>
        </w:rPr>
        <w:t>Sp</w:t>
      </w:r>
      <w:r w:rsidRPr="00D97C08">
        <w:rPr>
          <w:spacing w:val="-1"/>
          <w:sz w:val="24"/>
          <w:szCs w:val="24"/>
        </w:rPr>
        <w:t>i</w:t>
      </w:r>
      <w:r w:rsidRPr="00D97C08">
        <w:rPr>
          <w:sz w:val="24"/>
          <w:szCs w:val="24"/>
        </w:rPr>
        <w:t>r</w:t>
      </w:r>
      <w:r w:rsidRPr="00D97C08">
        <w:rPr>
          <w:spacing w:val="1"/>
          <w:sz w:val="24"/>
          <w:szCs w:val="24"/>
        </w:rPr>
        <w:t>i</w:t>
      </w:r>
      <w:r w:rsidRPr="00D97C08">
        <w:rPr>
          <w:sz w:val="24"/>
          <w:szCs w:val="24"/>
        </w:rPr>
        <w:t>t</w:t>
      </w:r>
      <w:r w:rsidRPr="00D97C08">
        <w:rPr>
          <w:spacing w:val="1"/>
          <w:sz w:val="24"/>
          <w:szCs w:val="24"/>
        </w:rPr>
        <w:t xml:space="preserve"> </w:t>
      </w:r>
      <w:r w:rsidRPr="00D97C08">
        <w:rPr>
          <w:spacing w:val="-5"/>
          <w:sz w:val="24"/>
          <w:szCs w:val="24"/>
        </w:rPr>
        <w:t>o</w:t>
      </w:r>
      <w:r w:rsidRPr="00D97C08">
        <w:rPr>
          <w:sz w:val="24"/>
          <w:szCs w:val="24"/>
        </w:rPr>
        <w:t>f</w:t>
      </w:r>
      <w:r w:rsidRPr="00D97C08">
        <w:rPr>
          <w:spacing w:val="1"/>
          <w:sz w:val="24"/>
          <w:szCs w:val="24"/>
        </w:rPr>
        <w:t xml:space="preserve"> </w:t>
      </w:r>
      <w:r w:rsidRPr="00D97C08">
        <w:rPr>
          <w:spacing w:val="-2"/>
          <w:sz w:val="24"/>
          <w:szCs w:val="24"/>
        </w:rPr>
        <w:t>S</w:t>
      </w:r>
      <w:r w:rsidRPr="00D97C08">
        <w:rPr>
          <w:spacing w:val="1"/>
          <w:sz w:val="24"/>
          <w:szCs w:val="24"/>
        </w:rPr>
        <w:t>t</w:t>
      </w:r>
      <w:r w:rsidRPr="00D97C08">
        <w:rPr>
          <w:sz w:val="24"/>
          <w:szCs w:val="24"/>
        </w:rPr>
        <w:t>. Lo</w:t>
      </w:r>
      <w:r w:rsidRPr="00D97C08">
        <w:rPr>
          <w:spacing w:val="-5"/>
          <w:sz w:val="24"/>
          <w:szCs w:val="24"/>
        </w:rPr>
        <w:t>u</w:t>
      </w:r>
      <w:r w:rsidRPr="00D97C08">
        <w:rPr>
          <w:spacing w:val="1"/>
          <w:sz w:val="24"/>
          <w:szCs w:val="24"/>
        </w:rPr>
        <w:t>i</w:t>
      </w:r>
      <w:r w:rsidRPr="00D97C08">
        <w:rPr>
          <w:sz w:val="24"/>
          <w:szCs w:val="24"/>
        </w:rPr>
        <w:t>s,</w:t>
      </w:r>
      <w:r w:rsidRPr="00D97C08">
        <w:rPr>
          <w:spacing w:val="-2"/>
          <w:sz w:val="24"/>
          <w:szCs w:val="24"/>
        </w:rPr>
        <w:t xml:space="preserve"> </w:t>
      </w:r>
      <w:r w:rsidRPr="00D97C08">
        <w:rPr>
          <w:sz w:val="24"/>
          <w:szCs w:val="24"/>
        </w:rPr>
        <w:t>Ap</w:t>
      </w:r>
      <w:r w:rsidRPr="00D97C08">
        <w:rPr>
          <w:spacing w:val="-5"/>
          <w:sz w:val="24"/>
          <w:szCs w:val="24"/>
        </w:rPr>
        <w:t>o</w:t>
      </w:r>
      <w:r w:rsidRPr="00D97C08">
        <w:rPr>
          <w:spacing w:val="-1"/>
          <w:sz w:val="24"/>
          <w:szCs w:val="24"/>
        </w:rPr>
        <w:t>l</w:t>
      </w:r>
      <w:r w:rsidRPr="00D97C08">
        <w:rPr>
          <w:spacing w:val="1"/>
          <w:sz w:val="24"/>
          <w:szCs w:val="24"/>
        </w:rPr>
        <w:t>l</w:t>
      </w:r>
      <w:r w:rsidRPr="00D97C08">
        <w:rPr>
          <w:sz w:val="24"/>
          <w:szCs w:val="24"/>
        </w:rPr>
        <w:t>o 11</w:t>
      </w:r>
      <w:r w:rsidRPr="00D97C08">
        <w:rPr>
          <w:spacing w:val="-2"/>
          <w:sz w:val="24"/>
          <w:szCs w:val="24"/>
        </w:rPr>
        <w:t xml:space="preserve"> </w:t>
      </w:r>
      <w:r w:rsidRPr="00D97C08">
        <w:rPr>
          <w:spacing w:val="-5"/>
          <w:sz w:val="24"/>
          <w:szCs w:val="24"/>
        </w:rPr>
        <w:t>L</w:t>
      </w:r>
      <w:r w:rsidRPr="00D97C08">
        <w:rPr>
          <w:sz w:val="24"/>
          <w:szCs w:val="24"/>
        </w:rPr>
        <w:t>unar</w:t>
      </w:r>
      <w:r w:rsidRPr="00D97C08">
        <w:rPr>
          <w:spacing w:val="1"/>
          <w:sz w:val="24"/>
          <w:szCs w:val="24"/>
        </w:rPr>
        <w:t xml:space="preserve"> </w:t>
      </w:r>
      <w:r w:rsidRPr="00D97C08">
        <w:rPr>
          <w:spacing w:val="-1"/>
          <w:sz w:val="24"/>
          <w:szCs w:val="24"/>
        </w:rPr>
        <w:t>C</w:t>
      </w:r>
      <w:r w:rsidRPr="00D97C08">
        <w:rPr>
          <w:spacing w:val="-2"/>
          <w:sz w:val="24"/>
          <w:szCs w:val="24"/>
        </w:rPr>
        <w:t>o</w:t>
      </w:r>
      <w:r w:rsidRPr="00D97C08">
        <w:rPr>
          <w:spacing w:val="-1"/>
          <w:sz w:val="24"/>
          <w:szCs w:val="24"/>
        </w:rPr>
        <w:t>mm</w:t>
      </w:r>
      <w:r w:rsidRPr="00D97C08">
        <w:rPr>
          <w:sz w:val="24"/>
          <w:szCs w:val="24"/>
        </w:rPr>
        <w:t>a</w:t>
      </w:r>
      <w:r w:rsidRPr="00D97C08">
        <w:rPr>
          <w:spacing w:val="-2"/>
          <w:sz w:val="24"/>
          <w:szCs w:val="24"/>
        </w:rPr>
        <w:t>nd</w:t>
      </w:r>
      <w:r w:rsidR="00E04F2D" w:rsidRPr="00D97C08">
        <w:rPr>
          <w:spacing w:val="1"/>
          <w:sz w:val="24"/>
          <w:szCs w:val="24"/>
        </w:rPr>
        <w:t xml:space="preserve"> </w:t>
      </w:r>
      <w:r w:rsidRPr="00D97C08">
        <w:rPr>
          <w:spacing w:val="1"/>
          <w:sz w:val="24"/>
          <w:szCs w:val="24"/>
        </w:rPr>
        <w:t>M</w:t>
      </w:r>
      <w:r w:rsidRPr="00D97C08">
        <w:rPr>
          <w:sz w:val="24"/>
          <w:szCs w:val="24"/>
        </w:rPr>
        <w:t>od</w:t>
      </w:r>
      <w:r w:rsidRPr="00D97C08">
        <w:rPr>
          <w:spacing w:val="-2"/>
          <w:sz w:val="24"/>
          <w:szCs w:val="24"/>
        </w:rPr>
        <w:t>u</w:t>
      </w:r>
      <w:r w:rsidRPr="00D97C08">
        <w:rPr>
          <w:spacing w:val="1"/>
          <w:sz w:val="24"/>
          <w:szCs w:val="24"/>
        </w:rPr>
        <w:t>l</w:t>
      </w:r>
      <w:r w:rsidRPr="00D97C08">
        <w:rPr>
          <w:sz w:val="24"/>
          <w:szCs w:val="24"/>
        </w:rPr>
        <w:t>e, a</w:t>
      </w:r>
      <w:r w:rsidRPr="00D97C08">
        <w:rPr>
          <w:spacing w:val="-2"/>
          <w:sz w:val="24"/>
          <w:szCs w:val="24"/>
        </w:rPr>
        <w:t>n</w:t>
      </w:r>
      <w:r w:rsidRPr="00D97C08">
        <w:rPr>
          <w:sz w:val="24"/>
          <w:szCs w:val="24"/>
        </w:rPr>
        <w:t>d</w:t>
      </w:r>
      <w:r w:rsidRPr="00D97C08">
        <w:rPr>
          <w:spacing w:val="-2"/>
          <w:sz w:val="24"/>
          <w:szCs w:val="24"/>
        </w:rPr>
        <w:t xml:space="preserve"> o</w:t>
      </w:r>
      <w:r w:rsidRPr="00D97C08">
        <w:rPr>
          <w:spacing w:val="-1"/>
          <w:sz w:val="24"/>
          <w:szCs w:val="24"/>
        </w:rPr>
        <w:t>t</w:t>
      </w:r>
      <w:r w:rsidRPr="00D97C08">
        <w:rPr>
          <w:sz w:val="24"/>
          <w:szCs w:val="24"/>
        </w:rPr>
        <w:t>her</w:t>
      </w:r>
      <w:r w:rsidRPr="00D97C08">
        <w:rPr>
          <w:spacing w:val="1"/>
          <w:sz w:val="24"/>
          <w:szCs w:val="24"/>
        </w:rPr>
        <w:t xml:space="preserve"> </w:t>
      </w:r>
      <w:r w:rsidRPr="00D97C08">
        <w:rPr>
          <w:spacing w:val="-2"/>
          <w:sz w:val="24"/>
          <w:szCs w:val="24"/>
        </w:rPr>
        <w:t>na</w:t>
      </w:r>
      <w:r w:rsidRPr="00D97C08">
        <w:rPr>
          <w:spacing w:val="1"/>
          <w:sz w:val="24"/>
          <w:szCs w:val="24"/>
        </w:rPr>
        <w:t>ti</w:t>
      </w:r>
      <w:r w:rsidRPr="00D97C08">
        <w:rPr>
          <w:spacing w:val="-2"/>
          <w:sz w:val="24"/>
          <w:szCs w:val="24"/>
        </w:rPr>
        <w:t>o</w:t>
      </w:r>
      <w:r w:rsidRPr="00D97C08">
        <w:rPr>
          <w:sz w:val="24"/>
          <w:szCs w:val="24"/>
        </w:rPr>
        <w:t>n</w:t>
      </w:r>
      <w:r w:rsidRPr="00D97C08">
        <w:rPr>
          <w:spacing w:val="-5"/>
          <w:sz w:val="24"/>
          <w:szCs w:val="24"/>
        </w:rPr>
        <w:t>a</w:t>
      </w:r>
      <w:r w:rsidRPr="00D97C08">
        <w:rPr>
          <w:sz w:val="24"/>
          <w:szCs w:val="24"/>
        </w:rPr>
        <w:t>l</w:t>
      </w:r>
      <w:r w:rsidRPr="00D97C08">
        <w:rPr>
          <w:spacing w:val="-1"/>
          <w:sz w:val="24"/>
          <w:szCs w:val="24"/>
        </w:rPr>
        <w:t xml:space="preserve"> </w:t>
      </w:r>
      <w:r w:rsidRPr="00D97C08">
        <w:rPr>
          <w:spacing w:val="1"/>
          <w:sz w:val="24"/>
          <w:szCs w:val="24"/>
        </w:rPr>
        <w:t>t</w:t>
      </w:r>
      <w:r w:rsidRPr="00D97C08">
        <w:rPr>
          <w:sz w:val="24"/>
          <w:szCs w:val="24"/>
        </w:rPr>
        <w:t>re</w:t>
      </w:r>
      <w:r w:rsidRPr="00D97C08">
        <w:rPr>
          <w:spacing w:val="-2"/>
          <w:sz w:val="24"/>
          <w:szCs w:val="24"/>
        </w:rPr>
        <w:t>a</w:t>
      </w:r>
      <w:r w:rsidRPr="00D97C08">
        <w:rPr>
          <w:sz w:val="24"/>
          <w:szCs w:val="24"/>
        </w:rPr>
        <w:t>s</w:t>
      </w:r>
      <w:r w:rsidRPr="00D97C08">
        <w:rPr>
          <w:spacing w:val="-2"/>
          <w:sz w:val="24"/>
          <w:szCs w:val="24"/>
        </w:rPr>
        <w:t>u</w:t>
      </w:r>
      <w:r w:rsidRPr="00D97C08">
        <w:rPr>
          <w:sz w:val="24"/>
          <w:szCs w:val="24"/>
        </w:rPr>
        <w:t>res.</w:t>
      </w:r>
    </w:p>
    <w:p w14:paraId="03456259" w14:textId="77777777" w:rsidR="00425CF8" w:rsidRPr="00990645" w:rsidRDefault="00C32F09" w:rsidP="00D97C08">
      <w:pPr>
        <w:pStyle w:val="ListParagraph"/>
        <w:numPr>
          <w:ilvl w:val="0"/>
          <w:numId w:val="21"/>
        </w:numPr>
        <w:tabs>
          <w:tab w:val="left" w:pos="360"/>
          <w:tab w:val="left" w:pos="720"/>
          <w:tab w:val="left" w:pos="1080"/>
          <w:tab w:val="left" w:pos="1440"/>
        </w:tabs>
        <w:rPr>
          <w:sz w:val="24"/>
          <w:szCs w:val="24"/>
        </w:rPr>
      </w:pPr>
      <w:r w:rsidRPr="00990645">
        <w:rPr>
          <w:b/>
          <w:sz w:val="24"/>
          <w:szCs w:val="24"/>
        </w:rPr>
        <w:t>Na</w:t>
      </w:r>
      <w:r w:rsidRPr="00990645">
        <w:rPr>
          <w:b/>
          <w:spacing w:val="-1"/>
          <w:sz w:val="24"/>
          <w:szCs w:val="24"/>
        </w:rPr>
        <w:t>t</w:t>
      </w:r>
      <w:r w:rsidRPr="00990645">
        <w:rPr>
          <w:b/>
          <w:sz w:val="24"/>
          <w:szCs w:val="24"/>
        </w:rPr>
        <w:t>io</w:t>
      </w:r>
      <w:r w:rsidRPr="00990645">
        <w:rPr>
          <w:b/>
          <w:spacing w:val="1"/>
          <w:sz w:val="24"/>
          <w:szCs w:val="24"/>
        </w:rPr>
        <w:t>n</w:t>
      </w:r>
      <w:r w:rsidRPr="00990645">
        <w:rPr>
          <w:b/>
          <w:sz w:val="24"/>
          <w:szCs w:val="24"/>
        </w:rPr>
        <w:t>al A</w:t>
      </w:r>
      <w:r w:rsidRPr="00990645">
        <w:rPr>
          <w:b/>
          <w:spacing w:val="1"/>
          <w:sz w:val="24"/>
          <w:szCs w:val="24"/>
        </w:rPr>
        <w:t>qu</w:t>
      </w:r>
      <w:r w:rsidRPr="00990645">
        <w:rPr>
          <w:b/>
          <w:sz w:val="24"/>
          <w:szCs w:val="24"/>
        </w:rPr>
        <w:t>a</w:t>
      </w:r>
      <w:r w:rsidRPr="00990645">
        <w:rPr>
          <w:b/>
          <w:spacing w:val="-1"/>
          <w:sz w:val="24"/>
          <w:szCs w:val="24"/>
        </w:rPr>
        <w:t>r</w:t>
      </w:r>
      <w:r w:rsidRPr="00990645">
        <w:rPr>
          <w:b/>
          <w:sz w:val="24"/>
          <w:szCs w:val="24"/>
        </w:rPr>
        <w:t>i</w:t>
      </w:r>
      <w:r w:rsidRPr="00990645">
        <w:rPr>
          <w:b/>
          <w:spacing w:val="3"/>
          <w:sz w:val="24"/>
          <w:szCs w:val="24"/>
        </w:rPr>
        <w:t>u</w:t>
      </w:r>
      <w:r w:rsidRPr="00990645">
        <w:rPr>
          <w:b/>
          <w:spacing w:val="-10"/>
          <w:sz w:val="24"/>
          <w:szCs w:val="24"/>
        </w:rPr>
        <w:t>m</w:t>
      </w:r>
      <w:r w:rsidRPr="00990645">
        <w:rPr>
          <w:b/>
          <w:sz w:val="24"/>
          <w:szCs w:val="24"/>
        </w:rPr>
        <w:t xml:space="preserve">, </w:t>
      </w:r>
      <w:r w:rsidRPr="00990645">
        <w:rPr>
          <w:b/>
          <w:spacing w:val="1"/>
          <w:sz w:val="24"/>
          <w:szCs w:val="24"/>
        </w:rPr>
        <w:t>B</w:t>
      </w:r>
      <w:r w:rsidRPr="00990645">
        <w:rPr>
          <w:b/>
          <w:spacing w:val="5"/>
          <w:sz w:val="24"/>
          <w:szCs w:val="24"/>
        </w:rPr>
        <w:t>a</w:t>
      </w:r>
      <w:r w:rsidRPr="00990645">
        <w:rPr>
          <w:b/>
          <w:sz w:val="24"/>
          <w:szCs w:val="24"/>
        </w:rPr>
        <w:t>l</w:t>
      </w:r>
      <w:r w:rsidRPr="00990645">
        <w:rPr>
          <w:b/>
          <w:spacing w:val="-1"/>
          <w:sz w:val="24"/>
          <w:szCs w:val="24"/>
        </w:rPr>
        <w:t>t</w:t>
      </w:r>
      <w:r w:rsidRPr="00990645">
        <w:rPr>
          <w:b/>
          <w:sz w:val="24"/>
          <w:szCs w:val="24"/>
        </w:rPr>
        <w:t>i</w:t>
      </w:r>
      <w:r w:rsidRPr="00990645">
        <w:rPr>
          <w:b/>
          <w:spacing w:val="-10"/>
          <w:sz w:val="24"/>
          <w:szCs w:val="24"/>
        </w:rPr>
        <w:t>m</w:t>
      </w:r>
      <w:r w:rsidRPr="00990645">
        <w:rPr>
          <w:b/>
          <w:spacing w:val="5"/>
          <w:sz w:val="24"/>
          <w:szCs w:val="24"/>
        </w:rPr>
        <w:t>o</w:t>
      </w:r>
      <w:r w:rsidRPr="00990645">
        <w:rPr>
          <w:b/>
          <w:spacing w:val="-1"/>
          <w:sz w:val="24"/>
          <w:szCs w:val="24"/>
        </w:rPr>
        <w:t>r</w:t>
      </w:r>
      <w:r w:rsidRPr="00990645">
        <w:rPr>
          <w:b/>
          <w:sz w:val="24"/>
          <w:szCs w:val="24"/>
        </w:rPr>
        <w:t>e</w:t>
      </w:r>
    </w:p>
    <w:p w14:paraId="17DAAB9A" w14:textId="77777777" w:rsidR="00240EA7" w:rsidRPr="00990645" w:rsidRDefault="00C32F09" w:rsidP="00D97C08">
      <w:pPr>
        <w:tabs>
          <w:tab w:val="left" w:pos="360"/>
          <w:tab w:val="left" w:pos="720"/>
          <w:tab w:val="left" w:pos="1080"/>
          <w:tab w:val="left" w:pos="1440"/>
        </w:tabs>
        <w:ind w:left="720"/>
        <w:rPr>
          <w:sz w:val="24"/>
          <w:szCs w:val="24"/>
        </w:rPr>
      </w:pPr>
      <w:r w:rsidRPr="00990645">
        <w:rPr>
          <w:sz w:val="24"/>
          <w:szCs w:val="24"/>
        </w:rPr>
        <w:t xml:space="preserve">501 E </w:t>
      </w:r>
      <w:r w:rsidRPr="00990645">
        <w:rPr>
          <w:spacing w:val="1"/>
          <w:sz w:val="24"/>
          <w:szCs w:val="24"/>
        </w:rPr>
        <w:t>P</w:t>
      </w:r>
      <w:r w:rsidRPr="00990645">
        <w:rPr>
          <w:spacing w:val="-1"/>
          <w:sz w:val="24"/>
          <w:szCs w:val="24"/>
        </w:rPr>
        <w:t>r</w:t>
      </w:r>
      <w:r w:rsidRPr="00990645">
        <w:rPr>
          <w:spacing w:val="-3"/>
          <w:sz w:val="24"/>
          <w:szCs w:val="24"/>
        </w:rPr>
        <w:t>a</w:t>
      </w:r>
      <w:r w:rsidRPr="00990645">
        <w:rPr>
          <w:sz w:val="24"/>
          <w:szCs w:val="24"/>
        </w:rPr>
        <w:t xml:space="preserve">tt </w:t>
      </w:r>
      <w:r w:rsidRPr="00990645">
        <w:rPr>
          <w:spacing w:val="1"/>
          <w:sz w:val="24"/>
          <w:szCs w:val="24"/>
        </w:rPr>
        <w:t>S</w:t>
      </w:r>
      <w:r w:rsidRPr="00990645">
        <w:rPr>
          <w:sz w:val="24"/>
          <w:szCs w:val="24"/>
        </w:rPr>
        <w:t>t</w:t>
      </w:r>
      <w:r w:rsidR="007E4C54">
        <w:rPr>
          <w:sz w:val="24"/>
          <w:szCs w:val="24"/>
        </w:rPr>
        <w:t xml:space="preserve">, </w:t>
      </w:r>
      <w:r w:rsidR="00240EA7" w:rsidRPr="00990645">
        <w:rPr>
          <w:sz w:val="24"/>
          <w:szCs w:val="24"/>
        </w:rPr>
        <w:t xml:space="preserve">Baltimore, MD </w:t>
      </w:r>
      <w:r w:rsidR="000B36F0">
        <w:rPr>
          <w:sz w:val="24"/>
          <w:szCs w:val="24"/>
        </w:rPr>
        <w:t xml:space="preserve"> </w:t>
      </w:r>
      <w:r w:rsidR="00240EA7" w:rsidRPr="00990645">
        <w:rPr>
          <w:sz w:val="24"/>
          <w:szCs w:val="24"/>
        </w:rPr>
        <w:t xml:space="preserve">21202 </w:t>
      </w:r>
    </w:p>
    <w:p w14:paraId="3AF6006D" w14:textId="77777777" w:rsidR="00240EA7" w:rsidRPr="00990645" w:rsidRDefault="00240EA7" w:rsidP="00D97C08">
      <w:pPr>
        <w:tabs>
          <w:tab w:val="left" w:pos="360"/>
          <w:tab w:val="left" w:pos="720"/>
          <w:tab w:val="left" w:pos="1080"/>
          <w:tab w:val="left" w:pos="1440"/>
        </w:tabs>
        <w:ind w:left="720"/>
        <w:rPr>
          <w:sz w:val="24"/>
          <w:szCs w:val="24"/>
        </w:rPr>
      </w:pPr>
      <w:r w:rsidRPr="00990645">
        <w:rPr>
          <w:sz w:val="24"/>
          <w:szCs w:val="24"/>
        </w:rPr>
        <w:t>(410) 576-3800</w:t>
      </w:r>
    </w:p>
    <w:p w14:paraId="0A7B1909" w14:textId="77777777" w:rsidR="00425CF8" w:rsidRPr="000B36F0" w:rsidRDefault="0057407E" w:rsidP="00D97C08">
      <w:pPr>
        <w:tabs>
          <w:tab w:val="left" w:pos="360"/>
          <w:tab w:val="left" w:pos="720"/>
          <w:tab w:val="left" w:pos="1080"/>
          <w:tab w:val="left" w:pos="1440"/>
        </w:tabs>
        <w:ind w:left="720"/>
        <w:rPr>
          <w:sz w:val="24"/>
          <w:szCs w:val="24"/>
          <w:u w:val="single"/>
        </w:rPr>
      </w:pPr>
      <w:hyperlink r:id="rId21">
        <w:r w:rsidR="00C32F09" w:rsidRPr="000B36F0">
          <w:rPr>
            <w:position w:val="-1"/>
            <w:sz w:val="24"/>
            <w:szCs w:val="24"/>
            <w:u w:val="single"/>
          </w:rPr>
          <w:t>http://www.</w:t>
        </w:r>
        <w:r w:rsidR="00C32F09" w:rsidRPr="000B36F0">
          <w:rPr>
            <w:spacing w:val="-1"/>
            <w:position w:val="-1"/>
            <w:sz w:val="24"/>
            <w:szCs w:val="24"/>
            <w:u w:val="single"/>
          </w:rPr>
          <w:t>a</w:t>
        </w:r>
        <w:r w:rsidR="00C32F09" w:rsidRPr="000B36F0">
          <w:rPr>
            <w:position w:val="-1"/>
            <w:sz w:val="24"/>
            <w:szCs w:val="24"/>
            <w:u w:val="single"/>
          </w:rPr>
          <w:t>qu</w:t>
        </w:r>
        <w:r w:rsidR="00C32F09" w:rsidRPr="000B36F0">
          <w:rPr>
            <w:spacing w:val="-1"/>
            <w:position w:val="-1"/>
            <w:sz w:val="24"/>
            <w:szCs w:val="24"/>
            <w:u w:val="single"/>
          </w:rPr>
          <w:t>a</w:t>
        </w:r>
        <w:r w:rsidR="00C32F09" w:rsidRPr="000B36F0">
          <w:rPr>
            <w:position w:val="-1"/>
            <w:sz w:val="24"/>
            <w:szCs w:val="24"/>
            <w:u w:val="single"/>
          </w:rPr>
          <w:t>.o</w:t>
        </w:r>
        <w:r w:rsidR="00C32F09" w:rsidRPr="000B36F0">
          <w:rPr>
            <w:spacing w:val="2"/>
            <w:position w:val="-1"/>
            <w:sz w:val="24"/>
            <w:szCs w:val="24"/>
            <w:u w:val="single"/>
          </w:rPr>
          <w:t>r</w:t>
        </w:r>
        <w:r w:rsidR="00C32F09" w:rsidRPr="000B36F0">
          <w:rPr>
            <w:spacing w:val="-7"/>
            <w:position w:val="-1"/>
            <w:sz w:val="24"/>
            <w:szCs w:val="24"/>
            <w:u w:val="single"/>
          </w:rPr>
          <w:t>g</w:t>
        </w:r>
        <w:r w:rsidR="00C32F09" w:rsidRPr="000B36F0">
          <w:rPr>
            <w:position w:val="-1"/>
            <w:sz w:val="24"/>
            <w:szCs w:val="24"/>
            <w:u w:val="single"/>
          </w:rPr>
          <w:t>/</w:t>
        </w:r>
      </w:hyperlink>
    </w:p>
    <w:p w14:paraId="2F7C3407" w14:textId="77777777" w:rsidR="00240EA7" w:rsidRPr="00D97C08" w:rsidRDefault="00C32F09" w:rsidP="00D97C08">
      <w:pPr>
        <w:pStyle w:val="ListParagraph"/>
        <w:numPr>
          <w:ilvl w:val="0"/>
          <w:numId w:val="24"/>
        </w:numPr>
        <w:tabs>
          <w:tab w:val="left" w:pos="360"/>
          <w:tab w:val="left" w:pos="720"/>
          <w:tab w:val="left" w:pos="1080"/>
          <w:tab w:val="left" w:pos="1440"/>
        </w:tabs>
        <w:rPr>
          <w:spacing w:val="-5"/>
          <w:sz w:val="24"/>
          <w:szCs w:val="24"/>
        </w:rPr>
      </w:pPr>
      <w:r w:rsidRPr="00D97C08">
        <w:rPr>
          <w:spacing w:val="-1"/>
          <w:sz w:val="24"/>
          <w:szCs w:val="24"/>
        </w:rPr>
        <w:t>C</w:t>
      </w:r>
      <w:r w:rsidRPr="00D97C08">
        <w:rPr>
          <w:sz w:val="24"/>
          <w:szCs w:val="24"/>
        </w:rPr>
        <w:t>onve</w:t>
      </w:r>
      <w:r w:rsidRPr="00D97C08">
        <w:rPr>
          <w:spacing w:val="-5"/>
          <w:sz w:val="24"/>
          <w:szCs w:val="24"/>
        </w:rPr>
        <w:t>n</w:t>
      </w:r>
      <w:r w:rsidRPr="00D97C08">
        <w:rPr>
          <w:spacing w:val="1"/>
          <w:sz w:val="24"/>
          <w:szCs w:val="24"/>
        </w:rPr>
        <w:t>i</w:t>
      </w:r>
      <w:r w:rsidRPr="00D97C08">
        <w:rPr>
          <w:sz w:val="24"/>
          <w:szCs w:val="24"/>
        </w:rPr>
        <w:t>e</w:t>
      </w:r>
      <w:r w:rsidRPr="00D97C08">
        <w:rPr>
          <w:spacing w:val="-5"/>
          <w:sz w:val="24"/>
          <w:szCs w:val="24"/>
        </w:rPr>
        <w:t>n</w:t>
      </w:r>
      <w:r w:rsidRPr="00D97C08">
        <w:rPr>
          <w:spacing w:val="1"/>
          <w:sz w:val="24"/>
          <w:szCs w:val="24"/>
        </w:rPr>
        <w:t>tl</w:t>
      </w:r>
      <w:r w:rsidRPr="00D97C08">
        <w:rPr>
          <w:sz w:val="24"/>
          <w:szCs w:val="24"/>
        </w:rPr>
        <w:t>y</w:t>
      </w:r>
      <w:r w:rsidRPr="00D97C08">
        <w:rPr>
          <w:spacing w:val="-2"/>
          <w:sz w:val="24"/>
          <w:szCs w:val="24"/>
        </w:rPr>
        <w:t xml:space="preserve"> </w:t>
      </w:r>
      <w:r w:rsidRPr="00D97C08">
        <w:rPr>
          <w:spacing w:val="1"/>
          <w:sz w:val="24"/>
          <w:szCs w:val="24"/>
        </w:rPr>
        <w:t>l</w:t>
      </w:r>
      <w:r w:rsidRPr="00D97C08">
        <w:rPr>
          <w:spacing w:val="-2"/>
          <w:sz w:val="24"/>
          <w:szCs w:val="24"/>
        </w:rPr>
        <w:t>oc</w:t>
      </w:r>
      <w:r w:rsidRPr="00D97C08">
        <w:rPr>
          <w:sz w:val="24"/>
          <w:szCs w:val="24"/>
        </w:rPr>
        <w:t>a</w:t>
      </w:r>
      <w:r w:rsidRPr="00D97C08">
        <w:rPr>
          <w:spacing w:val="-1"/>
          <w:sz w:val="24"/>
          <w:szCs w:val="24"/>
        </w:rPr>
        <w:t>t</w:t>
      </w:r>
      <w:r w:rsidRPr="00D97C08">
        <w:rPr>
          <w:spacing w:val="-2"/>
          <w:sz w:val="24"/>
          <w:szCs w:val="24"/>
        </w:rPr>
        <w:t>e</w:t>
      </w:r>
      <w:r w:rsidRPr="00D97C08">
        <w:rPr>
          <w:sz w:val="24"/>
          <w:szCs w:val="24"/>
        </w:rPr>
        <w:t xml:space="preserve">d </w:t>
      </w:r>
      <w:r w:rsidRPr="00D97C08">
        <w:rPr>
          <w:spacing w:val="1"/>
          <w:sz w:val="24"/>
          <w:szCs w:val="24"/>
        </w:rPr>
        <w:t>i</w:t>
      </w:r>
      <w:r w:rsidRPr="00D97C08">
        <w:rPr>
          <w:sz w:val="24"/>
          <w:szCs w:val="24"/>
        </w:rPr>
        <w:t>n</w:t>
      </w:r>
      <w:r w:rsidRPr="00D97C08">
        <w:rPr>
          <w:spacing w:val="-5"/>
          <w:sz w:val="24"/>
          <w:szCs w:val="24"/>
        </w:rPr>
        <w:t xml:space="preserve"> </w:t>
      </w:r>
      <w:r w:rsidRPr="00D97C08">
        <w:rPr>
          <w:spacing w:val="1"/>
          <w:sz w:val="24"/>
          <w:szCs w:val="24"/>
        </w:rPr>
        <w:t>t</w:t>
      </w:r>
      <w:r w:rsidRPr="00D97C08">
        <w:rPr>
          <w:sz w:val="24"/>
          <w:szCs w:val="24"/>
        </w:rPr>
        <w:t>he</w:t>
      </w:r>
      <w:r w:rsidRPr="00D97C08">
        <w:rPr>
          <w:spacing w:val="-7"/>
          <w:sz w:val="24"/>
          <w:szCs w:val="24"/>
        </w:rPr>
        <w:t xml:space="preserve"> </w:t>
      </w:r>
      <w:r w:rsidRPr="00D97C08">
        <w:rPr>
          <w:spacing w:val="-1"/>
          <w:sz w:val="24"/>
          <w:szCs w:val="24"/>
        </w:rPr>
        <w:t>w</w:t>
      </w:r>
      <w:r w:rsidRPr="00D97C08">
        <w:rPr>
          <w:sz w:val="24"/>
          <w:szCs w:val="24"/>
        </w:rPr>
        <w:t>or</w:t>
      </w:r>
      <w:r w:rsidRPr="00D97C08">
        <w:rPr>
          <w:spacing w:val="1"/>
          <w:sz w:val="24"/>
          <w:szCs w:val="24"/>
        </w:rPr>
        <w:t>l</w:t>
      </w:r>
      <w:r w:rsidRPr="00D97C08">
        <w:rPr>
          <w:sz w:val="24"/>
          <w:szCs w:val="24"/>
        </w:rPr>
        <w:t>d</w:t>
      </w:r>
      <w:r w:rsidRPr="00D97C08">
        <w:rPr>
          <w:spacing w:val="-2"/>
          <w:sz w:val="24"/>
          <w:szCs w:val="24"/>
        </w:rPr>
        <w:t xml:space="preserve"> </w:t>
      </w:r>
      <w:r w:rsidRPr="00D97C08">
        <w:rPr>
          <w:spacing w:val="1"/>
          <w:sz w:val="24"/>
          <w:szCs w:val="24"/>
        </w:rPr>
        <w:t>f</w:t>
      </w:r>
      <w:r w:rsidRPr="00D97C08">
        <w:rPr>
          <w:sz w:val="24"/>
          <w:szCs w:val="24"/>
        </w:rPr>
        <w:t>a</w:t>
      </w:r>
      <w:r w:rsidRPr="00D97C08">
        <w:rPr>
          <w:spacing w:val="-3"/>
          <w:sz w:val="24"/>
          <w:szCs w:val="24"/>
        </w:rPr>
        <w:t>m</w:t>
      </w:r>
      <w:r w:rsidRPr="00D97C08">
        <w:rPr>
          <w:sz w:val="24"/>
          <w:szCs w:val="24"/>
        </w:rPr>
        <w:t>o</w:t>
      </w:r>
      <w:r w:rsidRPr="00D97C08">
        <w:rPr>
          <w:spacing w:val="-2"/>
          <w:sz w:val="24"/>
          <w:szCs w:val="24"/>
        </w:rPr>
        <w:t>u</w:t>
      </w:r>
      <w:r w:rsidRPr="00D97C08">
        <w:rPr>
          <w:sz w:val="24"/>
          <w:szCs w:val="24"/>
        </w:rPr>
        <w:t>s</w:t>
      </w:r>
      <w:r w:rsidRPr="00D97C08">
        <w:rPr>
          <w:spacing w:val="-2"/>
          <w:sz w:val="24"/>
          <w:szCs w:val="24"/>
        </w:rPr>
        <w:t xml:space="preserve"> </w:t>
      </w:r>
      <w:r w:rsidRPr="00D97C08">
        <w:rPr>
          <w:spacing w:val="1"/>
          <w:sz w:val="24"/>
          <w:szCs w:val="24"/>
        </w:rPr>
        <w:t>I</w:t>
      </w:r>
      <w:r w:rsidRPr="00D97C08">
        <w:rPr>
          <w:sz w:val="24"/>
          <w:szCs w:val="24"/>
        </w:rPr>
        <w:t>n</w:t>
      </w:r>
      <w:r w:rsidRPr="00D97C08">
        <w:rPr>
          <w:spacing w:val="-2"/>
          <w:sz w:val="24"/>
          <w:szCs w:val="24"/>
        </w:rPr>
        <w:t>ne</w:t>
      </w:r>
      <w:r w:rsidRPr="00D97C08">
        <w:rPr>
          <w:sz w:val="24"/>
          <w:szCs w:val="24"/>
        </w:rPr>
        <w:t>r</w:t>
      </w:r>
      <w:r w:rsidRPr="00D97C08">
        <w:rPr>
          <w:spacing w:val="1"/>
          <w:sz w:val="24"/>
          <w:szCs w:val="24"/>
        </w:rPr>
        <w:t xml:space="preserve"> </w:t>
      </w:r>
      <w:r w:rsidRPr="00D97C08">
        <w:rPr>
          <w:spacing w:val="-1"/>
          <w:sz w:val="24"/>
          <w:szCs w:val="24"/>
        </w:rPr>
        <w:t>H</w:t>
      </w:r>
      <w:r w:rsidRPr="00D97C08">
        <w:rPr>
          <w:sz w:val="24"/>
          <w:szCs w:val="24"/>
        </w:rPr>
        <w:t>ar</w:t>
      </w:r>
      <w:r w:rsidRPr="00D97C08">
        <w:rPr>
          <w:spacing w:val="-2"/>
          <w:sz w:val="24"/>
          <w:szCs w:val="24"/>
        </w:rPr>
        <w:t>b</w:t>
      </w:r>
      <w:r w:rsidRPr="00D97C08">
        <w:rPr>
          <w:spacing w:val="-7"/>
          <w:sz w:val="24"/>
          <w:szCs w:val="24"/>
        </w:rPr>
        <w:t>o</w:t>
      </w:r>
      <w:r w:rsidRPr="00D97C08">
        <w:rPr>
          <w:spacing w:val="-2"/>
          <w:sz w:val="24"/>
          <w:szCs w:val="24"/>
        </w:rPr>
        <w:t>r</w:t>
      </w:r>
      <w:r w:rsidRPr="00D97C08">
        <w:rPr>
          <w:sz w:val="24"/>
          <w:szCs w:val="24"/>
        </w:rPr>
        <w:t xml:space="preserve">, </w:t>
      </w:r>
      <w:r w:rsidRPr="00D97C08">
        <w:rPr>
          <w:spacing w:val="1"/>
          <w:sz w:val="24"/>
          <w:szCs w:val="24"/>
        </w:rPr>
        <w:t>t</w:t>
      </w:r>
      <w:r w:rsidRPr="00D97C08">
        <w:rPr>
          <w:sz w:val="24"/>
          <w:szCs w:val="24"/>
        </w:rPr>
        <w:t>he</w:t>
      </w:r>
      <w:r w:rsidRPr="00D97C08">
        <w:rPr>
          <w:spacing w:val="-2"/>
          <w:sz w:val="24"/>
          <w:szCs w:val="24"/>
        </w:rPr>
        <w:t xml:space="preserve"> </w:t>
      </w:r>
      <w:r w:rsidRPr="00D97C08">
        <w:rPr>
          <w:spacing w:val="-1"/>
          <w:sz w:val="24"/>
          <w:szCs w:val="24"/>
        </w:rPr>
        <w:t>N</w:t>
      </w:r>
      <w:r w:rsidRPr="00D97C08">
        <w:rPr>
          <w:spacing w:val="-2"/>
          <w:sz w:val="24"/>
          <w:szCs w:val="24"/>
        </w:rPr>
        <w:t>a</w:t>
      </w:r>
      <w:r w:rsidRPr="00D97C08">
        <w:rPr>
          <w:spacing w:val="-1"/>
          <w:sz w:val="24"/>
          <w:szCs w:val="24"/>
        </w:rPr>
        <w:t>t</w:t>
      </w:r>
      <w:r w:rsidRPr="00D97C08">
        <w:rPr>
          <w:spacing w:val="1"/>
          <w:sz w:val="24"/>
          <w:szCs w:val="24"/>
        </w:rPr>
        <w:t>i</w:t>
      </w:r>
      <w:r w:rsidRPr="00D97C08">
        <w:rPr>
          <w:sz w:val="24"/>
          <w:szCs w:val="24"/>
        </w:rPr>
        <w:t>on</w:t>
      </w:r>
      <w:r w:rsidRPr="00D97C08">
        <w:rPr>
          <w:spacing w:val="-2"/>
          <w:sz w:val="24"/>
          <w:szCs w:val="24"/>
        </w:rPr>
        <w:t>a</w:t>
      </w:r>
      <w:r w:rsidRPr="00D97C08">
        <w:rPr>
          <w:sz w:val="24"/>
          <w:szCs w:val="24"/>
        </w:rPr>
        <w:t>l</w:t>
      </w:r>
      <w:r w:rsidRPr="00D97C08">
        <w:rPr>
          <w:spacing w:val="1"/>
          <w:sz w:val="24"/>
          <w:szCs w:val="24"/>
        </w:rPr>
        <w:t xml:space="preserve"> </w:t>
      </w:r>
      <w:r w:rsidRPr="00D97C08">
        <w:rPr>
          <w:sz w:val="24"/>
          <w:szCs w:val="24"/>
        </w:rPr>
        <w:t>A</w:t>
      </w:r>
      <w:r w:rsidRPr="00D97C08">
        <w:rPr>
          <w:spacing w:val="-2"/>
          <w:sz w:val="24"/>
          <w:szCs w:val="24"/>
        </w:rPr>
        <w:t>qua</w:t>
      </w:r>
      <w:r w:rsidRPr="00D97C08">
        <w:rPr>
          <w:sz w:val="24"/>
          <w:szCs w:val="24"/>
        </w:rPr>
        <w:t>r</w:t>
      </w:r>
      <w:r w:rsidRPr="00D97C08">
        <w:rPr>
          <w:spacing w:val="1"/>
          <w:sz w:val="24"/>
          <w:szCs w:val="24"/>
        </w:rPr>
        <w:t>i</w:t>
      </w:r>
      <w:r w:rsidRPr="00D97C08">
        <w:rPr>
          <w:sz w:val="24"/>
          <w:szCs w:val="24"/>
        </w:rPr>
        <w:t>um</w:t>
      </w:r>
      <w:r w:rsidRPr="00D97C08">
        <w:rPr>
          <w:spacing w:val="-8"/>
          <w:sz w:val="24"/>
          <w:szCs w:val="24"/>
        </w:rPr>
        <w:t xml:space="preserve"> </w:t>
      </w:r>
      <w:r w:rsidRPr="00D97C08">
        <w:rPr>
          <w:spacing w:val="1"/>
          <w:sz w:val="24"/>
          <w:szCs w:val="24"/>
        </w:rPr>
        <w:t>i</w:t>
      </w:r>
      <w:r w:rsidRPr="00D97C08">
        <w:rPr>
          <w:sz w:val="24"/>
          <w:szCs w:val="24"/>
        </w:rPr>
        <w:t>s</w:t>
      </w:r>
      <w:r w:rsidRPr="00D97C08">
        <w:rPr>
          <w:spacing w:val="-4"/>
          <w:sz w:val="24"/>
          <w:szCs w:val="24"/>
        </w:rPr>
        <w:t xml:space="preserve"> </w:t>
      </w:r>
      <w:r w:rsidRPr="00D97C08">
        <w:rPr>
          <w:sz w:val="24"/>
          <w:szCs w:val="24"/>
        </w:rPr>
        <w:t>ho</w:t>
      </w:r>
      <w:r w:rsidRPr="00D97C08">
        <w:rPr>
          <w:spacing w:val="-1"/>
          <w:sz w:val="24"/>
          <w:szCs w:val="24"/>
        </w:rPr>
        <w:t>m</w:t>
      </w:r>
      <w:r w:rsidRPr="00D97C08">
        <w:rPr>
          <w:sz w:val="24"/>
          <w:szCs w:val="24"/>
        </w:rPr>
        <w:t>e</w:t>
      </w:r>
      <w:r w:rsidRPr="00D97C08">
        <w:rPr>
          <w:spacing w:val="1"/>
          <w:sz w:val="24"/>
          <w:szCs w:val="24"/>
        </w:rPr>
        <w:t xml:space="preserve"> t</w:t>
      </w:r>
      <w:r w:rsidRPr="00D97C08">
        <w:rPr>
          <w:sz w:val="24"/>
          <w:szCs w:val="24"/>
        </w:rPr>
        <w:t>o</w:t>
      </w:r>
      <w:r w:rsidRPr="00D97C08">
        <w:rPr>
          <w:spacing w:val="-2"/>
          <w:sz w:val="24"/>
          <w:szCs w:val="24"/>
        </w:rPr>
        <w:t xml:space="preserve"> </w:t>
      </w:r>
      <w:r w:rsidRPr="00D97C08">
        <w:rPr>
          <w:spacing w:val="1"/>
          <w:sz w:val="24"/>
          <w:szCs w:val="24"/>
        </w:rPr>
        <w:t>t</w:t>
      </w:r>
      <w:r w:rsidRPr="00D97C08">
        <w:rPr>
          <w:sz w:val="24"/>
          <w:szCs w:val="24"/>
        </w:rPr>
        <w:t>ho</w:t>
      </w:r>
      <w:r w:rsidRPr="00D97C08">
        <w:rPr>
          <w:spacing w:val="-7"/>
          <w:sz w:val="24"/>
          <w:szCs w:val="24"/>
        </w:rPr>
        <w:t>u</w:t>
      </w:r>
      <w:r w:rsidRPr="00D97C08">
        <w:rPr>
          <w:sz w:val="24"/>
          <w:szCs w:val="24"/>
        </w:rPr>
        <w:t>san</w:t>
      </w:r>
      <w:r w:rsidRPr="00D97C08">
        <w:rPr>
          <w:spacing w:val="-2"/>
          <w:sz w:val="24"/>
          <w:szCs w:val="24"/>
        </w:rPr>
        <w:t>d</w:t>
      </w:r>
      <w:r w:rsidRPr="00D97C08">
        <w:rPr>
          <w:sz w:val="24"/>
          <w:szCs w:val="24"/>
        </w:rPr>
        <w:t>s of</w:t>
      </w:r>
      <w:r w:rsidRPr="00D97C08">
        <w:rPr>
          <w:spacing w:val="1"/>
          <w:sz w:val="24"/>
          <w:szCs w:val="24"/>
        </w:rPr>
        <w:t xml:space="preserve"> </w:t>
      </w:r>
      <w:r w:rsidRPr="00D97C08">
        <w:rPr>
          <w:sz w:val="24"/>
          <w:szCs w:val="24"/>
        </w:rPr>
        <w:t>aqu</w:t>
      </w:r>
      <w:r w:rsidRPr="00D97C08">
        <w:rPr>
          <w:spacing w:val="-5"/>
          <w:sz w:val="24"/>
          <w:szCs w:val="24"/>
        </w:rPr>
        <w:t>a</w:t>
      </w:r>
      <w:r w:rsidRPr="00D97C08">
        <w:rPr>
          <w:spacing w:val="1"/>
          <w:sz w:val="24"/>
          <w:szCs w:val="24"/>
        </w:rPr>
        <w:t>ti</w:t>
      </w:r>
      <w:r w:rsidRPr="00D97C08">
        <w:rPr>
          <w:sz w:val="24"/>
          <w:szCs w:val="24"/>
        </w:rPr>
        <w:t>c</w:t>
      </w:r>
      <w:r w:rsidRPr="00D97C08">
        <w:rPr>
          <w:spacing w:val="1"/>
          <w:sz w:val="24"/>
          <w:szCs w:val="24"/>
        </w:rPr>
        <w:t xml:space="preserve"> </w:t>
      </w:r>
      <w:r w:rsidRPr="00D97C08">
        <w:rPr>
          <w:spacing w:val="-4"/>
          <w:sz w:val="24"/>
          <w:szCs w:val="24"/>
        </w:rPr>
        <w:t>c</w:t>
      </w:r>
      <w:r w:rsidRPr="00D97C08">
        <w:rPr>
          <w:sz w:val="24"/>
          <w:szCs w:val="24"/>
        </w:rPr>
        <w:t>re</w:t>
      </w:r>
      <w:r w:rsidRPr="00D97C08">
        <w:rPr>
          <w:spacing w:val="-2"/>
          <w:sz w:val="24"/>
          <w:szCs w:val="24"/>
        </w:rPr>
        <w:t>a</w:t>
      </w:r>
      <w:r w:rsidRPr="00D97C08">
        <w:rPr>
          <w:spacing w:val="1"/>
          <w:sz w:val="24"/>
          <w:szCs w:val="24"/>
        </w:rPr>
        <w:t>t</w:t>
      </w:r>
      <w:r w:rsidRPr="00D97C08">
        <w:rPr>
          <w:sz w:val="24"/>
          <w:szCs w:val="24"/>
        </w:rPr>
        <w:t>ur</w:t>
      </w:r>
      <w:r w:rsidRPr="00D97C08">
        <w:rPr>
          <w:spacing w:val="-4"/>
          <w:sz w:val="24"/>
          <w:szCs w:val="24"/>
        </w:rPr>
        <w:t>e</w:t>
      </w:r>
      <w:r w:rsidRPr="00D97C08">
        <w:rPr>
          <w:sz w:val="24"/>
          <w:szCs w:val="24"/>
        </w:rPr>
        <w:t>s.</w:t>
      </w:r>
      <w:r w:rsidRPr="00D97C08">
        <w:rPr>
          <w:spacing w:val="3"/>
          <w:sz w:val="24"/>
          <w:szCs w:val="24"/>
        </w:rPr>
        <w:t xml:space="preserve"> </w:t>
      </w:r>
      <w:r w:rsidR="000B36F0">
        <w:rPr>
          <w:spacing w:val="3"/>
          <w:sz w:val="24"/>
          <w:szCs w:val="24"/>
        </w:rPr>
        <w:t xml:space="preserve"> </w:t>
      </w:r>
      <w:r w:rsidRPr="00D97C08">
        <w:rPr>
          <w:spacing w:val="-3"/>
          <w:sz w:val="24"/>
          <w:szCs w:val="24"/>
        </w:rPr>
        <w:t>E</w:t>
      </w:r>
      <w:r w:rsidRPr="00D97C08">
        <w:rPr>
          <w:spacing w:val="-2"/>
          <w:sz w:val="24"/>
          <w:szCs w:val="24"/>
        </w:rPr>
        <w:t>xp</w:t>
      </w:r>
      <w:r w:rsidRPr="00D97C08">
        <w:rPr>
          <w:spacing w:val="1"/>
          <w:sz w:val="24"/>
          <w:szCs w:val="24"/>
        </w:rPr>
        <w:t>l</w:t>
      </w:r>
      <w:r w:rsidRPr="00D97C08">
        <w:rPr>
          <w:spacing w:val="-7"/>
          <w:sz w:val="24"/>
          <w:szCs w:val="24"/>
        </w:rPr>
        <w:t>o</w:t>
      </w:r>
      <w:r w:rsidRPr="00D97C08">
        <w:rPr>
          <w:sz w:val="24"/>
          <w:szCs w:val="24"/>
        </w:rPr>
        <w:t>re</w:t>
      </w:r>
      <w:r w:rsidRPr="00D97C08">
        <w:rPr>
          <w:spacing w:val="1"/>
          <w:sz w:val="24"/>
          <w:szCs w:val="24"/>
        </w:rPr>
        <w:t xml:space="preserve"> t</w:t>
      </w:r>
      <w:r w:rsidRPr="00D97C08">
        <w:rPr>
          <w:spacing w:val="-2"/>
          <w:sz w:val="24"/>
          <w:szCs w:val="24"/>
        </w:rPr>
        <w:t>h</w:t>
      </w:r>
      <w:r w:rsidRPr="00D97C08">
        <w:rPr>
          <w:sz w:val="24"/>
          <w:szCs w:val="24"/>
        </w:rPr>
        <w:t>e</w:t>
      </w:r>
      <w:r w:rsidRPr="00D97C08">
        <w:rPr>
          <w:spacing w:val="1"/>
          <w:sz w:val="24"/>
          <w:szCs w:val="24"/>
        </w:rPr>
        <w:t xml:space="preserve"> </w:t>
      </w:r>
      <w:r w:rsidRPr="00D97C08">
        <w:rPr>
          <w:sz w:val="24"/>
          <w:szCs w:val="24"/>
        </w:rPr>
        <w:t>Aq</w:t>
      </w:r>
      <w:r w:rsidRPr="00D97C08">
        <w:rPr>
          <w:spacing w:val="-2"/>
          <w:sz w:val="24"/>
          <w:szCs w:val="24"/>
        </w:rPr>
        <w:t>ua</w:t>
      </w:r>
      <w:r w:rsidRPr="00D97C08">
        <w:rPr>
          <w:sz w:val="24"/>
          <w:szCs w:val="24"/>
        </w:rPr>
        <w:t>r</w:t>
      </w:r>
      <w:r w:rsidRPr="00D97C08">
        <w:rPr>
          <w:spacing w:val="1"/>
          <w:sz w:val="24"/>
          <w:szCs w:val="24"/>
        </w:rPr>
        <w:t>i</w:t>
      </w:r>
      <w:r w:rsidRPr="00D97C08">
        <w:rPr>
          <w:sz w:val="24"/>
          <w:szCs w:val="24"/>
        </w:rPr>
        <w:t>um</w:t>
      </w:r>
      <w:r w:rsidRPr="00D97C08">
        <w:rPr>
          <w:spacing w:val="-3"/>
          <w:sz w:val="24"/>
          <w:szCs w:val="24"/>
        </w:rPr>
        <w:t xml:space="preserve"> </w:t>
      </w:r>
      <w:r w:rsidRPr="00D97C08">
        <w:rPr>
          <w:spacing w:val="-5"/>
          <w:sz w:val="24"/>
          <w:szCs w:val="24"/>
        </w:rPr>
        <w:t>a</w:t>
      </w:r>
      <w:r w:rsidRPr="00D97C08">
        <w:rPr>
          <w:sz w:val="24"/>
          <w:szCs w:val="24"/>
        </w:rPr>
        <w:t xml:space="preserve">nd </w:t>
      </w:r>
      <w:r w:rsidRPr="00D97C08">
        <w:rPr>
          <w:spacing w:val="1"/>
          <w:sz w:val="24"/>
          <w:szCs w:val="24"/>
        </w:rPr>
        <w:t>t</w:t>
      </w:r>
      <w:r w:rsidRPr="00D97C08">
        <w:rPr>
          <w:spacing w:val="-2"/>
          <w:sz w:val="24"/>
          <w:szCs w:val="24"/>
        </w:rPr>
        <w:t>h</w:t>
      </w:r>
      <w:r w:rsidRPr="00D97C08">
        <w:rPr>
          <w:sz w:val="24"/>
          <w:szCs w:val="24"/>
        </w:rPr>
        <w:t>en</w:t>
      </w:r>
      <w:r w:rsidRPr="00D97C08">
        <w:rPr>
          <w:spacing w:val="-2"/>
          <w:sz w:val="24"/>
          <w:szCs w:val="24"/>
        </w:rPr>
        <w:t xml:space="preserve"> </w:t>
      </w:r>
      <w:r w:rsidRPr="00D97C08">
        <w:rPr>
          <w:spacing w:val="-7"/>
          <w:sz w:val="24"/>
          <w:szCs w:val="24"/>
        </w:rPr>
        <w:t>g</w:t>
      </w:r>
      <w:r w:rsidRPr="00D97C08">
        <w:rPr>
          <w:sz w:val="24"/>
          <w:szCs w:val="24"/>
        </w:rPr>
        <w:t xml:space="preserve">o </w:t>
      </w:r>
      <w:r w:rsidRPr="00D97C08">
        <w:rPr>
          <w:spacing w:val="1"/>
          <w:sz w:val="24"/>
          <w:szCs w:val="24"/>
        </w:rPr>
        <w:t>f</w:t>
      </w:r>
      <w:r w:rsidRPr="00D97C08">
        <w:rPr>
          <w:sz w:val="24"/>
          <w:szCs w:val="24"/>
        </w:rPr>
        <w:t>or</w:t>
      </w:r>
      <w:r w:rsidRPr="00D97C08">
        <w:rPr>
          <w:spacing w:val="-2"/>
          <w:sz w:val="24"/>
          <w:szCs w:val="24"/>
        </w:rPr>
        <w:t xml:space="preserve"> </w:t>
      </w:r>
      <w:r w:rsidRPr="00D97C08">
        <w:rPr>
          <w:sz w:val="24"/>
          <w:szCs w:val="24"/>
        </w:rPr>
        <w:t>d</w:t>
      </w:r>
      <w:r w:rsidRPr="00D97C08">
        <w:rPr>
          <w:spacing w:val="1"/>
          <w:sz w:val="24"/>
          <w:szCs w:val="24"/>
        </w:rPr>
        <w:t>i</w:t>
      </w:r>
      <w:r w:rsidRPr="00D97C08">
        <w:rPr>
          <w:sz w:val="24"/>
          <w:szCs w:val="24"/>
        </w:rPr>
        <w:t>n</w:t>
      </w:r>
      <w:r w:rsidRPr="00D97C08">
        <w:rPr>
          <w:spacing w:val="-7"/>
          <w:sz w:val="24"/>
          <w:szCs w:val="24"/>
        </w:rPr>
        <w:t>n</w:t>
      </w:r>
      <w:r w:rsidRPr="00D97C08">
        <w:rPr>
          <w:sz w:val="24"/>
          <w:szCs w:val="24"/>
        </w:rPr>
        <w:t>er</w:t>
      </w:r>
      <w:r w:rsidRPr="00D97C08">
        <w:rPr>
          <w:spacing w:val="1"/>
          <w:sz w:val="24"/>
          <w:szCs w:val="24"/>
        </w:rPr>
        <w:t xml:space="preserve"> </w:t>
      </w:r>
      <w:r w:rsidRPr="00D97C08">
        <w:rPr>
          <w:sz w:val="24"/>
          <w:szCs w:val="24"/>
        </w:rPr>
        <w:t>on</w:t>
      </w:r>
      <w:r w:rsidRPr="00D97C08">
        <w:rPr>
          <w:spacing w:val="-2"/>
          <w:sz w:val="24"/>
          <w:szCs w:val="24"/>
        </w:rPr>
        <w:t xml:space="preserve"> </w:t>
      </w:r>
      <w:r w:rsidRPr="00D97C08">
        <w:rPr>
          <w:spacing w:val="1"/>
          <w:sz w:val="24"/>
          <w:szCs w:val="24"/>
        </w:rPr>
        <w:t>t</w:t>
      </w:r>
      <w:r w:rsidRPr="00D97C08">
        <w:rPr>
          <w:spacing w:val="-2"/>
          <w:sz w:val="24"/>
          <w:szCs w:val="24"/>
        </w:rPr>
        <w:t>h</w:t>
      </w:r>
      <w:r w:rsidRPr="00D97C08">
        <w:rPr>
          <w:sz w:val="24"/>
          <w:szCs w:val="24"/>
        </w:rPr>
        <w:t>e</w:t>
      </w:r>
      <w:r w:rsidRPr="00D97C08">
        <w:rPr>
          <w:spacing w:val="-2"/>
          <w:sz w:val="24"/>
          <w:szCs w:val="24"/>
        </w:rPr>
        <w:t xml:space="preserve"> </w:t>
      </w:r>
      <w:r w:rsidRPr="00D97C08">
        <w:rPr>
          <w:spacing w:val="1"/>
          <w:sz w:val="24"/>
          <w:szCs w:val="24"/>
        </w:rPr>
        <w:t>I</w:t>
      </w:r>
      <w:r w:rsidRPr="00D97C08">
        <w:rPr>
          <w:sz w:val="24"/>
          <w:szCs w:val="24"/>
        </w:rPr>
        <w:t>n</w:t>
      </w:r>
      <w:r w:rsidRPr="00D97C08">
        <w:rPr>
          <w:spacing w:val="-5"/>
          <w:sz w:val="24"/>
          <w:szCs w:val="24"/>
        </w:rPr>
        <w:t>n</w:t>
      </w:r>
      <w:r w:rsidRPr="00D97C08">
        <w:rPr>
          <w:sz w:val="24"/>
          <w:szCs w:val="24"/>
        </w:rPr>
        <w:t>er</w:t>
      </w:r>
      <w:r w:rsidRPr="00D97C08">
        <w:rPr>
          <w:spacing w:val="1"/>
          <w:sz w:val="24"/>
          <w:szCs w:val="24"/>
        </w:rPr>
        <w:t xml:space="preserve"> </w:t>
      </w:r>
      <w:r w:rsidRPr="00D97C08">
        <w:rPr>
          <w:spacing w:val="-8"/>
          <w:sz w:val="24"/>
          <w:szCs w:val="24"/>
        </w:rPr>
        <w:t>H</w:t>
      </w:r>
      <w:r w:rsidRPr="00D97C08">
        <w:rPr>
          <w:sz w:val="24"/>
          <w:szCs w:val="24"/>
        </w:rPr>
        <w:t>arbo</w:t>
      </w:r>
      <w:r w:rsidRPr="00D97C08">
        <w:rPr>
          <w:spacing w:val="1"/>
          <w:sz w:val="24"/>
          <w:szCs w:val="24"/>
        </w:rPr>
        <w:t>r</w:t>
      </w:r>
      <w:r w:rsidRPr="00D97C08">
        <w:rPr>
          <w:sz w:val="24"/>
          <w:szCs w:val="24"/>
        </w:rPr>
        <w:t xml:space="preserve">. </w:t>
      </w:r>
    </w:p>
    <w:p w14:paraId="4AE4CE81" w14:textId="77777777" w:rsidR="00240EA7" w:rsidRPr="00D97C08" w:rsidRDefault="00240EA7" w:rsidP="00D97C08">
      <w:pPr>
        <w:pStyle w:val="ListParagraph"/>
        <w:numPr>
          <w:ilvl w:val="0"/>
          <w:numId w:val="24"/>
        </w:numPr>
        <w:tabs>
          <w:tab w:val="left" w:pos="360"/>
          <w:tab w:val="left" w:pos="720"/>
          <w:tab w:val="left" w:pos="1080"/>
          <w:tab w:val="left" w:pos="1440"/>
        </w:tabs>
        <w:rPr>
          <w:sz w:val="24"/>
          <w:szCs w:val="24"/>
        </w:rPr>
      </w:pPr>
      <w:r w:rsidRPr="00D97C08">
        <w:rPr>
          <w:spacing w:val="-5"/>
          <w:sz w:val="24"/>
          <w:szCs w:val="24"/>
        </w:rPr>
        <w:t>T</w:t>
      </w:r>
      <w:r w:rsidRPr="00D97C08">
        <w:rPr>
          <w:spacing w:val="1"/>
          <w:sz w:val="24"/>
          <w:szCs w:val="24"/>
        </w:rPr>
        <w:t>i</w:t>
      </w:r>
      <w:r w:rsidRPr="00D97C08">
        <w:rPr>
          <w:sz w:val="24"/>
          <w:szCs w:val="24"/>
        </w:rPr>
        <w:t>c</w:t>
      </w:r>
      <w:r w:rsidRPr="00D97C08">
        <w:rPr>
          <w:spacing w:val="-2"/>
          <w:sz w:val="24"/>
          <w:szCs w:val="24"/>
        </w:rPr>
        <w:t>ket</w:t>
      </w:r>
      <w:r w:rsidRPr="00D97C08">
        <w:rPr>
          <w:sz w:val="24"/>
          <w:szCs w:val="24"/>
        </w:rPr>
        <w:t>s</w:t>
      </w:r>
      <w:r w:rsidRPr="00D97C08">
        <w:rPr>
          <w:spacing w:val="-2"/>
          <w:sz w:val="24"/>
          <w:szCs w:val="24"/>
        </w:rPr>
        <w:t xml:space="preserve"> </w:t>
      </w:r>
      <w:r w:rsidRPr="00D97C08">
        <w:rPr>
          <w:sz w:val="24"/>
          <w:szCs w:val="24"/>
        </w:rPr>
        <w:t>a</w:t>
      </w:r>
      <w:r w:rsidRPr="00D97C08">
        <w:rPr>
          <w:spacing w:val="-2"/>
          <w:sz w:val="24"/>
          <w:szCs w:val="24"/>
        </w:rPr>
        <w:t>r</w:t>
      </w:r>
      <w:r w:rsidRPr="00D97C08">
        <w:rPr>
          <w:sz w:val="24"/>
          <w:szCs w:val="24"/>
        </w:rPr>
        <w:t xml:space="preserve">e $10 </w:t>
      </w:r>
      <w:r w:rsidRPr="00D97C08">
        <w:rPr>
          <w:spacing w:val="1"/>
          <w:sz w:val="24"/>
          <w:szCs w:val="24"/>
        </w:rPr>
        <w:t>f</w:t>
      </w:r>
      <w:r w:rsidRPr="00D97C08">
        <w:rPr>
          <w:spacing w:val="-2"/>
          <w:sz w:val="24"/>
          <w:szCs w:val="24"/>
        </w:rPr>
        <w:t>o</w:t>
      </w:r>
      <w:r w:rsidRPr="00D97C08">
        <w:rPr>
          <w:sz w:val="24"/>
          <w:szCs w:val="24"/>
        </w:rPr>
        <w:t>r</w:t>
      </w:r>
      <w:r w:rsidRPr="00D97C08">
        <w:rPr>
          <w:spacing w:val="-2"/>
          <w:sz w:val="24"/>
          <w:szCs w:val="24"/>
        </w:rPr>
        <w:t xml:space="preserve"> </w:t>
      </w:r>
      <w:r w:rsidRPr="00D97C08">
        <w:rPr>
          <w:spacing w:val="1"/>
          <w:sz w:val="24"/>
          <w:szCs w:val="24"/>
        </w:rPr>
        <w:t>mi</w:t>
      </w:r>
      <w:r w:rsidRPr="00D97C08">
        <w:rPr>
          <w:spacing w:val="-5"/>
          <w:sz w:val="24"/>
          <w:szCs w:val="24"/>
        </w:rPr>
        <w:t>d</w:t>
      </w:r>
      <w:r w:rsidRPr="00D97C08">
        <w:rPr>
          <w:sz w:val="24"/>
          <w:szCs w:val="24"/>
        </w:rPr>
        <w:t>shipmen</w:t>
      </w:r>
      <w:r w:rsidRPr="00D97C08">
        <w:rPr>
          <w:spacing w:val="-2"/>
          <w:sz w:val="24"/>
          <w:szCs w:val="24"/>
        </w:rPr>
        <w:t xml:space="preserve"> </w:t>
      </w:r>
      <w:r w:rsidRPr="00D97C08">
        <w:rPr>
          <w:spacing w:val="1"/>
          <w:sz w:val="24"/>
          <w:szCs w:val="24"/>
        </w:rPr>
        <w:t>t</w:t>
      </w:r>
      <w:r w:rsidRPr="00D97C08">
        <w:rPr>
          <w:sz w:val="24"/>
          <w:szCs w:val="24"/>
        </w:rPr>
        <w:t>h</w:t>
      </w:r>
      <w:r w:rsidRPr="00D97C08">
        <w:rPr>
          <w:spacing w:val="-2"/>
          <w:sz w:val="24"/>
          <w:szCs w:val="24"/>
        </w:rPr>
        <w:t>r</w:t>
      </w:r>
      <w:r w:rsidRPr="00D97C08">
        <w:rPr>
          <w:sz w:val="24"/>
          <w:szCs w:val="24"/>
        </w:rPr>
        <w:t>o</w:t>
      </w:r>
      <w:r w:rsidRPr="00D97C08">
        <w:rPr>
          <w:spacing w:val="-2"/>
          <w:sz w:val="24"/>
          <w:szCs w:val="24"/>
        </w:rPr>
        <w:t>u</w:t>
      </w:r>
      <w:r w:rsidRPr="00D97C08">
        <w:rPr>
          <w:sz w:val="24"/>
          <w:szCs w:val="24"/>
        </w:rPr>
        <w:t>gh</w:t>
      </w:r>
      <w:r w:rsidRPr="00D97C08">
        <w:rPr>
          <w:spacing w:val="-5"/>
          <w:sz w:val="24"/>
          <w:szCs w:val="24"/>
        </w:rPr>
        <w:t xml:space="preserve"> </w:t>
      </w:r>
      <w:r w:rsidRPr="00D97C08">
        <w:rPr>
          <w:spacing w:val="1"/>
          <w:sz w:val="24"/>
          <w:szCs w:val="24"/>
        </w:rPr>
        <w:t>M</w:t>
      </w:r>
      <w:r w:rsidRPr="00D97C08">
        <w:rPr>
          <w:spacing w:val="-13"/>
          <w:sz w:val="24"/>
          <w:szCs w:val="24"/>
        </w:rPr>
        <w:t>W</w:t>
      </w:r>
      <w:r w:rsidRPr="00D97C08">
        <w:rPr>
          <w:spacing w:val="7"/>
          <w:sz w:val="24"/>
          <w:szCs w:val="24"/>
        </w:rPr>
        <w:t>F</w:t>
      </w:r>
      <w:r w:rsidRPr="00D97C08">
        <w:rPr>
          <w:sz w:val="24"/>
          <w:szCs w:val="24"/>
        </w:rPr>
        <w:t>.</w:t>
      </w:r>
    </w:p>
    <w:p w14:paraId="46D2FC29" w14:textId="77777777" w:rsidR="00425CF8" w:rsidRPr="00990645" w:rsidRDefault="00C32F09" w:rsidP="00D97C08">
      <w:pPr>
        <w:pStyle w:val="ListParagraph"/>
        <w:numPr>
          <w:ilvl w:val="0"/>
          <w:numId w:val="21"/>
        </w:numPr>
        <w:tabs>
          <w:tab w:val="left" w:pos="360"/>
          <w:tab w:val="left" w:pos="720"/>
          <w:tab w:val="left" w:pos="1080"/>
          <w:tab w:val="left" w:pos="1440"/>
        </w:tabs>
        <w:rPr>
          <w:sz w:val="24"/>
          <w:szCs w:val="24"/>
        </w:rPr>
      </w:pPr>
      <w:r w:rsidRPr="00990645">
        <w:rPr>
          <w:b/>
          <w:sz w:val="24"/>
          <w:szCs w:val="24"/>
        </w:rPr>
        <w:t>Na</w:t>
      </w:r>
      <w:r w:rsidRPr="00990645">
        <w:rPr>
          <w:b/>
          <w:spacing w:val="-1"/>
          <w:sz w:val="24"/>
          <w:szCs w:val="24"/>
        </w:rPr>
        <w:t>t</w:t>
      </w:r>
      <w:r w:rsidRPr="00990645">
        <w:rPr>
          <w:b/>
          <w:sz w:val="24"/>
          <w:szCs w:val="24"/>
        </w:rPr>
        <w:t>io</w:t>
      </w:r>
      <w:r w:rsidRPr="00990645">
        <w:rPr>
          <w:b/>
          <w:spacing w:val="1"/>
          <w:sz w:val="24"/>
          <w:szCs w:val="24"/>
        </w:rPr>
        <w:t>n</w:t>
      </w:r>
      <w:r w:rsidRPr="00990645">
        <w:rPr>
          <w:b/>
          <w:sz w:val="24"/>
          <w:szCs w:val="24"/>
        </w:rPr>
        <w:t xml:space="preserve">al </w:t>
      </w:r>
      <w:r w:rsidRPr="00990645">
        <w:rPr>
          <w:b/>
          <w:spacing w:val="-1"/>
          <w:sz w:val="24"/>
          <w:szCs w:val="24"/>
        </w:rPr>
        <w:t>M</w:t>
      </w:r>
      <w:r w:rsidRPr="00990645">
        <w:rPr>
          <w:b/>
          <w:sz w:val="24"/>
          <w:szCs w:val="24"/>
        </w:rPr>
        <w:t>all</w:t>
      </w:r>
    </w:p>
    <w:p w14:paraId="27208DCF" w14:textId="77777777" w:rsidR="00240EA7" w:rsidRPr="00990645" w:rsidRDefault="00C32F09" w:rsidP="000B36F0">
      <w:pPr>
        <w:tabs>
          <w:tab w:val="left" w:pos="360"/>
          <w:tab w:val="left" w:pos="720"/>
          <w:tab w:val="left" w:pos="1080"/>
          <w:tab w:val="left" w:pos="1440"/>
        </w:tabs>
        <w:ind w:left="720"/>
        <w:rPr>
          <w:sz w:val="24"/>
          <w:szCs w:val="24"/>
        </w:rPr>
      </w:pPr>
      <w:r w:rsidRPr="00990645">
        <w:rPr>
          <w:sz w:val="24"/>
          <w:szCs w:val="24"/>
        </w:rPr>
        <w:t xml:space="preserve">900 Ohio </w:t>
      </w:r>
      <w:r w:rsidRPr="00990645">
        <w:rPr>
          <w:spacing w:val="1"/>
          <w:sz w:val="24"/>
          <w:szCs w:val="24"/>
        </w:rPr>
        <w:t>S</w:t>
      </w:r>
      <w:r w:rsidRPr="00990645">
        <w:rPr>
          <w:sz w:val="24"/>
          <w:szCs w:val="24"/>
        </w:rPr>
        <w:t>W</w:t>
      </w:r>
      <w:r w:rsidR="007E4C54">
        <w:rPr>
          <w:sz w:val="24"/>
          <w:szCs w:val="24"/>
        </w:rPr>
        <w:t xml:space="preserve">, </w:t>
      </w:r>
      <w:r w:rsidRPr="00990645">
        <w:rPr>
          <w:spacing w:val="1"/>
          <w:sz w:val="24"/>
          <w:szCs w:val="24"/>
        </w:rPr>
        <w:t>W</w:t>
      </w:r>
      <w:r w:rsidRPr="00990645">
        <w:rPr>
          <w:spacing w:val="-1"/>
          <w:sz w:val="24"/>
          <w:szCs w:val="24"/>
        </w:rPr>
        <w:t>a</w:t>
      </w:r>
      <w:r w:rsidRPr="00990645">
        <w:rPr>
          <w:sz w:val="24"/>
          <w:szCs w:val="24"/>
        </w:rPr>
        <w:t>shin</w:t>
      </w:r>
      <w:r w:rsidRPr="00990645">
        <w:rPr>
          <w:spacing w:val="-7"/>
          <w:sz w:val="24"/>
          <w:szCs w:val="24"/>
        </w:rPr>
        <w:t>g</w:t>
      </w:r>
      <w:r w:rsidRPr="00990645">
        <w:rPr>
          <w:sz w:val="24"/>
          <w:szCs w:val="24"/>
        </w:rPr>
        <w:t>ton, DC</w:t>
      </w:r>
      <w:r w:rsidR="000B36F0">
        <w:rPr>
          <w:sz w:val="24"/>
          <w:szCs w:val="24"/>
        </w:rPr>
        <w:t xml:space="preserve"> </w:t>
      </w:r>
      <w:r w:rsidRPr="00990645">
        <w:rPr>
          <w:spacing w:val="1"/>
          <w:sz w:val="24"/>
          <w:szCs w:val="24"/>
        </w:rPr>
        <w:t xml:space="preserve"> </w:t>
      </w:r>
      <w:r w:rsidRPr="00990645">
        <w:rPr>
          <w:sz w:val="24"/>
          <w:szCs w:val="24"/>
        </w:rPr>
        <w:t xml:space="preserve">20024 </w:t>
      </w:r>
    </w:p>
    <w:p w14:paraId="26ECFAAB" w14:textId="77777777" w:rsidR="005953F3" w:rsidRPr="00990645" w:rsidRDefault="00C32F09" w:rsidP="000B36F0">
      <w:pPr>
        <w:tabs>
          <w:tab w:val="left" w:pos="360"/>
          <w:tab w:val="left" w:pos="720"/>
          <w:tab w:val="left" w:pos="1080"/>
          <w:tab w:val="left" w:pos="1440"/>
        </w:tabs>
        <w:ind w:left="720"/>
        <w:rPr>
          <w:sz w:val="24"/>
          <w:szCs w:val="24"/>
        </w:rPr>
      </w:pPr>
      <w:r w:rsidRPr="00990645">
        <w:rPr>
          <w:spacing w:val="2"/>
          <w:sz w:val="24"/>
          <w:szCs w:val="24"/>
        </w:rPr>
        <w:t>(</w:t>
      </w:r>
      <w:r w:rsidRPr="00990645">
        <w:rPr>
          <w:sz w:val="24"/>
          <w:szCs w:val="24"/>
        </w:rPr>
        <w:t>202)</w:t>
      </w:r>
      <w:r w:rsidRPr="00990645">
        <w:rPr>
          <w:spacing w:val="-1"/>
          <w:sz w:val="24"/>
          <w:szCs w:val="24"/>
        </w:rPr>
        <w:t xml:space="preserve"> </w:t>
      </w:r>
      <w:r w:rsidRPr="00990645">
        <w:rPr>
          <w:sz w:val="24"/>
          <w:szCs w:val="24"/>
        </w:rPr>
        <w:t>245</w:t>
      </w:r>
      <w:r w:rsidRPr="00990645">
        <w:rPr>
          <w:spacing w:val="-1"/>
          <w:sz w:val="24"/>
          <w:szCs w:val="24"/>
        </w:rPr>
        <w:t>-</w:t>
      </w:r>
      <w:r w:rsidRPr="00990645">
        <w:rPr>
          <w:sz w:val="24"/>
          <w:szCs w:val="24"/>
        </w:rPr>
        <w:t>4660</w:t>
      </w:r>
    </w:p>
    <w:p w14:paraId="6C593BFF" w14:textId="77777777" w:rsidR="00425CF8" w:rsidRPr="000B36F0" w:rsidRDefault="005953F3" w:rsidP="000B36F0">
      <w:pPr>
        <w:tabs>
          <w:tab w:val="left" w:pos="360"/>
          <w:tab w:val="left" w:pos="720"/>
          <w:tab w:val="left" w:pos="1080"/>
          <w:tab w:val="left" w:pos="1440"/>
        </w:tabs>
        <w:ind w:left="720"/>
        <w:rPr>
          <w:sz w:val="24"/>
          <w:szCs w:val="24"/>
          <w:u w:val="single"/>
        </w:rPr>
      </w:pPr>
      <w:r w:rsidRPr="000B36F0">
        <w:rPr>
          <w:sz w:val="24"/>
          <w:szCs w:val="24"/>
          <w:u w:val="single"/>
        </w:rPr>
        <w:t>http://www.nps.gov/nacc/planyourvisit/index</w:t>
      </w:r>
      <w:hyperlink r:id="rId22">
        <w:r w:rsidR="00C32F09" w:rsidRPr="000B36F0">
          <w:rPr>
            <w:sz w:val="24"/>
            <w:szCs w:val="24"/>
            <w:u w:val="single"/>
          </w:rPr>
          <w:t xml:space="preserve"> </w:t>
        </w:r>
      </w:hyperlink>
    </w:p>
    <w:p w14:paraId="365FA996" w14:textId="77777777" w:rsidR="00425CF8" w:rsidRPr="000B36F0" w:rsidRDefault="00C32F09" w:rsidP="000B36F0">
      <w:pPr>
        <w:pStyle w:val="ListParagraph"/>
        <w:numPr>
          <w:ilvl w:val="1"/>
          <w:numId w:val="21"/>
        </w:numPr>
        <w:tabs>
          <w:tab w:val="left" w:pos="360"/>
          <w:tab w:val="left" w:pos="720"/>
          <w:tab w:val="left" w:pos="1080"/>
          <w:tab w:val="left" w:pos="1440"/>
        </w:tabs>
        <w:rPr>
          <w:sz w:val="24"/>
          <w:szCs w:val="24"/>
        </w:rPr>
      </w:pPr>
      <w:r w:rsidRPr="000B36F0">
        <w:rPr>
          <w:sz w:val="24"/>
          <w:szCs w:val="24"/>
        </w:rPr>
        <w:t>The</w:t>
      </w:r>
      <w:r w:rsidRPr="000B36F0">
        <w:rPr>
          <w:spacing w:val="1"/>
          <w:sz w:val="24"/>
          <w:szCs w:val="24"/>
        </w:rPr>
        <w:t xml:space="preserve"> </w:t>
      </w:r>
      <w:r w:rsidRPr="000B36F0">
        <w:rPr>
          <w:spacing w:val="-1"/>
          <w:sz w:val="24"/>
          <w:szCs w:val="24"/>
        </w:rPr>
        <w:t>N</w:t>
      </w:r>
      <w:r w:rsidRPr="000B36F0">
        <w:rPr>
          <w:spacing w:val="-2"/>
          <w:sz w:val="24"/>
          <w:szCs w:val="24"/>
        </w:rPr>
        <w:t>a</w:t>
      </w:r>
      <w:r w:rsidRPr="000B36F0">
        <w:rPr>
          <w:spacing w:val="1"/>
          <w:sz w:val="24"/>
          <w:szCs w:val="24"/>
        </w:rPr>
        <w:t>ti</w:t>
      </w:r>
      <w:r w:rsidRPr="000B36F0">
        <w:rPr>
          <w:sz w:val="24"/>
          <w:szCs w:val="24"/>
        </w:rPr>
        <w:t>o</w:t>
      </w:r>
      <w:r w:rsidRPr="000B36F0">
        <w:rPr>
          <w:spacing w:val="-3"/>
          <w:sz w:val="24"/>
          <w:szCs w:val="24"/>
        </w:rPr>
        <w:t>n</w:t>
      </w:r>
      <w:r w:rsidRPr="000B36F0">
        <w:rPr>
          <w:spacing w:val="-5"/>
          <w:sz w:val="24"/>
          <w:szCs w:val="24"/>
        </w:rPr>
        <w:t>a</w:t>
      </w:r>
      <w:r w:rsidRPr="000B36F0">
        <w:rPr>
          <w:sz w:val="24"/>
          <w:szCs w:val="24"/>
        </w:rPr>
        <w:t>l</w:t>
      </w:r>
      <w:r w:rsidRPr="000B36F0">
        <w:rPr>
          <w:spacing w:val="1"/>
          <w:sz w:val="24"/>
          <w:szCs w:val="24"/>
        </w:rPr>
        <w:t xml:space="preserve"> </w:t>
      </w:r>
      <w:r w:rsidRPr="000B36F0">
        <w:rPr>
          <w:spacing w:val="-2"/>
          <w:sz w:val="24"/>
          <w:szCs w:val="24"/>
        </w:rPr>
        <w:t>M</w:t>
      </w:r>
      <w:r w:rsidRPr="000B36F0">
        <w:rPr>
          <w:spacing w:val="-5"/>
          <w:sz w:val="24"/>
          <w:szCs w:val="24"/>
        </w:rPr>
        <w:t>a</w:t>
      </w:r>
      <w:r w:rsidRPr="000B36F0">
        <w:rPr>
          <w:spacing w:val="-1"/>
          <w:sz w:val="24"/>
          <w:szCs w:val="24"/>
        </w:rPr>
        <w:t>l</w:t>
      </w:r>
      <w:r w:rsidRPr="000B36F0">
        <w:rPr>
          <w:sz w:val="24"/>
          <w:szCs w:val="24"/>
        </w:rPr>
        <w:t>l</w:t>
      </w:r>
      <w:r w:rsidRPr="000B36F0">
        <w:rPr>
          <w:spacing w:val="1"/>
          <w:sz w:val="24"/>
          <w:szCs w:val="24"/>
        </w:rPr>
        <w:t xml:space="preserve"> </w:t>
      </w:r>
      <w:r w:rsidRPr="000B36F0">
        <w:rPr>
          <w:sz w:val="24"/>
          <w:szCs w:val="24"/>
        </w:rPr>
        <w:t>en</w:t>
      </w:r>
      <w:r w:rsidRPr="000B36F0">
        <w:rPr>
          <w:spacing w:val="-2"/>
          <w:sz w:val="24"/>
          <w:szCs w:val="24"/>
        </w:rPr>
        <w:t>c</w:t>
      </w:r>
      <w:r w:rsidRPr="000B36F0">
        <w:rPr>
          <w:sz w:val="24"/>
          <w:szCs w:val="24"/>
        </w:rPr>
        <w:t>o</w:t>
      </w:r>
      <w:r w:rsidRPr="000B36F0">
        <w:rPr>
          <w:spacing w:val="-1"/>
          <w:sz w:val="24"/>
          <w:szCs w:val="24"/>
        </w:rPr>
        <w:t>m</w:t>
      </w:r>
      <w:r w:rsidRPr="000B36F0">
        <w:rPr>
          <w:spacing w:val="-7"/>
          <w:sz w:val="24"/>
          <w:szCs w:val="24"/>
        </w:rPr>
        <w:t>p</w:t>
      </w:r>
      <w:r w:rsidRPr="000B36F0">
        <w:rPr>
          <w:sz w:val="24"/>
          <w:szCs w:val="24"/>
        </w:rPr>
        <w:t>asses</w:t>
      </w:r>
      <w:r w:rsidRPr="000B36F0">
        <w:rPr>
          <w:spacing w:val="-2"/>
          <w:sz w:val="24"/>
          <w:szCs w:val="24"/>
        </w:rPr>
        <w:t xml:space="preserve"> </w:t>
      </w:r>
      <w:r w:rsidRPr="000B36F0">
        <w:rPr>
          <w:spacing w:val="1"/>
          <w:sz w:val="24"/>
          <w:szCs w:val="24"/>
        </w:rPr>
        <w:t>t</w:t>
      </w:r>
      <w:r w:rsidRPr="000B36F0">
        <w:rPr>
          <w:spacing w:val="-2"/>
          <w:sz w:val="24"/>
          <w:szCs w:val="24"/>
        </w:rPr>
        <w:t>h</w:t>
      </w:r>
      <w:r w:rsidRPr="000B36F0">
        <w:rPr>
          <w:sz w:val="24"/>
          <w:szCs w:val="24"/>
        </w:rPr>
        <w:t>e</w:t>
      </w:r>
      <w:r w:rsidRPr="000B36F0">
        <w:rPr>
          <w:spacing w:val="1"/>
          <w:sz w:val="24"/>
          <w:szCs w:val="24"/>
        </w:rPr>
        <w:t xml:space="preserve"> </w:t>
      </w:r>
      <w:r w:rsidRPr="000B36F0">
        <w:rPr>
          <w:spacing w:val="-13"/>
          <w:sz w:val="24"/>
          <w:szCs w:val="24"/>
        </w:rPr>
        <w:t>W</w:t>
      </w:r>
      <w:r w:rsidRPr="000B36F0">
        <w:rPr>
          <w:sz w:val="24"/>
          <w:szCs w:val="24"/>
        </w:rPr>
        <w:t>ash</w:t>
      </w:r>
      <w:r w:rsidRPr="000B36F0">
        <w:rPr>
          <w:spacing w:val="1"/>
          <w:sz w:val="24"/>
          <w:szCs w:val="24"/>
        </w:rPr>
        <w:t>i</w:t>
      </w:r>
      <w:r w:rsidRPr="000B36F0">
        <w:rPr>
          <w:sz w:val="24"/>
          <w:szCs w:val="24"/>
        </w:rPr>
        <w:t>n</w:t>
      </w:r>
      <w:r w:rsidRPr="000B36F0">
        <w:rPr>
          <w:spacing w:val="2"/>
          <w:sz w:val="24"/>
          <w:szCs w:val="24"/>
        </w:rPr>
        <w:t>g</w:t>
      </w:r>
      <w:r w:rsidRPr="000B36F0">
        <w:rPr>
          <w:spacing w:val="1"/>
          <w:sz w:val="24"/>
          <w:szCs w:val="24"/>
        </w:rPr>
        <w:t>t</w:t>
      </w:r>
      <w:r w:rsidRPr="000B36F0">
        <w:rPr>
          <w:spacing w:val="-2"/>
          <w:sz w:val="24"/>
          <w:szCs w:val="24"/>
        </w:rPr>
        <w:t>o</w:t>
      </w:r>
      <w:r w:rsidRPr="000B36F0">
        <w:rPr>
          <w:sz w:val="24"/>
          <w:szCs w:val="24"/>
        </w:rPr>
        <w:t xml:space="preserve">n </w:t>
      </w:r>
      <w:r w:rsidRPr="000B36F0">
        <w:rPr>
          <w:spacing w:val="1"/>
          <w:sz w:val="24"/>
          <w:szCs w:val="24"/>
        </w:rPr>
        <w:t>M</w:t>
      </w:r>
      <w:r w:rsidRPr="000B36F0">
        <w:rPr>
          <w:spacing w:val="-2"/>
          <w:sz w:val="24"/>
          <w:szCs w:val="24"/>
        </w:rPr>
        <w:t>o</w:t>
      </w:r>
      <w:r w:rsidRPr="000B36F0">
        <w:rPr>
          <w:spacing w:val="-5"/>
          <w:sz w:val="24"/>
          <w:szCs w:val="24"/>
        </w:rPr>
        <w:t>n</w:t>
      </w:r>
      <w:r w:rsidRPr="000B36F0">
        <w:rPr>
          <w:sz w:val="24"/>
          <w:szCs w:val="24"/>
        </w:rPr>
        <w:t>u</w:t>
      </w:r>
      <w:r w:rsidRPr="000B36F0">
        <w:rPr>
          <w:spacing w:val="-1"/>
          <w:sz w:val="24"/>
          <w:szCs w:val="24"/>
        </w:rPr>
        <w:t>m</w:t>
      </w:r>
      <w:r w:rsidRPr="000B36F0">
        <w:rPr>
          <w:sz w:val="24"/>
          <w:szCs w:val="24"/>
        </w:rPr>
        <w:t>en</w:t>
      </w:r>
      <w:r w:rsidRPr="000B36F0">
        <w:rPr>
          <w:spacing w:val="1"/>
          <w:sz w:val="24"/>
          <w:szCs w:val="24"/>
        </w:rPr>
        <w:t>t</w:t>
      </w:r>
      <w:r w:rsidRPr="000B36F0">
        <w:rPr>
          <w:sz w:val="24"/>
          <w:szCs w:val="24"/>
        </w:rPr>
        <w:t>,</w:t>
      </w:r>
      <w:r w:rsidRPr="000B36F0">
        <w:rPr>
          <w:spacing w:val="-2"/>
          <w:sz w:val="24"/>
          <w:szCs w:val="24"/>
        </w:rPr>
        <w:t xml:space="preserve"> </w:t>
      </w:r>
      <w:r w:rsidRPr="000B36F0">
        <w:rPr>
          <w:spacing w:val="1"/>
          <w:sz w:val="24"/>
          <w:szCs w:val="24"/>
        </w:rPr>
        <w:t>t</w:t>
      </w:r>
      <w:r w:rsidRPr="000B36F0">
        <w:rPr>
          <w:spacing w:val="-2"/>
          <w:sz w:val="24"/>
          <w:szCs w:val="24"/>
        </w:rPr>
        <w:t>h</w:t>
      </w:r>
      <w:r w:rsidRPr="000B36F0">
        <w:rPr>
          <w:sz w:val="24"/>
          <w:szCs w:val="24"/>
        </w:rPr>
        <w:t>e</w:t>
      </w:r>
      <w:r w:rsidRPr="000B36F0">
        <w:rPr>
          <w:spacing w:val="1"/>
          <w:sz w:val="24"/>
          <w:szCs w:val="24"/>
        </w:rPr>
        <w:t xml:space="preserve"> </w:t>
      </w:r>
      <w:r w:rsidRPr="000B36F0">
        <w:rPr>
          <w:spacing w:val="-3"/>
          <w:sz w:val="24"/>
          <w:szCs w:val="24"/>
        </w:rPr>
        <w:t>L</w:t>
      </w:r>
      <w:r w:rsidRPr="000B36F0">
        <w:rPr>
          <w:spacing w:val="1"/>
          <w:sz w:val="24"/>
          <w:szCs w:val="24"/>
        </w:rPr>
        <w:t>i</w:t>
      </w:r>
      <w:r w:rsidRPr="000B36F0">
        <w:rPr>
          <w:spacing w:val="-2"/>
          <w:sz w:val="24"/>
          <w:szCs w:val="24"/>
        </w:rPr>
        <w:t>n</w:t>
      </w:r>
      <w:r w:rsidRPr="000B36F0">
        <w:rPr>
          <w:sz w:val="24"/>
          <w:szCs w:val="24"/>
        </w:rPr>
        <w:t>c</w:t>
      </w:r>
      <w:r w:rsidRPr="000B36F0">
        <w:rPr>
          <w:spacing w:val="-2"/>
          <w:sz w:val="24"/>
          <w:szCs w:val="24"/>
        </w:rPr>
        <w:t>o</w:t>
      </w:r>
      <w:r w:rsidRPr="000B36F0">
        <w:rPr>
          <w:spacing w:val="1"/>
          <w:sz w:val="24"/>
          <w:szCs w:val="24"/>
        </w:rPr>
        <w:t>l</w:t>
      </w:r>
      <w:r w:rsidRPr="000B36F0">
        <w:rPr>
          <w:sz w:val="24"/>
          <w:szCs w:val="24"/>
        </w:rPr>
        <w:t>n</w:t>
      </w:r>
      <w:r w:rsidRPr="000B36F0">
        <w:rPr>
          <w:spacing w:val="-2"/>
          <w:sz w:val="24"/>
          <w:szCs w:val="24"/>
        </w:rPr>
        <w:t xml:space="preserve"> </w:t>
      </w:r>
      <w:r w:rsidRPr="000B36F0">
        <w:rPr>
          <w:spacing w:val="-4"/>
          <w:sz w:val="24"/>
          <w:szCs w:val="24"/>
        </w:rPr>
        <w:t>M</w:t>
      </w:r>
      <w:r w:rsidRPr="000B36F0">
        <w:rPr>
          <w:sz w:val="24"/>
          <w:szCs w:val="24"/>
        </w:rPr>
        <w:t>e</w:t>
      </w:r>
      <w:r w:rsidRPr="000B36F0">
        <w:rPr>
          <w:spacing w:val="-1"/>
          <w:sz w:val="24"/>
          <w:szCs w:val="24"/>
        </w:rPr>
        <w:t>m</w:t>
      </w:r>
      <w:r w:rsidRPr="000B36F0">
        <w:rPr>
          <w:sz w:val="24"/>
          <w:szCs w:val="24"/>
        </w:rPr>
        <w:t>o</w:t>
      </w:r>
      <w:r w:rsidRPr="000B36F0">
        <w:rPr>
          <w:spacing w:val="-7"/>
          <w:sz w:val="24"/>
          <w:szCs w:val="24"/>
        </w:rPr>
        <w:t>r</w:t>
      </w:r>
      <w:r w:rsidRPr="000B36F0">
        <w:rPr>
          <w:spacing w:val="1"/>
          <w:sz w:val="24"/>
          <w:szCs w:val="24"/>
        </w:rPr>
        <w:t>i</w:t>
      </w:r>
      <w:r w:rsidRPr="000B36F0">
        <w:rPr>
          <w:sz w:val="24"/>
          <w:szCs w:val="24"/>
        </w:rPr>
        <w:t>a</w:t>
      </w:r>
      <w:r w:rsidRPr="000B36F0">
        <w:rPr>
          <w:spacing w:val="-1"/>
          <w:sz w:val="24"/>
          <w:szCs w:val="24"/>
        </w:rPr>
        <w:t>l</w:t>
      </w:r>
      <w:r w:rsidRPr="000B36F0">
        <w:rPr>
          <w:sz w:val="24"/>
          <w:szCs w:val="24"/>
        </w:rPr>
        <w:t>, and</w:t>
      </w:r>
      <w:r w:rsidRPr="000B36F0">
        <w:rPr>
          <w:spacing w:val="-2"/>
          <w:sz w:val="24"/>
          <w:szCs w:val="24"/>
        </w:rPr>
        <w:t xml:space="preserve"> </w:t>
      </w:r>
      <w:r w:rsidRPr="000B36F0">
        <w:rPr>
          <w:spacing w:val="1"/>
          <w:sz w:val="24"/>
          <w:szCs w:val="24"/>
        </w:rPr>
        <w:t>t</w:t>
      </w:r>
      <w:r w:rsidRPr="000B36F0">
        <w:rPr>
          <w:sz w:val="24"/>
          <w:szCs w:val="24"/>
        </w:rPr>
        <w:t>he</w:t>
      </w:r>
      <w:r w:rsidRPr="000B36F0">
        <w:rPr>
          <w:spacing w:val="-2"/>
          <w:sz w:val="24"/>
          <w:szCs w:val="24"/>
        </w:rPr>
        <w:t xml:space="preserve"> </w:t>
      </w:r>
      <w:r w:rsidRPr="000B36F0">
        <w:rPr>
          <w:spacing w:val="-6"/>
          <w:sz w:val="24"/>
          <w:szCs w:val="24"/>
        </w:rPr>
        <w:t>W</w:t>
      </w:r>
      <w:r w:rsidRPr="000B36F0">
        <w:rPr>
          <w:spacing w:val="-13"/>
          <w:sz w:val="24"/>
          <w:szCs w:val="24"/>
        </w:rPr>
        <w:t>W</w:t>
      </w:r>
      <w:r w:rsidRPr="000B36F0">
        <w:rPr>
          <w:spacing w:val="1"/>
          <w:sz w:val="24"/>
          <w:szCs w:val="24"/>
        </w:rPr>
        <w:t>I</w:t>
      </w:r>
      <w:r w:rsidRPr="000B36F0">
        <w:rPr>
          <w:sz w:val="24"/>
          <w:szCs w:val="24"/>
        </w:rPr>
        <w:t xml:space="preserve">I </w:t>
      </w:r>
      <w:r w:rsidRPr="000B36F0">
        <w:rPr>
          <w:spacing w:val="1"/>
          <w:sz w:val="24"/>
          <w:szCs w:val="24"/>
        </w:rPr>
        <w:t>M</w:t>
      </w:r>
      <w:r w:rsidRPr="000B36F0">
        <w:rPr>
          <w:sz w:val="24"/>
          <w:szCs w:val="24"/>
        </w:rPr>
        <w:t>e</w:t>
      </w:r>
      <w:r w:rsidRPr="000B36F0">
        <w:rPr>
          <w:spacing w:val="-1"/>
          <w:sz w:val="24"/>
          <w:szCs w:val="24"/>
        </w:rPr>
        <w:t>m</w:t>
      </w:r>
      <w:r w:rsidRPr="000B36F0">
        <w:rPr>
          <w:sz w:val="24"/>
          <w:szCs w:val="24"/>
        </w:rPr>
        <w:t>o</w:t>
      </w:r>
      <w:r w:rsidRPr="000B36F0">
        <w:rPr>
          <w:spacing w:val="-2"/>
          <w:sz w:val="24"/>
          <w:szCs w:val="24"/>
        </w:rPr>
        <w:t>r</w:t>
      </w:r>
      <w:r w:rsidRPr="000B36F0">
        <w:rPr>
          <w:spacing w:val="1"/>
          <w:sz w:val="24"/>
          <w:szCs w:val="24"/>
        </w:rPr>
        <w:t>i</w:t>
      </w:r>
      <w:r w:rsidRPr="000B36F0">
        <w:rPr>
          <w:spacing w:val="-5"/>
          <w:sz w:val="24"/>
          <w:szCs w:val="24"/>
        </w:rPr>
        <w:t>a</w:t>
      </w:r>
      <w:r w:rsidRPr="000B36F0">
        <w:rPr>
          <w:sz w:val="24"/>
          <w:szCs w:val="24"/>
        </w:rPr>
        <w:t>l</w:t>
      </w:r>
      <w:r w:rsidRPr="000B36F0">
        <w:rPr>
          <w:spacing w:val="1"/>
          <w:sz w:val="24"/>
          <w:szCs w:val="24"/>
        </w:rPr>
        <w:t xml:space="preserve"> </w:t>
      </w:r>
      <w:r w:rsidRPr="000B36F0">
        <w:rPr>
          <w:spacing w:val="-2"/>
          <w:sz w:val="24"/>
          <w:szCs w:val="24"/>
        </w:rPr>
        <w:t>a</w:t>
      </w:r>
      <w:r w:rsidRPr="000B36F0">
        <w:rPr>
          <w:sz w:val="24"/>
          <w:szCs w:val="24"/>
        </w:rPr>
        <w:t>s</w:t>
      </w:r>
      <w:r w:rsidRPr="000B36F0">
        <w:rPr>
          <w:spacing w:val="1"/>
          <w:sz w:val="24"/>
          <w:szCs w:val="24"/>
        </w:rPr>
        <w:t xml:space="preserve"> </w:t>
      </w:r>
      <w:r w:rsidRPr="000B36F0">
        <w:rPr>
          <w:spacing w:val="-1"/>
          <w:sz w:val="24"/>
          <w:szCs w:val="24"/>
        </w:rPr>
        <w:t>w</w:t>
      </w:r>
      <w:r w:rsidRPr="000B36F0">
        <w:rPr>
          <w:spacing w:val="-4"/>
          <w:sz w:val="24"/>
          <w:szCs w:val="24"/>
        </w:rPr>
        <w:t>e</w:t>
      </w:r>
      <w:r w:rsidRPr="000B36F0">
        <w:rPr>
          <w:spacing w:val="1"/>
          <w:sz w:val="24"/>
          <w:szCs w:val="24"/>
        </w:rPr>
        <w:t>l</w:t>
      </w:r>
      <w:r w:rsidRPr="000B36F0">
        <w:rPr>
          <w:sz w:val="24"/>
          <w:szCs w:val="24"/>
        </w:rPr>
        <w:t>l</w:t>
      </w:r>
      <w:r w:rsidRPr="000B36F0">
        <w:rPr>
          <w:spacing w:val="1"/>
          <w:sz w:val="24"/>
          <w:szCs w:val="24"/>
        </w:rPr>
        <w:t xml:space="preserve"> </w:t>
      </w:r>
      <w:r w:rsidRPr="000B36F0">
        <w:rPr>
          <w:spacing w:val="-2"/>
          <w:sz w:val="24"/>
          <w:szCs w:val="24"/>
        </w:rPr>
        <w:t>a</w:t>
      </w:r>
      <w:r w:rsidRPr="000B36F0">
        <w:rPr>
          <w:sz w:val="24"/>
          <w:szCs w:val="24"/>
        </w:rPr>
        <w:t>s</w:t>
      </w:r>
      <w:r w:rsidRPr="000B36F0">
        <w:rPr>
          <w:spacing w:val="1"/>
          <w:sz w:val="24"/>
          <w:szCs w:val="24"/>
        </w:rPr>
        <w:t xml:space="preserve"> </w:t>
      </w:r>
      <w:r w:rsidRPr="000B36F0">
        <w:rPr>
          <w:spacing w:val="-1"/>
          <w:sz w:val="24"/>
          <w:szCs w:val="24"/>
        </w:rPr>
        <w:t>m</w:t>
      </w:r>
      <w:r w:rsidRPr="000B36F0">
        <w:rPr>
          <w:sz w:val="24"/>
          <w:szCs w:val="24"/>
        </w:rPr>
        <w:t>a</w:t>
      </w:r>
      <w:r w:rsidRPr="000B36F0">
        <w:rPr>
          <w:spacing w:val="-2"/>
          <w:sz w:val="24"/>
          <w:szCs w:val="24"/>
        </w:rPr>
        <w:t>n</w:t>
      </w:r>
      <w:r w:rsidRPr="000B36F0">
        <w:rPr>
          <w:sz w:val="24"/>
          <w:szCs w:val="24"/>
        </w:rPr>
        <w:t>y</w:t>
      </w:r>
      <w:r w:rsidRPr="000B36F0">
        <w:rPr>
          <w:spacing w:val="-4"/>
          <w:sz w:val="24"/>
          <w:szCs w:val="24"/>
        </w:rPr>
        <w:t xml:space="preserve"> </w:t>
      </w:r>
      <w:r w:rsidRPr="000B36F0">
        <w:rPr>
          <w:sz w:val="24"/>
          <w:szCs w:val="24"/>
        </w:rPr>
        <w:t>o</w:t>
      </w:r>
      <w:r w:rsidRPr="000B36F0">
        <w:rPr>
          <w:spacing w:val="1"/>
          <w:sz w:val="24"/>
          <w:szCs w:val="24"/>
        </w:rPr>
        <w:t>t</w:t>
      </w:r>
      <w:r w:rsidRPr="000B36F0">
        <w:rPr>
          <w:sz w:val="24"/>
          <w:szCs w:val="24"/>
        </w:rPr>
        <w:t>he</w:t>
      </w:r>
      <w:r w:rsidRPr="000B36F0">
        <w:rPr>
          <w:spacing w:val="-2"/>
          <w:sz w:val="24"/>
          <w:szCs w:val="24"/>
        </w:rPr>
        <w:t>r</w:t>
      </w:r>
      <w:r w:rsidRPr="000B36F0">
        <w:rPr>
          <w:sz w:val="24"/>
          <w:szCs w:val="24"/>
        </w:rPr>
        <w:t xml:space="preserve">s. </w:t>
      </w:r>
      <w:r w:rsidR="000B36F0">
        <w:rPr>
          <w:sz w:val="24"/>
          <w:szCs w:val="24"/>
        </w:rPr>
        <w:t xml:space="preserve"> </w:t>
      </w:r>
      <w:r w:rsidRPr="000B36F0">
        <w:rPr>
          <w:spacing w:val="-5"/>
          <w:sz w:val="24"/>
          <w:szCs w:val="24"/>
        </w:rPr>
        <w:t>P</w:t>
      </w:r>
      <w:r w:rsidRPr="000B36F0">
        <w:rPr>
          <w:spacing w:val="1"/>
          <w:sz w:val="24"/>
          <w:szCs w:val="24"/>
        </w:rPr>
        <w:t>l</w:t>
      </w:r>
      <w:r w:rsidRPr="000B36F0">
        <w:rPr>
          <w:spacing w:val="-2"/>
          <w:sz w:val="24"/>
          <w:szCs w:val="24"/>
        </w:rPr>
        <w:t>a</w:t>
      </w:r>
      <w:r w:rsidRPr="000B36F0">
        <w:rPr>
          <w:sz w:val="24"/>
          <w:szCs w:val="24"/>
        </w:rPr>
        <w:t xml:space="preserve">n an </w:t>
      </w:r>
      <w:r w:rsidRPr="000B36F0">
        <w:rPr>
          <w:spacing w:val="-2"/>
          <w:sz w:val="24"/>
          <w:szCs w:val="24"/>
        </w:rPr>
        <w:t>ou</w:t>
      </w:r>
      <w:r w:rsidRPr="000B36F0">
        <w:rPr>
          <w:spacing w:val="-1"/>
          <w:sz w:val="24"/>
          <w:szCs w:val="24"/>
        </w:rPr>
        <w:t>t</w:t>
      </w:r>
      <w:r w:rsidRPr="000B36F0">
        <w:rPr>
          <w:spacing w:val="1"/>
          <w:sz w:val="24"/>
          <w:szCs w:val="24"/>
        </w:rPr>
        <w:t>i</w:t>
      </w:r>
      <w:r w:rsidRPr="000B36F0">
        <w:rPr>
          <w:sz w:val="24"/>
          <w:szCs w:val="24"/>
        </w:rPr>
        <w:t>ng</w:t>
      </w:r>
      <w:r w:rsidRPr="000B36F0">
        <w:rPr>
          <w:spacing w:val="-2"/>
          <w:sz w:val="24"/>
          <w:szCs w:val="24"/>
        </w:rPr>
        <w:t xml:space="preserve"> </w:t>
      </w:r>
      <w:r w:rsidRPr="000B36F0">
        <w:rPr>
          <w:sz w:val="24"/>
          <w:szCs w:val="24"/>
        </w:rPr>
        <w:t>on</w:t>
      </w:r>
      <w:r w:rsidRPr="000B36F0">
        <w:rPr>
          <w:spacing w:val="-2"/>
          <w:sz w:val="24"/>
          <w:szCs w:val="24"/>
        </w:rPr>
        <w:t xml:space="preserve"> </w:t>
      </w:r>
      <w:r w:rsidRPr="000B36F0">
        <w:rPr>
          <w:sz w:val="24"/>
          <w:szCs w:val="24"/>
        </w:rPr>
        <w:t>a</w:t>
      </w:r>
      <w:r w:rsidRPr="000B36F0">
        <w:rPr>
          <w:spacing w:val="-7"/>
          <w:sz w:val="24"/>
          <w:szCs w:val="24"/>
        </w:rPr>
        <w:t xml:space="preserve"> </w:t>
      </w:r>
      <w:r w:rsidRPr="000B36F0">
        <w:rPr>
          <w:sz w:val="24"/>
          <w:szCs w:val="24"/>
        </w:rPr>
        <w:t>bea</w:t>
      </w:r>
      <w:r w:rsidRPr="000B36F0">
        <w:rPr>
          <w:spacing w:val="-2"/>
          <w:sz w:val="24"/>
          <w:szCs w:val="24"/>
        </w:rPr>
        <w:t>u</w:t>
      </w:r>
      <w:r w:rsidRPr="000B36F0">
        <w:rPr>
          <w:spacing w:val="-1"/>
          <w:sz w:val="24"/>
          <w:szCs w:val="24"/>
        </w:rPr>
        <w:t>t</w:t>
      </w:r>
      <w:r w:rsidRPr="000B36F0">
        <w:rPr>
          <w:spacing w:val="1"/>
          <w:sz w:val="24"/>
          <w:szCs w:val="24"/>
        </w:rPr>
        <w:t>if</w:t>
      </w:r>
      <w:r w:rsidRPr="000B36F0">
        <w:rPr>
          <w:spacing w:val="-2"/>
          <w:sz w:val="24"/>
          <w:szCs w:val="24"/>
        </w:rPr>
        <w:t>u</w:t>
      </w:r>
      <w:r w:rsidRPr="000B36F0">
        <w:rPr>
          <w:sz w:val="24"/>
          <w:szCs w:val="24"/>
        </w:rPr>
        <w:t>l</w:t>
      </w:r>
      <w:r w:rsidRPr="000B36F0">
        <w:rPr>
          <w:spacing w:val="1"/>
          <w:sz w:val="24"/>
          <w:szCs w:val="24"/>
        </w:rPr>
        <w:t xml:space="preserve"> </w:t>
      </w:r>
      <w:r w:rsidRPr="000B36F0">
        <w:rPr>
          <w:spacing w:val="-2"/>
          <w:sz w:val="24"/>
          <w:szCs w:val="24"/>
        </w:rPr>
        <w:t>d</w:t>
      </w:r>
      <w:r w:rsidRPr="000B36F0">
        <w:rPr>
          <w:sz w:val="24"/>
          <w:szCs w:val="24"/>
        </w:rPr>
        <w:t>ay</w:t>
      </w:r>
      <w:r w:rsidRPr="000B36F0">
        <w:rPr>
          <w:spacing w:val="-2"/>
          <w:sz w:val="24"/>
          <w:szCs w:val="24"/>
        </w:rPr>
        <w:t xml:space="preserve"> </w:t>
      </w:r>
      <w:r w:rsidRPr="000B36F0">
        <w:rPr>
          <w:spacing w:val="-1"/>
          <w:sz w:val="24"/>
          <w:szCs w:val="24"/>
        </w:rPr>
        <w:t>t</w:t>
      </w:r>
      <w:r w:rsidRPr="000B36F0">
        <w:rPr>
          <w:sz w:val="24"/>
          <w:szCs w:val="24"/>
        </w:rPr>
        <w:t>o e</w:t>
      </w:r>
      <w:r w:rsidRPr="000B36F0">
        <w:rPr>
          <w:spacing w:val="-4"/>
          <w:sz w:val="24"/>
          <w:szCs w:val="24"/>
        </w:rPr>
        <w:t>x</w:t>
      </w:r>
      <w:r w:rsidRPr="000B36F0">
        <w:rPr>
          <w:sz w:val="24"/>
          <w:szCs w:val="24"/>
        </w:rPr>
        <w:t>p</w:t>
      </w:r>
      <w:r w:rsidRPr="000B36F0">
        <w:rPr>
          <w:spacing w:val="1"/>
          <w:sz w:val="24"/>
          <w:szCs w:val="24"/>
        </w:rPr>
        <w:t>l</w:t>
      </w:r>
      <w:r w:rsidRPr="000B36F0">
        <w:rPr>
          <w:spacing w:val="-2"/>
          <w:sz w:val="24"/>
          <w:szCs w:val="24"/>
        </w:rPr>
        <w:t>or</w:t>
      </w:r>
      <w:r w:rsidRPr="000B36F0">
        <w:rPr>
          <w:sz w:val="24"/>
          <w:szCs w:val="24"/>
        </w:rPr>
        <w:t>e</w:t>
      </w:r>
      <w:r w:rsidRPr="000B36F0">
        <w:rPr>
          <w:spacing w:val="-2"/>
          <w:sz w:val="24"/>
          <w:szCs w:val="24"/>
        </w:rPr>
        <w:t xml:space="preserve"> </w:t>
      </w:r>
      <w:r w:rsidRPr="000B36F0">
        <w:rPr>
          <w:spacing w:val="1"/>
          <w:sz w:val="24"/>
          <w:szCs w:val="24"/>
        </w:rPr>
        <w:t>t</w:t>
      </w:r>
      <w:r w:rsidRPr="000B36F0">
        <w:rPr>
          <w:spacing w:val="-2"/>
          <w:sz w:val="24"/>
          <w:szCs w:val="24"/>
        </w:rPr>
        <w:t>h</w:t>
      </w:r>
      <w:r w:rsidRPr="000B36F0">
        <w:rPr>
          <w:spacing w:val="-1"/>
          <w:sz w:val="24"/>
          <w:szCs w:val="24"/>
        </w:rPr>
        <w:t>i</w:t>
      </w:r>
      <w:r w:rsidRPr="000B36F0">
        <w:rPr>
          <w:sz w:val="24"/>
          <w:szCs w:val="24"/>
        </w:rPr>
        <w:t>s</w:t>
      </w:r>
      <w:r w:rsidRPr="000B36F0">
        <w:rPr>
          <w:spacing w:val="-2"/>
          <w:sz w:val="24"/>
          <w:szCs w:val="24"/>
        </w:rPr>
        <w:t xml:space="preserve"> </w:t>
      </w:r>
      <w:r w:rsidRPr="000B36F0">
        <w:rPr>
          <w:sz w:val="24"/>
          <w:szCs w:val="24"/>
        </w:rPr>
        <w:t>a</w:t>
      </w:r>
      <w:r w:rsidRPr="000B36F0">
        <w:rPr>
          <w:spacing w:val="1"/>
          <w:sz w:val="24"/>
          <w:szCs w:val="24"/>
        </w:rPr>
        <w:t>r</w:t>
      </w:r>
      <w:r w:rsidRPr="000B36F0">
        <w:rPr>
          <w:sz w:val="24"/>
          <w:szCs w:val="24"/>
        </w:rPr>
        <w:t>ea</w:t>
      </w:r>
      <w:r w:rsidRPr="000B36F0">
        <w:rPr>
          <w:spacing w:val="-2"/>
          <w:sz w:val="24"/>
          <w:szCs w:val="24"/>
        </w:rPr>
        <w:t xml:space="preserve"> </w:t>
      </w:r>
      <w:r w:rsidRPr="000B36F0">
        <w:rPr>
          <w:sz w:val="24"/>
          <w:szCs w:val="24"/>
        </w:rPr>
        <w:t>b</w:t>
      </w:r>
      <w:r w:rsidRPr="000B36F0">
        <w:rPr>
          <w:spacing w:val="-2"/>
          <w:sz w:val="24"/>
          <w:szCs w:val="24"/>
        </w:rPr>
        <w:t>e</w:t>
      </w:r>
      <w:r w:rsidRPr="000B36F0">
        <w:rPr>
          <w:spacing w:val="1"/>
          <w:sz w:val="24"/>
          <w:szCs w:val="24"/>
        </w:rPr>
        <w:t>f</w:t>
      </w:r>
      <w:r w:rsidRPr="000B36F0">
        <w:rPr>
          <w:spacing w:val="-2"/>
          <w:sz w:val="24"/>
          <w:szCs w:val="24"/>
        </w:rPr>
        <w:t>o</w:t>
      </w:r>
      <w:r w:rsidRPr="000B36F0">
        <w:rPr>
          <w:sz w:val="24"/>
          <w:szCs w:val="24"/>
        </w:rPr>
        <w:t>re head</w:t>
      </w:r>
      <w:r w:rsidRPr="000B36F0">
        <w:rPr>
          <w:spacing w:val="1"/>
          <w:sz w:val="24"/>
          <w:szCs w:val="24"/>
        </w:rPr>
        <w:t>i</w:t>
      </w:r>
      <w:r w:rsidRPr="000B36F0">
        <w:rPr>
          <w:spacing w:val="-2"/>
          <w:sz w:val="24"/>
          <w:szCs w:val="24"/>
        </w:rPr>
        <w:t>n</w:t>
      </w:r>
      <w:r w:rsidRPr="000B36F0">
        <w:rPr>
          <w:sz w:val="24"/>
          <w:szCs w:val="24"/>
        </w:rPr>
        <w:t xml:space="preserve">g </w:t>
      </w:r>
      <w:r w:rsidRPr="000B36F0">
        <w:rPr>
          <w:spacing w:val="1"/>
          <w:sz w:val="24"/>
          <w:szCs w:val="24"/>
        </w:rPr>
        <w:t>t</w:t>
      </w:r>
      <w:r w:rsidRPr="000B36F0">
        <w:rPr>
          <w:sz w:val="24"/>
          <w:szCs w:val="24"/>
        </w:rPr>
        <w:t>o</w:t>
      </w:r>
      <w:r w:rsidRPr="000B36F0">
        <w:rPr>
          <w:spacing w:val="-7"/>
          <w:sz w:val="24"/>
          <w:szCs w:val="24"/>
        </w:rPr>
        <w:t xml:space="preserve"> </w:t>
      </w:r>
      <w:r w:rsidRPr="000B36F0">
        <w:rPr>
          <w:sz w:val="24"/>
          <w:szCs w:val="24"/>
        </w:rPr>
        <w:t>d</w:t>
      </w:r>
      <w:r w:rsidRPr="000B36F0">
        <w:rPr>
          <w:spacing w:val="1"/>
          <w:sz w:val="24"/>
          <w:szCs w:val="24"/>
        </w:rPr>
        <w:t>i</w:t>
      </w:r>
      <w:r w:rsidRPr="000B36F0">
        <w:rPr>
          <w:spacing w:val="-2"/>
          <w:sz w:val="24"/>
          <w:szCs w:val="24"/>
        </w:rPr>
        <w:t>n</w:t>
      </w:r>
      <w:r w:rsidRPr="000B36F0">
        <w:rPr>
          <w:sz w:val="24"/>
          <w:szCs w:val="24"/>
        </w:rPr>
        <w:t>ner.</w:t>
      </w:r>
    </w:p>
    <w:p w14:paraId="0EF9B464" w14:textId="77777777" w:rsidR="00425CF8" w:rsidRPr="00990645" w:rsidRDefault="00C32F09" w:rsidP="00D97C08">
      <w:pPr>
        <w:pStyle w:val="ListParagraph"/>
        <w:numPr>
          <w:ilvl w:val="0"/>
          <w:numId w:val="21"/>
        </w:numPr>
        <w:tabs>
          <w:tab w:val="left" w:pos="360"/>
          <w:tab w:val="left" w:pos="720"/>
          <w:tab w:val="left" w:pos="1080"/>
          <w:tab w:val="left" w:pos="1440"/>
        </w:tabs>
        <w:rPr>
          <w:sz w:val="24"/>
          <w:szCs w:val="24"/>
        </w:rPr>
      </w:pPr>
      <w:r w:rsidRPr="00990645">
        <w:rPr>
          <w:b/>
          <w:spacing w:val="1"/>
          <w:sz w:val="24"/>
          <w:szCs w:val="24"/>
        </w:rPr>
        <w:t>S</w:t>
      </w:r>
      <w:r w:rsidRPr="00990645">
        <w:rPr>
          <w:b/>
          <w:sz w:val="24"/>
          <w:szCs w:val="24"/>
        </w:rPr>
        <w:t xml:space="preserve">ix </w:t>
      </w:r>
      <w:r w:rsidRPr="00990645">
        <w:rPr>
          <w:b/>
          <w:spacing w:val="-7"/>
          <w:sz w:val="24"/>
          <w:szCs w:val="24"/>
        </w:rPr>
        <w:t>F</w:t>
      </w:r>
      <w:r w:rsidRPr="00990645">
        <w:rPr>
          <w:b/>
          <w:sz w:val="24"/>
          <w:szCs w:val="24"/>
        </w:rPr>
        <w:t xml:space="preserve">lags </w:t>
      </w:r>
      <w:r w:rsidRPr="00990645">
        <w:rPr>
          <w:b/>
          <w:spacing w:val="7"/>
          <w:sz w:val="24"/>
          <w:szCs w:val="24"/>
        </w:rPr>
        <w:t>A</w:t>
      </w:r>
      <w:r w:rsidRPr="00990645">
        <w:rPr>
          <w:b/>
          <w:spacing w:val="-6"/>
          <w:sz w:val="24"/>
          <w:szCs w:val="24"/>
        </w:rPr>
        <w:t>m</w:t>
      </w:r>
      <w:r w:rsidRPr="00990645">
        <w:rPr>
          <w:b/>
          <w:spacing w:val="-1"/>
          <w:sz w:val="24"/>
          <w:szCs w:val="24"/>
        </w:rPr>
        <w:t>er</w:t>
      </w:r>
      <w:r w:rsidRPr="00990645">
        <w:rPr>
          <w:b/>
          <w:sz w:val="24"/>
          <w:szCs w:val="24"/>
        </w:rPr>
        <w:t>i</w:t>
      </w:r>
      <w:r w:rsidRPr="00990645">
        <w:rPr>
          <w:b/>
          <w:spacing w:val="-1"/>
          <w:sz w:val="24"/>
          <w:szCs w:val="24"/>
        </w:rPr>
        <w:t>ca</w:t>
      </w:r>
    </w:p>
    <w:p w14:paraId="1C8A0C17" w14:textId="77777777" w:rsidR="007765F6" w:rsidRPr="00990645" w:rsidRDefault="00C32F09" w:rsidP="00D97C08">
      <w:pPr>
        <w:tabs>
          <w:tab w:val="left" w:pos="360"/>
          <w:tab w:val="left" w:pos="720"/>
          <w:tab w:val="left" w:pos="1080"/>
          <w:tab w:val="left" w:pos="1440"/>
        </w:tabs>
        <w:ind w:left="720"/>
        <w:rPr>
          <w:sz w:val="24"/>
          <w:szCs w:val="24"/>
        </w:rPr>
      </w:pPr>
      <w:r w:rsidRPr="00990645">
        <w:rPr>
          <w:sz w:val="24"/>
          <w:szCs w:val="24"/>
        </w:rPr>
        <w:t xml:space="preserve">13710 </w:t>
      </w:r>
      <w:r w:rsidRPr="00990645">
        <w:rPr>
          <w:spacing w:val="1"/>
          <w:sz w:val="24"/>
          <w:szCs w:val="24"/>
        </w:rPr>
        <w:t>C</w:t>
      </w:r>
      <w:r w:rsidRPr="00990645">
        <w:rPr>
          <w:spacing w:val="-1"/>
          <w:sz w:val="24"/>
          <w:szCs w:val="24"/>
        </w:rPr>
        <w:t>e</w:t>
      </w:r>
      <w:r w:rsidRPr="00990645">
        <w:rPr>
          <w:sz w:val="24"/>
          <w:szCs w:val="24"/>
        </w:rPr>
        <w:t>nt</w:t>
      </w:r>
      <w:r w:rsidRPr="00990645">
        <w:rPr>
          <w:spacing w:val="-1"/>
          <w:sz w:val="24"/>
          <w:szCs w:val="24"/>
        </w:rPr>
        <w:t>ra</w:t>
      </w:r>
      <w:r w:rsidRPr="00990645">
        <w:rPr>
          <w:sz w:val="24"/>
          <w:szCs w:val="24"/>
        </w:rPr>
        <w:t>l Av</w:t>
      </w:r>
      <w:r w:rsidRPr="00990645">
        <w:rPr>
          <w:spacing w:val="-1"/>
          <w:sz w:val="24"/>
          <w:szCs w:val="24"/>
        </w:rPr>
        <w:t>e</w:t>
      </w:r>
      <w:r w:rsidR="007E4C54">
        <w:rPr>
          <w:spacing w:val="-1"/>
          <w:sz w:val="24"/>
          <w:szCs w:val="24"/>
        </w:rPr>
        <w:t xml:space="preserve">, </w:t>
      </w:r>
      <w:r w:rsidR="007765F6" w:rsidRPr="00990645">
        <w:rPr>
          <w:sz w:val="24"/>
          <w:szCs w:val="24"/>
        </w:rPr>
        <w:t xml:space="preserve">Upper Marlboro, MD </w:t>
      </w:r>
      <w:r w:rsidR="000B36F0">
        <w:rPr>
          <w:sz w:val="24"/>
          <w:szCs w:val="24"/>
        </w:rPr>
        <w:t xml:space="preserve"> </w:t>
      </w:r>
      <w:r w:rsidR="007765F6" w:rsidRPr="00990645">
        <w:rPr>
          <w:sz w:val="24"/>
          <w:szCs w:val="24"/>
        </w:rPr>
        <w:t>20774</w:t>
      </w:r>
    </w:p>
    <w:p w14:paraId="76FE84D3" w14:textId="77777777" w:rsidR="00425CF8" w:rsidRPr="00990645" w:rsidRDefault="00C32F09" w:rsidP="00D97C08">
      <w:pPr>
        <w:tabs>
          <w:tab w:val="left" w:pos="360"/>
          <w:tab w:val="left" w:pos="720"/>
          <w:tab w:val="left" w:pos="1080"/>
          <w:tab w:val="left" w:pos="1440"/>
        </w:tabs>
        <w:ind w:left="720"/>
        <w:rPr>
          <w:sz w:val="24"/>
          <w:szCs w:val="24"/>
        </w:rPr>
      </w:pPr>
      <w:r w:rsidRPr="00990645">
        <w:rPr>
          <w:spacing w:val="-1"/>
          <w:sz w:val="24"/>
          <w:szCs w:val="24"/>
        </w:rPr>
        <w:t>(</w:t>
      </w:r>
      <w:r w:rsidR="007627CB" w:rsidRPr="00990645">
        <w:rPr>
          <w:sz w:val="24"/>
          <w:szCs w:val="24"/>
        </w:rPr>
        <w:t>301</w:t>
      </w:r>
      <w:r w:rsidRPr="00990645">
        <w:rPr>
          <w:sz w:val="24"/>
          <w:szCs w:val="24"/>
        </w:rPr>
        <w:t>)</w:t>
      </w:r>
      <w:r w:rsidRPr="00990645">
        <w:rPr>
          <w:spacing w:val="-3"/>
          <w:sz w:val="24"/>
          <w:szCs w:val="24"/>
        </w:rPr>
        <w:t xml:space="preserve"> </w:t>
      </w:r>
      <w:r w:rsidR="007627CB" w:rsidRPr="00990645">
        <w:rPr>
          <w:sz w:val="24"/>
          <w:szCs w:val="24"/>
        </w:rPr>
        <w:t>249</w:t>
      </w:r>
      <w:r w:rsidRPr="00990645">
        <w:rPr>
          <w:spacing w:val="-1"/>
          <w:sz w:val="24"/>
          <w:szCs w:val="24"/>
        </w:rPr>
        <w:t>-</w:t>
      </w:r>
      <w:r w:rsidR="007627CB" w:rsidRPr="00990645">
        <w:rPr>
          <w:sz w:val="24"/>
          <w:szCs w:val="24"/>
        </w:rPr>
        <w:t>1500</w:t>
      </w:r>
    </w:p>
    <w:p w14:paraId="1D3A94E1" w14:textId="77777777" w:rsidR="00425CF8" w:rsidRPr="00990645" w:rsidRDefault="0057407E" w:rsidP="00D97C08">
      <w:pPr>
        <w:tabs>
          <w:tab w:val="left" w:pos="360"/>
          <w:tab w:val="left" w:pos="720"/>
          <w:tab w:val="left" w:pos="1080"/>
          <w:tab w:val="left" w:pos="1440"/>
        </w:tabs>
        <w:ind w:left="720"/>
        <w:rPr>
          <w:sz w:val="24"/>
          <w:szCs w:val="24"/>
          <w:u w:val="single"/>
        </w:rPr>
      </w:pPr>
      <w:hyperlink r:id="rId23">
        <w:r w:rsidR="00C32F09" w:rsidRPr="00990645">
          <w:rPr>
            <w:sz w:val="24"/>
            <w:szCs w:val="24"/>
            <w:u w:val="single"/>
          </w:rPr>
          <w:t>www.si</w:t>
        </w:r>
        <w:r w:rsidR="00C32F09" w:rsidRPr="00990645">
          <w:rPr>
            <w:spacing w:val="7"/>
            <w:sz w:val="24"/>
            <w:szCs w:val="24"/>
            <w:u w:val="single"/>
          </w:rPr>
          <w:t>x</w:t>
        </w:r>
        <w:r w:rsidR="00C32F09" w:rsidRPr="00990645">
          <w:rPr>
            <w:spacing w:val="-1"/>
            <w:sz w:val="24"/>
            <w:szCs w:val="24"/>
            <w:u w:val="single"/>
          </w:rPr>
          <w:t>f</w:t>
        </w:r>
        <w:r w:rsidR="00C32F09" w:rsidRPr="00990645">
          <w:rPr>
            <w:sz w:val="24"/>
            <w:szCs w:val="24"/>
            <w:u w:val="single"/>
          </w:rPr>
          <w:t>l</w:t>
        </w:r>
        <w:r w:rsidR="00C32F09" w:rsidRPr="00990645">
          <w:rPr>
            <w:spacing w:val="-1"/>
            <w:sz w:val="24"/>
            <w:szCs w:val="24"/>
            <w:u w:val="single"/>
          </w:rPr>
          <w:t>a</w:t>
        </w:r>
        <w:r w:rsidR="00C32F09" w:rsidRPr="00990645">
          <w:rPr>
            <w:spacing w:val="-7"/>
            <w:sz w:val="24"/>
            <w:szCs w:val="24"/>
            <w:u w:val="single"/>
          </w:rPr>
          <w:t>g</w:t>
        </w:r>
        <w:r w:rsidR="00C32F09" w:rsidRPr="00990645">
          <w:rPr>
            <w:sz w:val="24"/>
            <w:szCs w:val="24"/>
            <w:u w:val="single"/>
          </w:rPr>
          <w:t>s.</w:t>
        </w:r>
        <w:r w:rsidR="00C32F09" w:rsidRPr="00990645">
          <w:rPr>
            <w:spacing w:val="-1"/>
            <w:sz w:val="24"/>
            <w:szCs w:val="24"/>
            <w:u w:val="single"/>
          </w:rPr>
          <w:t>c</w:t>
        </w:r>
        <w:r w:rsidR="00C32F09" w:rsidRPr="00990645">
          <w:rPr>
            <w:sz w:val="24"/>
            <w:szCs w:val="24"/>
            <w:u w:val="single"/>
          </w:rPr>
          <w:t>om/</w:t>
        </w:r>
        <w:r w:rsidR="00C32F09" w:rsidRPr="00990645">
          <w:rPr>
            <w:spacing w:val="-1"/>
            <w:sz w:val="24"/>
            <w:szCs w:val="24"/>
            <w:u w:val="single"/>
          </w:rPr>
          <w:t>a</w:t>
        </w:r>
        <w:r w:rsidR="00C32F09" w:rsidRPr="00990645">
          <w:rPr>
            <w:sz w:val="24"/>
            <w:szCs w:val="24"/>
            <w:u w:val="single"/>
          </w:rPr>
          <w:t>m</w:t>
        </w:r>
        <w:r w:rsidR="00C32F09" w:rsidRPr="00990645">
          <w:rPr>
            <w:spacing w:val="1"/>
            <w:sz w:val="24"/>
            <w:szCs w:val="24"/>
            <w:u w:val="single"/>
          </w:rPr>
          <w:t>e</w:t>
        </w:r>
        <w:r w:rsidR="00C32F09" w:rsidRPr="00990645">
          <w:rPr>
            <w:spacing w:val="-1"/>
            <w:sz w:val="24"/>
            <w:szCs w:val="24"/>
            <w:u w:val="single"/>
          </w:rPr>
          <w:t>r</w:t>
        </w:r>
        <w:r w:rsidR="00C32F09" w:rsidRPr="00990645">
          <w:rPr>
            <w:sz w:val="24"/>
            <w:szCs w:val="24"/>
            <w:u w:val="single"/>
          </w:rPr>
          <w:t>i</w:t>
        </w:r>
        <w:r w:rsidR="00C32F09" w:rsidRPr="00990645">
          <w:rPr>
            <w:spacing w:val="-1"/>
            <w:sz w:val="24"/>
            <w:szCs w:val="24"/>
            <w:u w:val="single"/>
          </w:rPr>
          <w:t>ca/</w:t>
        </w:r>
      </w:hyperlink>
    </w:p>
    <w:p w14:paraId="6B6E49E3" w14:textId="77777777" w:rsidR="00425CF8" w:rsidRDefault="00C32F09" w:rsidP="00D97C08">
      <w:pPr>
        <w:pStyle w:val="ListParagraph"/>
        <w:numPr>
          <w:ilvl w:val="0"/>
          <w:numId w:val="25"/>
        </w:numPr>
        <w:tabs>
          <w:tab w:val="left" w:pos="360"/>
          <w:tab w:val="left" w:pos="720"/>
          <w:tab w:val="left" w:pos="1080"/>
          <w:tab w:val="left" w:pos="1440"/>
        </w:tabs>
        <w:rPr>
          <w:sz w:val="24"/>
          <w:szCs w:val="24"/>
        </w:rPr>
      </w:pPr>
      <w:r w:rsidRPr="00D97C08">
        <w:rPr>
          <w:sz w:val="24"/>
          <w:szCs w:val="24"/>
        </w:rPr>
        <w:t>R</w:t>
      </w:r>
      <w:r w:rsidRPr="00D97C08">
        <w:rPr>
          <w:spacing w:val="-1"/>
          <w:sz w:val="24"/>
          <w:szCs w:val="24"/>
        </w:rPr>
        <w:t>e</w:t>
      </w:r>
      <w:r w:rsidRPr="00D97C08">
        <w:rPr>
          <w:sz w:val="24"/>
          <w:szCs w:val="24"/>
        </w:rPr>
        <w:t>du</w:t>
      </w:r>
      <w:r w:rsidRPr="00D97C08">
        <w:rPr>
          <w:spacing w:val="-1"/>
          <w:sz w:val="24"/>
          <w:szCs w:val="24"/>
        </w:rPr>
        <w:t>ce</w:t>
      </w:r>
      <w:r w:rsidRPr="00D97C08">
        <w:rPr>
          <w:sz w:val="24"/>
          <w:szCs w:val="24"/>
        </w:rPr>
        <w:t>d pri</w:t>
      </w:r>
      <w:r w:rsidRPr="00D97C08">
        <w:rPr>
          <w:spacing w:val="-1"/>
          <w:sz w:val="24"/>
          <w:szCs w:val="24"/>
        </w:rPr>
        <w:t>ce</w:t>
      </w:r>
      <w:r w:rsidRPr="00D97C08">
        <w:rPr>
          <w:sz w:val="24"/>
          <w:szCs w:val="24"/>
        </w:rPr>
        <w:t>s a</w:t>
      </w:r>
      <w:r w:rsidRPr="00D97C08">
        <w:rPr>
          <w:spacing w:val="-1"/>
          <w:sz w:val="24"/>
          <w:szCs w:val="24"/>
        </w:rPr>
        <w:t>v</w:t>
      </w:r>
      <w:r w:rsidRPr="00D97C08">
        <w:rPr>
          <w:sz w:val="24"/>
          <w:szCs w:val="24"/>
        </w:rPr>
        <w:t>ailable</w:t>
      </w:r>
      <w:r w:rsidRPr="00D97C08">
        <w:rPr>
          <w:spacing w:val="4"/>
          <w:sz w:val="24"/>
          <w:szCs w:val="24"/>
        </w:rPr>
        <w:t xml:space="preserve"> </w:t>
      </w:r>
      <w:r w:rsidRPr="00D97C08">
        <w:rPr>
          <w:sz w:val="24"/>
          <w:szCs w:val="24"/>
        </w:rPr>
        <w:t xml:space="preserve">through </w:t>
      </w:r>
      <w:r w:rsidRPr="00D97C08">
        <w:rPr>
          <w:spacing w:val="4"/>
          <w:sz w:val="24"/>
          <w:szCs w:val="24"/>
        </w:rPr>
        <w:t>M</w:t>
      </w:r>
      <w:r w:rsidRPr="00D97C08">
        <w:rPr>
          <w:spacing w:val="-15"/>
          <w:sz w:val="24"/>
          <w:szCs w:val="24"/>
        </w:rPr>
        <w:t>W</w:t>
      </w:r>
      <w:r w:rsidRPr="00D97C08">
        <w:rPr>
          <w:sz w:val="24"/>
          <w:szCs w:val="24"/>
        </w:rPr>
        <w:t>F</w:t>
      </w:r>
      <w:r w:rsidR="000B36F0">
        <w:rPr>
          <w:sz w:val="24"/>
          <w:szCs w:val="24"/>
        </w:rPr>
        <w:t>.</w:t>
      </w:r>
    </w:p>
    <w:p w14:paraId="0115749E" w14:textId="77777777" w:rsidR="007E4C54" w:rsidRDefault="007E4C54" w:rsidP="007E4C54">
      <w:pPr>
        <w:tabs>
          <w:tab w:val="left" w:pos="360"/>
          <w:tab w:val="left" w:pos="720"/>
          <w:tab w:val="left" w:pos="1080"/>
          <w:tab w:val="left" w:pos="1440"/>
        </w:tabs>
        <w:rPr>
          <w:sz w:val="24"/>
          <w:szCs w:val="24"/>
        </w:rPr>
      </w:pPr>
    </w:p>
    <w:p w14:paraId="68E05A3E" w14:textId="77777777" w:rsidR="00425CF8" w:rsidRPr="00990645" w:rsidRDefault="00C32F09" w:rsidP="000B36F0">
      <w:pPr>
        <w:pStyle w:val="ListParagraph"/>
        <w:numPr>
          <w:ilvl w:val="0"/>
          <w:numId w:val="21"/>
        </w:numPr>
        <w:tabs>
          <w:tab w:val="left" w:pos="360"/>
          <w:tab w:val="left" w:pos="720"/>
          <w:tab w:val="left" w:pos="1080"/>
          <w:tab w:val="left" w:pos="1440"/>
        </w:tabs>
        <w:rPr>
          <w:sz w:val="24"/>
          <w:szCs w:val="24"/>
        </w:rPr>
      </w:pPr>
      <w:r w:rsidRPr="00990645">
        <w:rPr>
          <w:b/>
          <w:spacing w:val="3"/>
          <w:sz w:val="24"/>
          <w:szCs w:val="24"/>
        </w:rPr>
        <w:t>S</w:t>
      </w:r>
      <w:r w:rsidRPr="00990645">
        <w:rPr>
          <w:b/>
          <w:spacing w:val="-10"/>
          <w:sz w:val="24"/>
          <w:szCs w:val="24"/>
        </w:rPr>
        <w:t>m</w:t>
      </w:r>
      <w:r w:rsidRPr="00990645">
        <w:rPr>
          <w:b/>
          <w:sz w:val="24"/>
          <w:szCs w:val="24"/>
        </w:rPr>
        <w:t>i</w:t>
      </w:r>
      <w:r w:rsidRPr="00990645">
        <w:rPr>
          <w:b/>
          <w:spacing w:val="-1"/>
          <w:sz w:val="24"/>
          <w:szCs w:val="24"/>
        </w:rPr>
        <w:t>t</w:t>
      </w:r>
      <w:r w:rsidRPr="00990645">
        <w:rPr>
          <w:b/>
          <w:spacing w:val="1"/>
          <w:sz w:val="24"/>
          <w:szCs w:val="24"/>
        </w:rPr>
        <w:t>h</w:t>
      </w:r>
      <w:r w:rsidRPr="00990645">
        <w:rPr>
          <w:b/>
          <w:sz w:val="24"/>
          <w:szCs w:val="24"/>
        </w:rPr>
        <w:t>so</w:t>
      </w:r>
      <w:r w:rsidRPr="00990645">
        <w:rPr>
          <w:b/>
          <w:spacing w:val="1"/>
          <w:sz w:val="24"/>
          <w:szCs w:val="24"/>
        </w:rPr>
        <w:t>n</w:t>
      </w:r>
      <w:r w:rsidRPr="00990645">
        <w:rPr>
          <w:b/>
          <w:sz w:val="24"/>
          <w:szCs w:val="24"/>
        </w:rPr>
        <w:t>ian</w:t>
      </w:r>
      <w:r w:rsidRPr="00990645">
        <w:rPr>
          <w:b/>
          <w:spacing w:val="1"/>
          <w:sz w:val="24"/>
          <w:szCs w:val="24"/>
        </w:rPr>
        <w:t xml:space="preserve"> </w:t>
      </w:r>
      <w:r w:rsidRPr="00990645">
        <w:rPr>
          <w:b/>
          <w:sz w:val="24"/>
          <w:szCs w:val="24"/>
        </w:rPr>
        <w:t>I</w:t>
      </w:r>
      <w:r w:rsidRPr="00990645">
        <w:rPr>
          <w:b/>
          <w:spacing w:val="1"/>
          <w:sz w:val="24"/>
          <w:szCs w:val="24"/>
        </w:rPr>
        <w:t>n</w:t>
      </w:r>
      <w:r w:rsidRPr="00990645">
        <w:rPr>
          <w:b/>
          <w:sz w:val="24"/>
          <w:szCs w:val="24"/>
        </w:rPr>
        <w:t>s</w:t>
      </w:r>
      <w:r w:rsidRPr="00990645">
        <w:rPr>
          <w:b/>
          <w:spacing w:val="-1"/>
          <w:sz w:val="24"/>
          <w:szCs w:val="24"/>
        </w:rPr>
        <w:t>t</w:t>
      </w:r>
      <w:r w:rsidRPr="00990645">
        <w:rPr>
          <w:b/>
          <w:sz w:val="24"/>
          <w:szCs w:val="24"/>
        </w:rPr>
        <w:t>i</w:t>
      </w:r>
      <w:r w:rsidRPr="00990645">
        <w:rPr>
          <w:b/>
          <w:spacing w:val="-1"/>
          <w:sz w:val="24"/>
          <w:szCs w:val="24"/>
        </w:rPr>
        <w:t>t</w:t>
      </w:r>
      <w:r w:rsidRPr="00990645">
        <w:rPr>
          <w:b/>
          <w:spacing w:val="1"/>
          <w:sz w:val="24"/>
          <w:szCs w:val="24"/>
        </w:rPr>
        <w:t>u</w:t>
      </w:r>
      <w:r w:rsidRPr="00990645">
        <w:rPr>
          <w:b/>
          <w:spacing w:val="2"/>
          <w:sz w:val="24"/>
          <w:szCs w:val="24"/>
        </w:rPr>
        <w:t>te</w:t>
      </w:r>
    </w:p>
    <w:p w14:paraId="01F2F62C" w14:textId="77777777" w:rsidR="00425CF8" w:rsidRPr="00990645" w:rsidRDefault="00C32F09" w:rsidP="000B36F0">
      <w:pPr>
        <w:tabs>
          <w:tab w:val="left" w:pos="360"/>
          <w:tab w:val="left" w:pos="720"/>
          <w:tab w:val="left" w:pos="1080"/>
          <w:tab w:val="left" w:pos="1440"/>
        </w:tabs>
        <w:ind w:left="720"/>
        <w:rPr>
          <w:sz w:val="24"/>
          <w:szCs w:val="24"/>
        </w:rPr>
      </w:pPr>
      <w:r w:rsidRPr="00990645">
        <w:rPr>
          <w:sz w:val="24"/>
          <w:szCs w:val="24"/>
        </w:rPr>
        <w:t xml:space="preserve">1000 </w:t>
      </w:r>
      <w:r w:rsidRPr="00990645">
        <w:rPr>
          <w:spacing w:val="7"/>
          <w:sz w:val="24"/>
          <w:szCs w:val="24"/>
        </w:rPr>
        <w:t>J</w:t>
      </w:r>
      <w:r w:rsidRPr="00990645">
        <w:rPr>
          <w:spacing w:val="-1"/>
          <w:sz w:val="24"/>
          <w:szCs w:val="24"/>
        </w:rPr>
        <w:t>effer</w:t>
      </w:r>
      <w:r w:rsidRPr="00990645">
        <w:rPr>
          <w:sz w:val="24"/>
          <w:szCs w:val="24"/>
        </w:rPr>
        <w:t>son D</w:t>
      </w:r>
      <w:r w:rsidRPr="00990645">
        <w:rPr>
          <w:spacing w:val="-1"/>
          <w:sz w:val="24"/>
          <w:szCs w:val="24"/>
        </w:rPr>
        <w:t>r</w:t>
      </w:r>
      <w:r w:rsidRPr="00990645">
        <w:rPr>
          <w:sz w:val="24"/>
          <w:szCs w:val="24"/>
        </w:rPr>
        <w:t>ive</w:t>
      </w:r>
      <w:r w:rsidRPr="00990645">
        <w:rPr>
          <w:spacing w:val="-3"/>
          <w:sz w:val="24"/>
          <w:szCs w:val="24"/>
        </w:rPr>
        <w:t xml:space="preserve"> </w:t>
      </w:r>
      <w:r w:rsidRPr="00990645">
        <w:rPr>
          <w:spacing w:val="1"/>
          <w:sz w:val="24"/>
          <w:szCs w:val="24"/>
        </w:rPr>
        <w:t>S</w:t>
      </w:r>
      <w:r w:rsidRPr="00990645">
        <w:rPr>
          <w:sz w:val="24"/>
          <w:szCs w:val="24"/>
        </w:rPr>
        <w:t>W</w:t>
      </w:r>
      <w:r w:rsidR="007E4C54">
        <w:rPr>
          <w:sz w:val="24"/>
          <w:szCs w:val="24"/>
        </w:rPr>
        <w:t>,</w:t>
      </w:r>
      <w:r w:rsidRPr="00990645">
        <w:rPr>
          <w:sz w:val="24"/>
          <w:szCs w:val="24"/>
        </w:rPr>
        <w:t xml:space="preserve"> </w:t>
      </w:r>
      <w:r w:rsidRPr="00990645">
        <w:rPr>
          <w:spacing w:val="1"/>
          <w:sz w:val="24"/>
          <w:szCs w:val="24"/>
        </w:rPr>
        <w:t>W</w:t>
      </w:r>
      <w:r w:rsidRPr="00990645">
        <w:rPr>
          <w:spacing w:val="-1"/>
          <w:sz w:val="24"/>
          <w:szCs w:val="24"/>
        </w:rPr>
        <w:t>a</w:t>
      </w:r>
      <w:r w:rsidRPr="00990645">
        <w:rPr>
          <w:sz w:val="24"/>
          <w:szCs w:val="24"/>
        </w:rPr>
        <w:t>shin</w:t>
      </w:r>
      <w:r w:rsidRPr="00990645">
        <w:rPr>
          <w:spacing w:val="-7"/>
          <w:sz w:val="24"/>
          <w:szCs w:val="24"/>
        </w:rPr>
        <w:t>g</w:t>
      </w:r>
      <w:r w:rsidRPr="00990645">
        <w:rPr>
          <w:sz w:val="24"/>
          <w:szCs w:val="24"/>
        </w:rPr>
        <w:t>ton</w:t>
      </w:r>
      <w:r w:rsidR="007E4C54">
        <w:rPr>
          <w:sz w:val="24"/>
          <w:szCs w:val="24"/>
        </w:rPr>
        <w:t xml:space="preserve">, </w:t>
      </w:r>
      <w:r w:rsidRPr="00990645">
        <w:rPr>
          <w:sz w:val="24"/>
          <w:szCs w:val="24"/>
        </w:rPr>
        <w:t>DC</w:t>
      </w:r>
    </w:p>
    <w:p w14:paraId="60DAB885" w14:textId="77777777" w:rsidR="00425CF8" w:rsidRPr="00990645" w:rsidRDefault="00C32F09" w:rsidP="000B36F0">
      <w:pPr>
        <w:tabs>
          <w:tab w:val="left" w:pos="360"/>
          <w:tab w:val="left" w:pos="720"/>
          <w:tab w:val="left" w:pos="1080"/>
          <w:tab w:val="left" w:pos="1440"/>
        </w:tabs>
        <w:ind w:left="720"/>
        <w:rPr>
          <w:sz w:val="24"/>
          <w:szCs w:val="24"/>
        </w:rPr>
      </w:pPr>
      <w:r w:rsidRPr="00990645">
        <w:rPr>
          <w:spacing w:val="-1"/>
          <w:sz w:val="24"/>
          <w:szCs w:val="24"/>
        </w:rPr>
        <w:t>(</w:t>
      </w:r>
      <w:r w:rsidRPr="00990645">
        <w:rPr>
          <w:sz w:val="24"/>
          <w:szCs w:val="24"/>
        </w:rPr>
        <w:t>202)</w:t>
      </w:r>
      <w:r w:rsidRPr="00990645">
        <w:rPr>
          <w:spacing w:val="-3"/>
          <w:sz w:val="24"/>
          <w:szCs w:val="24"/>
        </w:rPr>
        <w:t xml:space="preserve"> </w:t>
      </w:r>
      <w:r w:rsidRPr="00990645">
        <w:rPr>
          <w:sz w:val="24"/>
          <w:szCs w:val="24"/>
        </w:rPr>
        <w:t>633</w:t>
      </w:r>
      <w:r w:rsidRPr="00990645">
        <w:rPr>
          <w:spacing w:val="-1"/>
          <w:sz w:val="24"/>
          <w:szCs w:val="24"/>
        </w:rPr>
        <w:t>-</w:t>
      </w:r>
      <w:r w:rsidRPr="00990645">
        <w:rPr>
          <w:sz w:val="24"/>
          <w:szCs w:val="24"/>
        </w:rPr>
        <w:t>1000</w:t>
      </w:r>
    </w:p>
    <w:p w14:paraId="41E5AB8C" w14:textId="77777777" w:rsidR="00425CF8" w:rsidRPr="000B36F0" w:rsidRDefault="00C32F09" w:rsidP="000B36F0">
      <w:pPr>
        <w:tabs>
          <w:tab w:val="left" w:pos="360"/>
          <w:tab w:val="left" w:pos="720"/>
          <w:tab w:val="left" w:pos="1080"/>
          <w:tab w:val="left" w:pos="1440"/>
        </w:tabs>
        <w:ind w:left="720"/>
        <w:rPr>
          <w:sz w:val="24"/>
          <w:szCs w:val="24"/>
          <w:u w:val="single"/>
        </w:rPr>
      </w:pPr>
      <w:r w:rsidRPr="000B36F0">
        <w:rPr>
          <w:position w:val="-1"/>
          <w:sz w:val="24"/>
          <w:szCs w:val="24"/>
          <w:u w:val="single"/>
        </w:rPr>
        <w:t>http://www.si.</w:t>
      </w:r>
      <w:r w:rsidRPr="000B36F0">
        <w:rPr>
          <w:spacing w:val="-1"/>
          <w:position w:val="-1"/>
          <w:sz w:val="24"/>
          <w:szCs w:val="24"/>
          <w:u w:val="single"/>
        </w:rPr>
        <w:t>e</w:t>
      </w:r>
      <w:r w:rsidRPr="000B36F0">
        <w:rPr>
          <w:position w:val="-1"/>
          <w:sz w:val="24"/>
          <w:szCs w:val="24"/>
          <w:u w:val="single"/>
        </w:rPr>
        <w:t>du/</w:t>
      </w:r>
    </w:p>
    <w:p w14:paraId="22F2F38D" w14:textId="77777777" w:rsidR="00425CF8" w:rsidRPr="000B36F0" w:rsidRDefault="00C32F09" w:rsidP="000B36F0">
      <w:pPr>
        <w:pStyle w:val="ListParagraph"/>
        <w:numPr>
          <w:ilvl w:val="1"/>
          <w:numId w:val="21"/>
        </w:numPr>
        <w:tabs>
          <w:tab w:val="left" w:pos="360"/>
          <w:tab w:val="left" w:pos="720"/>
          <w:tab w:val="left" w:pos="1080"/>
          <w:tab w:val="left" w:pos="1440"/>
        </w:tabs>
        <w:rPr>
          <w:sz w:val="24"/>
          <w:szCs w:val="24"/>
        </w:rPr>
      </w:pPr>
      <w:r w:rsidRPr="000B36F0">
        <w:rPr>
          <w:sz w:val="24"/>
          <w:szCs w:val="24"/>
        </w:rPr>
        <w:t>V</w:t>
      </w:r>
      <w:r w:rsidRPr="000B36F0">
        <w:rPr>
          <w:spacing w:val="1"/>
          <w:sz w:val="24"/>
          <w:szCs w:val="24"/>
        </w:rPr>
        <w:t>i</w:t>
      </w:r>
      <w:r w:rsidRPr="000B36F0">
        <w:rPr>
          <w:spacing w:val="-2"/>
          <w:sz w:val="24"/>
          <w:szCs w:val="24"/>
        </w:rPr>
        <w:t>s</w:t>
      </w:r>
      <w:r w:rsidRPr="000B36F0">
        <w:rPr>
          <w:spacing w:val="1"/>
          <w:sz w:val="24"/>
          <w:szCs w:val="24"/>
        </w:rPr>
        <w:t>i</w:t>
      </w:r>
      <w:r w:rsidRPr="000B36F0">
        <w:rPr>
          <w:sz w:val="24"/>
          <w:szCs w:val="24"/>
        </w:rPr>
        <w:t>t</w:t>
      </w:r>
      <w:r w:rsidRPr="000B36F0">
        <w:rPr>
          <w:spacing w:val="1"/>
          <w:sz w:val="24"/>
          <w:szCs w:val="24"/>
        </w:rPr>
        <w:t xml:space="preserve"> </w:t>
      </w:r>
      <w:r w:rsidRPr="000B36F0">
        <w:rPr>
          <w:sz w:val="24"/>
          <w:szCs w:val="24"/>
        </w:rPr>
        <w:t>o</w:t>
      </w:r>
      <w:r w:rsidRPr="000B36F0">
        <w:rPr>
          <w:spacing w:val="-2"/>
          <w:sz w:val="24"/>
          <w:szCs w:val="24"/>
        </w:rPr>
        <w:t>n</w:t>
      </w:r>
      <w:r w:rsidRPr="000B36F0">
        <w:rPr>
          <w:sz w:val="24"/>
          <w:szCs w:val="24"/>
        </w:rPr>
        <w:t>e</w:t>
      </w:r>
      <w:r w:rsidRPr="000B36F0">
        <w:rPr>
          <w:spacing w:val="-2"/>
          <w:sz w:val="24"/>
          <w:szCs w:val="24"/>
        </w:rPr>
        <w:t xml:space="preserve"> o</w:t>
      </w:r>
      <w:r w:rsidRPr="000B36F0">
        <w:rPr>
          <w:sz w:val="24"/>
          <w:szCs w:val="24"/>
        </w:rPr>
        <w:t>f</w:t>
      </w:r>
      <w:r w:rsidRPr="000B36F0">
        <w:rPr>
          <w:spacing w:val="1"/>
          <w:sz w:val="24"/>
          <w:szCs w:val="24"/>
        </w:rPr>
        <w:t xml:space="preserve"> </w:t>
      </w:r>
      <w:r w:rsidRPr="000B36F0">
        <w:rPr>
          <w:spacing w:val="-2"/>
          <w:sz w:val="24"/>
          <w:szCs w:val="24"/>
        </w:rPr>
        <w:t>1</w:t>
      </w:r>
      <w:r w:rsidRPr="000B36F0">
        <w:rPr>
          <w:sz w:val="24"/>
          <w:szCs w:val="24"/>
        </w:rPr>
        <w:t xml:space="preserve">9 </w:t>
      </w:r>
      <w:r w:rsidRPr="000B36F0">
        <w:rPr>
          <w:spacing w:val="-1"/>
          <w:sz w:val="24"/>
          <w:szCs w:val="24"/>
        </w:rPr>
        <w:t>m</w:t>
      </w:r>
      <w:r w:rsidRPr="000B36F0">
        <w:rPr>
          <w:spacing w:val="-2"/>
          <w:sz w:val="24"/>
          <w:szCs w:val="24"/>
        </w:rPr>
        <w:t>use</w:t>
      </w:r>
      <w:r w:rsidRPr="000B36F0">
        <w:rPr>
          <w:sz w:val="24"/>
          <w:szCs w:val="24"/>
        </w:rPr>
        <w:t>u</w:t>
      </w:r>
      <w:r w:rsidRPr="000B36F0">
        <w:rPr>
          <w:spacing w:val="-1"/>
          <w:sz w:val="24"/>
          <w:szCs w:val="24"/>
        </w:rPr>
        <w:t>m</w:t>
      </w:r>
      <w:r w:rsidRPr="000B36F0">
        <w:rPr>
          <w:sz w:val="24"/>
          <w:szCs w:val="24"/>
        </w:rPr>
        <w:t>s</w:t>
      </w:r>
      <w:r w:rsidRPr="000B36F0">
        <w:rPr>
          <w:spacing w:val="-2"/>
          <w:sz w:val="24"/>
          <w:szCs w:val="24"/>
        </w:rPr>
        <w:t xml:space="preserve"> </w:t>
      </w:r>
      <w:r w:rsidRPr="000B36F0">
        <w:rPr>
          <w:sz w:val="24"/>
          <w:szCs w:val="24"/>
        </w:rPr>
        <w:t>a</w:t>
      </w:r>
      <w:r w:rsidRPr="000B36F0">
        <w:rPr>
          <w:spacing w:val="-7"/>
          <w:sz w:val="24"/>
          <w:szCs w:val="24"/>
        </w:rPr>
        <w:t>n</w:t>
      </w:r>
      <w:r w:rsidRPr="000B36F0">
        <w:rPr>
          <w:sz w:val="24"/>
          <w:szCs w:val="24"/>
        </w:rPr>
        <w:t>d</w:t>
      </w:r>
      <w:r w:rsidRPr="000B36F0">
        <w:rPr>
          <w:spacing w:val="3"/>
          <w:sz w:val="24"/>
          <w:szCs w:val="24"/>
        </w:rPr>
        <w:t xml:space="preserve"> </w:t>
      </w:r>
      <w:r w:rsidRPr="000B36F0">
        <w:rPr>
          <w:spacing w:val="1"/>
          <w:sz w:val="24"/>
          <w:szCs w:val="24"/>
        </w:rPr>
        <w:t>t</w:t>
      </w:r>
      <w:r w:rsidRPr="000B36F0">
        <w:rPr>
          <w:sz w:val="24"/>
          <w:szCs w:val="24"/>
        </w:rPr>
        <w:t>he</w:t>
      </w:r>
      <w:r w:rsidRPr="000B36F0">
        <w:rPr>
          <w:spacing w:val="1"/>
          <w:sz w:val="24"/>
          <w:szCs w:val="24"/>
        </w:rPr>
        <w:t xml:space="preserve"> </w:t>
      </w:r>
      <w:r w:rsidRPr="000B36F0">
        <w:rPr>
          <w:spacing w:val="-1"/>
          <w:sz w:val="24"/>
          <w:szCs w:val="24"/>
        </w:rPr>
        <w:t>N</w:t>
      </w:r>
      <w:r w:rsidRPr="000B36F0">
        <w:rPr>
          <w:spacing w:val="-5"/>
          <w:sz w:val="24"/>
          <w:szCs w:val="24"/>
        </w:rPr>
        <w:t>a</w:t>
      </w:r>
      <w:r w:rsidRPr="000B36F0">
        <w:rPr>
          <w:spacing w:val="-1"/>
          <w:sz w:val="24"/>
          <w:szCs w:val="24"/>
        </w:rPr>
        <w:t>t</w:t>
      </w:r>
      <w:r w:rsidRPr="000B36F0">
        <w:rPr>
          <w:spacing w:val="1"/>
          <w:sz w:val="24"/>
          <w:szCs w:val="24"/>
        </w:rPr>
        <w:t>i</w:t>
      </w:r>
      <w:r w:rsidRPr="000B36F0">
        <w:rPr>
          <w:sz w:val="24"/>
          <w:szCs w:val="24"/>
        </w:rPr>
        <w:t>on</w:t>
      </w:r>
      <w:r w:rsidRPr="000B36F0">
        <w:rPr>
          <w:spacing w:val="-2"/>
          <w:sz w:val="24"/>
          <w:szCs w:val="24"/>
        </w:rPr>
        <w:t>a</w:t>
      </w:r>
      <w:r w:rsidRPr="000B36F0">
        <w:rPr>
          <w:sz w:val="24"/>
          <w:szCs w:val="24"/>
        </w:rPr>
        <w:t>l</w:t>
      </w:r>
      <w:r w:rsidRPr="000B36F0">
        <w:rPr>
          <w:spacing w:val="1"/>
          <w:sz w:val="24"/>
          <w:szCs w:val="24"/>
        </w:rPr>
        <w:t xml:space="preserve"> </w:t>
      </w:r>
      <w:r w:rsidRPr="000B36F0">
        <w:rPr>
          <w:spacing w:val="-3"/>
          <w:sz w:val="24"/>
          <w:szCs w:val="24"/>
        </w:rPr>
        <w:t>Z</w:t>
      </w:r>
      <w:r w:rsidRPr="000B36F0">
        <w:rPr>
          <w:sz w:val="24"/>
          <w:szCs w:val="24"/>
        </w:rPr>
        <w:t>oo</w:t>
      </w:r>
      <w:r w:rsidRPr="000B36F0">
        <w:rPr>
          <w:spacing w:val="-2"/>
          <w:sz w:val="24"/>
          <w:szCs w:val="24"/>
        </w:rPr>
        <w:t xml:space="preserve"> r</w:t>
      </w:r>
      <w:r w:rsidRPr="000B36F0">
        <w:rPr>
          <w:spacing w:val="1"/>
          <w:sz w:val="24"/>
          <w:szCs w:val="24"/>
        </w:rPr>
        <w:t>i</w:t>
      </w:r>
      <w:r w:rsidRPr="000B36F0">
        <w:rPr>
          <w:sz w:val="24"/>
          <w:szCs w:val="24"/>
        </w:rPr>
        <w:t>g</w:t>
      </w:r>
      <w:r w:rsidRPr="000B36F0">
        <w:rPr>
          <w:spacing w:val="-5"/>
          <w:sz w:val="24"/>
          <w:szCs w:val="24"/>
        </w:rPr>
        <w:t>h</w:t>
      </w:r>
      <w:r w:rsidRPr="000B36F0">
        <w:rPr>
          <w:sz w:val="24"/>
          <w:szCs w:val="24"/>
        </w:rPr>
        <w:t>t</w:t>
      </w:r>
      <w:r w:rsidRPr="000B36F0">
        <w:rPr>
          <w:spacing w:val="1"/>
          <w:sz w:val="24"/>
          <w:szCs w:val="24"/>
        </w:rPr>
        <w:t xml:space="preserve"> i</w:t>
      </w:r>
      <w:r w:rsidRPr="000B36F0">
        <w:rPr>
          <w:sz w:val="24"/>
          <w:szCs w:val="24"/>
        </w:rPr>
        <w:t>n</w:t>
      </w:r>
      <w:r w:rsidRPr="000B36F0">
        <w:rPr>
          <w:spacing w:val="-7"/>
          <w:sz w:val="24"/>
          <w:szCs w:val="24"/>
        </w:rPr>
        <w:t xml:space="preserve"> </w:t>
      </w:r>
      <w:r w:rsidRPr="000B36F0">
        <w:rPr>
          <w:spacing w:val="1"/>
          <w:sz w:val="24"/>
          <w:szCs w:val="24"/>
        </w:rPr>
        <w:t>t</w:t>
      </w:r>
      <w:r w:rsidRPr="000B36F0">
        <w:rPr>
          <w:sz w:val="24"/>
          <w:szCs w:val="24"/>
        </w:rPr>
        <w:t>he</w:t>
      </w:r>
      <w:r w:rsidRPr="000B36F0">
        <w:rPr>
          <w:spacing w:val="1"/>
          <w:sz w:val="24"/>
          <w:szCs w:val="24"/>
        </w:rPr>
        <w:t xml:space="preserve"> </w:t>
      </w:r>
      <w:r w:rsidRPr="000B36F0">
        <w:rPr>
          <w:spacing w:val="-1"/>
          <w:sz w:val="24"/>
          <w:szCs w:val="24"/>
        </w:rPr>
        <w:t>D</w:t>
      </w:r>
      <w:r w:rsidRPr="000B36F0">
        <w:rPr>
          <w:sz w:val="24"/>
          <w:szCs w:val="24"/>
        </w:rPr>
        <w:t>C</w:t>
      </w:r>
      <w:r w:rsidRPr="000B36F0">
        <w:rPr>
          <w:spacing w:val="-1"/>
          <w:sz w:val="24"/>
          <w:szCs w:val="24"/>
        </w:rPr>
        <w:t xml:space="preserve"> </w:t>
      </w:r>
      <w:r w:rsidRPr="000B36F0">
        <w:rPr>
          <w:sz w:val="24"/>
          <w:szCs w:val="24"/>
        </w:rPr>
        <w:t>a</w:t>
      </w:r>
      <w:r w:rsidRPr="000B36F0">
        <w:rPr>
          <w:spacing w:val="-2"/>
          <w:sz w:val="24"/>
          <w:szCs w:val="24"/>
        </w:rPr>
        <w:t>rea.</w:t>
      </w:r>
    </w:p>
    <w:p w14:paraId="5D762BF5" w14:textId="6DD23C28" w:rsidR="007765F6" w:rsidRPr="007E4C54" w:rsidRDefault="00C32F09" w:rsidP="007E4C54">
      <w:pPr>
        <w:pStyle w:val="ListParagraph"/>
        <w:numPr>
          <w:ilvl w:val="0"/>
          <w:numId w:val="21"/>
        </w:numPr>
        <w:tabs>
          <w:tab w:val="left" w:pos="360"/>
          <w:tab w:val="left" w:pos="720"/>
          <w:tab w:val="left" w:pos="1080"/>
          <w:tab w:val="left" w:pos="1440"/>
        </w:tabs>
        <w:rPr>
          <w:sz w:val="24"/>
          <w:szCs w:val="24"/>
        </w:rPr>
      </w:pPr>
      <w:r w:rsidRPr="007E4C54">
        <w:rPr>
          <w:b/>
          <w:spacing w:val="1"/>
          <w:sz w:val="24"/>
          <w:szCs w:val="24"/>
        </w:rPr>
        <w:t>Th</w:t>
      </w:r>
      <w:r w:rsidRPr="007E4C54">
        <w:rPr>
          <w:b/>
          <w:sz w:val="24"/>
          <w:szCs w:val="24"/>
        </w:rPr>
        <w:t>e</w:t>
      </w:r>
      <w:r w:rsidRPr="007E4C54">
        <w:rPr>
          <w:b/>
          <w:spacing w:val="-1"/>
          <w:sz w:val="24"/>
          <w:szCs w:val="24"/>
        </w:rPr>
        <w:t xml:space="preserve"> </w:t>
      </w:r>
      <w:r w:rsidRPr="007E4C54">
        <w:rPr>
          <w:b/>
          <w:sz w:val="24"/>
          <w:szCs w:val="24"/>
        </w:rPr>
        <w:t>Wal</w:t>
      </w:r>
      <w:r w:rsidRPr="007E4C54">
        <w:rPr>
          <w:b/>
          <w:spacing w:val="-1"/>
          <w:sz w:val="24"/>
          <w:szCs w:val="24"/>
        </w:rPr>
        <w:t>ter</w:t>
      </w:r>
      <w:r w:rsidRPr="007E4C54">
        <w:rPr>
          <w:b/>
          <w:sz w:val="24"/>
          <w:szCs w:val="24"/>
        </w:rPr>
        <w:t>s A</w:t>
      </w:r>
      <w:r w:rsidRPr="007E4C54">
        <w:rPr>
          <w:b/>
          <w:spacing w:val="-1"/>
          <w:sz w:val="24"/>
          <w:szCs w:val="24"/>
        </w:rPr>
        <w:t>r</w:t>
      </w:r>
      <w:r w:rsidRPr="007E4C54">
        <w:rPr>
          <w:b/>
          <w:sz w:val="24"/>
          <w:szCs w:val="24"/>
        </w:rPr>
        <w:t>t</w:t>
      </w:r>
      <w:r w:rsidRPr="007E4C54">
        <w:rPr>
          <w:b/>
          <w:spacing w:val="-1"/>
          <w:sz w:val="24"/>
          <w:szCs w:val="24"/>
        </w:rPr>
        <w:t xml:space="preserve"> M</w:t>
      </w:r>
      <w:r w:rsidRPr="007E4C54">
        <w:rPr>
          <w:b/>
          <w:spacing w:val="1"/>
          <w:sz w:val="24"/>
          <w:szCs w:val="24"/>
        </w:rPr>
        <w:t>u</w:t>
      </w:r>
      <w:r w:rsidRPr="007E4C54">
        <w:rPr>
          <w:b/>
          <w:sz w:val="24"/>
          <w:szCs w:val="24"/>
        </w:rPr>
        <w:t>s</w:t>
      </w:r>
      <w:r w:rsidRPr="007E4C54">
        <w:rPr>
          <w:b/>
          <w:spacing w:val="-1"/>
          <w:sz w:val="24"/>
          <w:szCs w:val="24"/>
        </w:rPr>
        <w:t>e</w:t>
      </w:r>
      <w:r w:rsidR="00475A57">
        <w:rPr>
          <w:b/>
          <w:spacing w:val="3"/>
          <w:sz w:val="24"/>
          <w:szCs w:val="24"/>
        </w:rPr>
        <w:t xml:space="preserve">um </w:t>
      </w:r>
    </w:p>
    <w:p w14:paraId="198137A3" w14:textId="77777777" w:rsidR="007765F6" w:rsidRPr="00990645" w:rsidRDefault="007765F6" w:rsidP="007E4C54">
      <w:pPr>
        <w:tabs>
          <w:tab w:val="left" w:pos="360"/>
          <w:tab w:val="left" w:pos="720"/>
          <w:tab w:val="left" w:pos="1080"/>
          <w:tab w:val="left" w:pos="1440"/>
        </w:tabs>
        <w:ind w:left="720"/>
        <w:rPr>
          <w:sz w:val="24"/>
          <w:szCs w:val="24"/>
        </w:rPr>
      </w:pPr>
      <w:r w:rsidRPr="00990645">
        <w:rPr>
          <w:sz w:val="24"/>
          <w:szCs w:val="24"/>
        </w:rPr>
        <w:t>600 North Charles Street</w:t>
      </w:r>
      <w:r w:rsidR="007E4C54">
        <w:rPr>
          <w:sz w:val="24"/>
          <w:szCs w:val="24"/>
        </w:rPr>
        <w:t xml:space="preserve">, </w:t>
      </w:r>
      <w:r w:rsidRPr="00990645">
        <w:rPr>
          <w:sz w:val="24"/>
          <w:szCs w:val="24"/>
        </w:rPr>
        <w:t xml:space="preserve">Baltimore, MD </w:t>
      </w:r>
      <w:r w:rsidR="007E4C54">
        <w:rPr>
          <w:sz w:val="24"/>
          <w:szCs w:val="24"/>
        </w:rPr>
        <w:t xml:space="preserve"> </w:t>
      </w:r>
      <w:r w:rsidRPr="00990645">
        <w:rPr>
          <w:sz w:val="24"/>
          <w:szCs w:val="24"/>
        </w:rPr>
        <w:t>21201</w:t>
      </w:r>
    </w:p>
    <w:p w14:paraId="0D4035B2" w14:textId="77777777" w:rsidR="007765F6" w:rsidRPr="00990645" w:rsidRDefault="007765F6" w:rsidP="007E4C54">
      <w:pPr>
        <w:tabs>
          <w:tab w:val="left" w:pos="360"/>
          <w:tab w:val="left" w:pos="720"/>
          <w:tab w:val="left" w:pos="1080"/>
          <w:tab w:val="left" w:pos="1440"/>
        </w:tabs>
        <w:ind w:left="720"/>
        <w:rPr>
          <w:sz w:val="24"/>
          <w:szCs w:val="24"/>
        </w:rPr>
      </w:pPr>
      <w:r w:rsidRPr="00990645">
        <w:rPr>
          <w:sz w:val="24"/>
          <w:szCs w:val="24"/>
        </w:rPr>
        <w:t>(410) 547-9000</w:t>
      </w:r>
    </w:p>
    <w:p w14:paraId="73589A18" w14:textId="77777777" w:rsidR="00425CF8" w:rsidRPr="007E4C54" w:rsidRDefault="00C32F09" w:rsidP="007E4C54">
      <w:pPr>
        <w:tabs>
          <w:tab w:val="left" w:pos="360"/>
          <w:tab w:val="left" w:pos="720"/>
          <w:tab w:val="left" w:pos="1080"/>
          <w:tab w:val="left" w:pos="1440"/>
        </w:tabs>
        <w:ind w:left="720"/>
        <w:rPr>
          <w:sz w:val="24"/>
          <w:szCs w:val="24"/>
          <w:u w:val="single"/>
        </w:rPr>
      </w:pPr>
      <w:r w:rsidRPr="007E4C54">
        <w:rPr>
          <w:position w:val="-1"/>
          <w:sz w:val="24"/>
          <w:szCs w:val="24"/>
          <w:u w:val="single"/>
        </w:rPr>
        <w:t>http://th</w:t>
      </w:r>
      <w:r w:rsidRPr="007E4C54">
        <w:rPr>
          <w:spacing w:val="-1"/>
          <w:position w:val="-1"/>
          <w:sz w:val="24"/>
          <w:szCs w:val="24"/>
          <w:u w:val="single"/>
        </w:rPr>
        <w:t>e</w:t>
      </w:r>
      <w:r w:rsidRPr="007E4C54">
        <w:rPr>
          <w:position w:val="-1"/>
          <w:sz w:val="24"/>
          <w:szCs w:val="24"/>
          <w:u w:val="single"/>
        </w:rPr>
        <w:t>w</w:t>
      </w:r>
      <w:r w:rsidRPr="007E4C54">
        <w:rPr>
          <w:spacing w:val="-1"/>
          <w:position w:val="-1"/>
          <w:sz w:val="24"/>
          <w:szCs w:val="24"/>
          <w:u w:val="single"/>
        </w:rPr>
        <w:t>a</w:t>
      </w:r>
      <w:r w:rsidRPr="007E4C54">
        <w:rPr>
          <w:spacing w:val="-2"/>
          <w:position w:val="-1"/>
          <w:sz w:val="24"/>
          <w:szCs w:val="24"/>
          <w:u w:val="single"/>
        </w:rPr>
        <w:t>l</w:t>
      </w:r>
      <w:r w:rsidRPr="007E4C54">
        <w:rPr>
          <w:position w:val="-1"/>
          <w:sz w:val="24"/>
          <w:szCs w:val="24"/>
          <w:u w:val="single"/>
        </w:rPr>
        <w:t>t</w:t>
      </w:r>
      <w:r w:rsidRPr="007E4C54">
        <w:rPr>
          <w:spacing w:val="-1"/>
          <w:position w:val="-1"/>
          <w:sz w:val="24"/>
          <w:szCs w:val="24"/>
          <w:u w:val="single"/>
        </w:rPr>
        <w:t>er</w:t>
      </w:r>
      <w:r w:rsidRPr="007E4C54">
        <w:rPr>
          <w:position w:val="-1"/>
          <w:sz w:val="24"/>
          <w:szCs w:val="24"/>
          <w:u w:val="single"/>
        </w:rPr>
        <w:t>s.o</w:t>
      </w:r>
      <w:r w:rsidRPr="007E4C54">
        <w:rPr>
          <w:spacing w:val="-1"/>
          <w:position w:val="-1"/>
          <w:sz w:val="24"/>
          <w:szCs w:val="24"/>
          <w:u w:val="single"/>
        </w:rPr>
        <w:t>r</w:t>
      </w:r>
      <w:r w:rsidRPr="007E4C54">
        <w:rPr>
          <w:spacing w:val="-7"/>
          <w:position w:val="-1"/>
          <w:sz w:val="24"/>
          <w:szCs w:val="24"/>
          <w:u w:val="single"/>
        </w:rPr>
        <w:t>g</w:t>
      </w:r>
      <w:r w:rsidRPr="007E4C54">
        <w:rPr>
          <w:position w:val="-1"/>
          <w:sz w:val="24"/>
          <w:szCs w:val="24"/>
          <w:u w:val="single"/>
        </w:rPr>
        <w:t>/</w:t>
      </w:r>
    </w:p>
    <w:p w14:paraId="291C7FE9" w14:textId="77777777" w:rsidR="00425CF8" w:rsidRPr="007E4C54" w:rsidRDefault="00C32F09" w:rsidP="007E4C54">
      <w:pPr>
        <w:pStyle w:val="ListParagraph"/>
        <w:numPr>
          <w:ilvl w:val="1"/>
          <w:numId w:val="21"/>
        </w:numPr>
        <w:tabs>
          <w:tab w:val="left" w:pos="360"/>
          <w:tab w:val="left" w:pos="720"/>
          <w:tab w:val="left" w:pos="1080"/>
          <w:tab w:val="left" w:pos="1440"/>
        </w:tabs>
        <w:rPr>
          <w:sz w:val="24"/>
          <w:szCs w:val="24"/>
        </w:rPr>
      </w:pPr>
      <w:r w:rsidRPr="007E4C54">
        <w:rPr>
          <w:sz w:val="24"/>
          <w:szCs w:val="24"/>
        </w:rPr>
        <w:t>The</w:t>
      </w:r>
      <w:r w:rsidRPr="007E4C54">
        <w:rPr>
          <w:spacing w:val="1"/>
          <w:sz w:val="24"/>
          <w:szCs w:val="24"/>
        </w:rPr>
        <w:t xml:space="preserve"> </w:t>
      </w:r>
      <w:r w:rsidRPr="007E4C54">
        <w:rPr>
          <w:spacing w:val="-13"/>
          <w:sz w:val="24"/>
          <w:szCs w:val="24"/>
        </w:rPr>
        <w:t>W</w:t>
      </w:r>
      <w:r w:rsidRPr="007E4C54">
        <w:rPr>
          <w:sz w:val="24"/>
          <w:szCs w:val="24"/>
        </w:rPr>
        <w:t>a</w:t>
      </w:r>
      <w:r w:rsidRPr="007E4C54">
        <w:rPr>
          <w:spacing w:val="1"/>
          <w:sz w:val="24"/>
          <w:szCs w:val="24"/>
        </w:rPr>
        <w:t>lt</w:t>
      </w:r>
      <w:r w:rsidRPr="007E4C54">
        <w:rPr>
          <w:sz w:val="24"/>
          <w:szCs w:val="24"/>
        </w:rPr>
        <w:t>ers</w:t>
      </w:r>
      <w:r w:rsidRPr="007E4C54">
        <w:rPr>
          <w:spacing w:val="1"/>
          <w:sz w:val="24"/>
          <w:szCs w:val="24"/>
        </w:rPr>
        <w:t xml:space="preserve"> </w:t>
      </w:r>
      <w:r w:rsidRPr="007E4C54">
        <w:rPr>
          <w:spacing w:val="-3"/>
          <w:sz w:val="24"/>
          <w:szCs w:val="24"/>
        </w:rPr>
        <w:t>A</w:t>
      </w:r>
      <w:r w:rsidRPr="007E4C54">
        <w:rPr>
          <w:sz w:val="24"/>
          <w:szCs w:val="24"/>
        </w:rPr>
        <w:t>rt</w:t>
      </w:r>
      <w:r w:rsidRPr="007E4C54">
        <w:rPr>
          <w:spacing w:val="1"/>
          <w:sz w:val="24"/>
          <w:szCs w:val="24"/>
        </w:rPr>
        <w:t xml:space="preserve"> M</w:t>
      </w:r>
      <w:r w:rsidRPr="007E4C54">
        <w:rPr>
          <w:spacing w:val="-5"/>
          <w:sz w:val="24"/>
          <w:szCs w:val="24"/>
        </w:rPr>
        <w:t>u</w:t>
      </w:r>
      <w:r w:rsidRPr="007E4C54">
        <w:rPr>
          <w:sz w:val="24"/>
          <w:szCs w:val="24"/>
        </w:rPr>
        <w:t>seum</w:t>
      </w:r>
      <w:r w:rsidRPr="007E4C54">
        <w:rPr>
          <w:spacing w:val="-3"/>
          <w:sz w:val="24"/>
          <w:szCs w:val="24"/>
        </w:rPr>
        <w:t xml:space="preserve"> </w:t>
      </w:r>
      <w:r w:rsidRPr="007E4C54">
        <w:rPr>
          <w:spacing w:val="1"/>
          <w:sz w:val="24"/>
          <w:szCs w:val="24"/>
        </w:rPr>
        <w:t>i</w:t>
      </w:r>
      <w:r w:rsidRPr="007E4C54">
        <w:rPr>
          <w:sz w:val="24"/>
          <w:szCs w:val="24"/>
        </w:rPr>
        <w:t>n</w:t>
      </w:r>
      <w:r w:rsidRPr="007E4C54">
        <w:rPr>
          <w:spacing w:val="-7"/>
          <w:sz w:val="24"/>
          <w:szCs w:val="24"/>
        </w:rPr>
        <w:t xml:space="preserve"> </w:t>
      </w:r>
      <w:r w:rsidRPr="007E4C54">
        <w:rPr>
          <w:sz w:val="24"/>
          <w:szCs w:val="24"/>
        </w:rPr>
        <w:t>Ba</w:t>
      </w:r>
      <w:r w:rsidRPr="007E4C54">
        <w:rPr>
          <w:spacing w:val="-1"/>
          <w:sz w:val="24"/>
          <w:szCs w:val="24"/>
        </w:rPr>
        <w:t>l</w:t>
      </w:r>
      <w:r w:rsidRPr="007E4C54">
        <w:rPr>
          <w:spacing w:val="1"/>
          <w:sz w:val="24"/>
          <w:szCs w:val="24"/>
        </w:rPr>
        <w:t>ti</w:t>
      </w:r>
      <w:r w:rsidRPr="007E4C54">
        <w:rPr>
          <w:spacing w:val="-1"/>
          <w:sz w:val="24"/>
          <w:szCs w:val="24"/>
        </w:rPr>
        <w:t>m</w:t>
      </w:r>
      <w:r w:rsidRPr="007E4C54">
        <w:rPr>
          <w:sz w:val="24"/>
          <w:szCs w:val="24"/>
        </w:rPr>
        <w:t>o</w:t>
      </w:r>
      <w:r w:rsidRPr="007E4C54">
        <w:rPr>
          <w:spacing w:val="-4"/>
          <w:sz w:val="24"/>
          <w:szCs w:val="24"/>
        </w:rPr>
        <w:t>r</w:t>
      </w:r>
      <w:r w:rsidRPr="007E4C54">
        <w:rPr>
          <w:spacing w:val="-2"/>
          <w:sz w:val="24"/>
          <w:szCs w:val="24"/>
        </w:rPr>
        <w:t>e</w:t>
      </w:r>
      <w:r w:rsidRPr="007E4C54">
        <w:rPr>
          <w:sz w:val="24"/>
          <w:szCs w:val="24"/>
        </w:rPr>
        <w:t xml:space="preserve">, </w:t>
      </w:r>
      <w:r w:rsidRPr="007E4C54">
        <w:rPr>
          <w:spacing w:val="1"/>
          <w:sz w:val="24"/>
          <w:szCs w:val="24"/>
        </w:rPr>
        <w:t>M</w:t>
      </w:r>
      <w:r w:rsidRPr="007E4C54">
        <w:rPr>
          <w:spacing w:val="-2"/>
          <w:sz w:val="24"/>
          <w:szCs w:val="24"/>
        </w:rPr>
        <w:t>a</w:t>
      </w:r>
      <w:r w:rsidRPr="007E4C54">
        <w:rPr>
          <w:sz w:val="24"/>
          <w:szCs w:val="24"/>
        </w:rPr>
        <w:t>r</w:t>
      </w:r>
      <w:r w:rsidRPr="007E4C54">
        <w:rPr>
          <w:spacing w:val="-4"/>
          <w:sz w:val="24"/>
          <w:szCs w:val="24"/>
        </w:rPr>
        <w:t>y</w:t>
      </w:r>
      <w:r w:rsidRPr="007E4C54">
        <w:rPr>
          <w:spacing w:val="1"/>
          <w:sz w:val="24"/>
          <w:szCs w:val="24"/>
        </w:rPr>
        <w:t>l</w:t>
      </w:r>
      <w:r w:rsidRPr="007E4C54">
        <w:rPr>
          <w:sz w:val="24"/>
          <w:szCs w:val="24"/>
        </w:rPr>
        <w:t>and</w:t>
      </w:r>
      <w:r w:rsidRPr="007E4C54">
        <w:rPr>
          <w:spacing w:val="-2"/>
          <w:sz w:val="24"/>
          <w:szCs w:val="24"/>
        </w:rPr>
        <w:t xml:space="preserve"> </w:t>
      </w:r>
      <w:r w:rsidRPr="007E4C54">
        <w:rPr>
          <w:spacing w:val="-1"/>
          <w:sz w:val="24"/>
          <w:szCs w:val="24"/>
        </w:rPr>
        <w:t>i</w:t>
      </w:r>
      <w:r w:rsidRPr="007E4C54">
        <w:rPr>
          <w:sz w:val="24"/>
          <w:szCs w:val="24"/>
        </w:rPr>
        <w:t>s</w:t>
      </w:r>
      <w:r w:rsidRPr="007E4C54">
        <w:rPr>
          <w:spacing w:val="-4"/>
          <w:sz w:val="24"/>
          <w:szCs w:val="24"/>
        </w:rPr>
        <w:t xml:space="preserve"> </w:t>
      </w:r>
      <w:r w:rsidRPr="007E4C54">
        <w:rPr>
          <w:spacing w:val="1"/>
          <w:sz w:val="24"/>
          <w:szCs w:val="24"/>
        </w:rPr>
        <w:t>i</w:t>
      </w:r>
      <w:r w:rsidRPr="007E4C54">
        <w:rPr>
          <w:spacing w:val="-2"/>
          <w:sz w:val="24"/>
          <w:szCs w:val="24"/>
        </w:rPr>
        <w:t>n</w:t>
      </w:r>
      <w:r w:rsidRPr="007E4C54">
        <w:rPr>
          <w:spacing w:val="-1"/>
          <w:sz w:val="24"/>
          <w:szCs w:val="24"/>
        </w:rPr>
        <w:t>t</w:t>
      </w:r>
      <w:r w:rsidRPr="007E4C54">
        <w:rPr>
          <w:sz w:val="24"/>
          <w:szCs w:val="24"/>
        </w:rPr>
        <w:t>erna</w:t>
      </w:r>
      <w:r w:rsidRPr="007E4C54">
        <w:rPr>
          <w:spacing w:val="-1"/>
          <w:sz w:val="24"/>
          <w:szCs w:val="24"/>
        </w:rPr>
        <w:t>t</w:t>
      </w:r>
      <w:r w:rsidRPr="007E4C54">
        <w:rPr>
          <w:spacing w:val="1"/>
          <w:sz w:val="24"/>
          <w:szCs w:val="24"/>
        </w:rPr>
        <w:t>i</w:t>
      </w:r>
      <w:r w:rsidRPr="007E4C54">
        <w:rPr>
          <w:sz w:val="24"/>
          <w:szCs w:val="24"/>
        </w:rPr>
        <w:t>o</w:t>
      </w:r>
      <w:r w:rsidRPr="007E4C54">
        <w:rPr>
          <w:spacing w:val="-2"/>
          <w:sz w:val="24"/>
          <w:szCs w:val="24"/>
        </w:rPr>
        <w:t>na</w:t>
      </w:r>
      <w:r w:rsidRPr="007E4C54">
        <w:rPr>
          <w:spacing w:val="1"/>
          <w:sz w:val="24"/>
          <w:szCs w:val="24"/>
        </w:rPr>
        <w:t>ll</w:t>
      </w:r>
      <w:r w:rsidRPr="007E4C54">
        <w:rPr>
          <w:sz w:val="24"/>
          <w:szCs w:val="24"/>
        </w:rPr>
        <w:t>y</w:t>
      </w:r>
      <w:r w:rsidRPr="007E4C54">
        <w:rPr>
          <w:spacing w:val="-2"/>
          <w:sz w:val="24"/>
          <w:szCs w:val="24"/>
        </w:rPr>
        <w:t xml:space="preserve"> </w:t>
      </w:r>
      <w:r w:rsidRPr="007E4C54">
        <w:rPr>
          <w:spacing w:val="-4"/>
          <w:sz w:val="24"/>
          <w:szCs w:val="24"/>
        </w:rPr>
        <w:t>r</w:t>
      </w:r>
      <w:r w:rsidRPr="007E4C54">
        <w:rPr>
          <w:sz w:val="24"/>
          <w:szCs w:val="24"/>
        </w:rPr>
        <w:t>eno</w:t>
      </w:r>
      <w:r w:rsidRPr="007E4C54">
        <w:rPr>
          <w:spacing w:val="2"/>
          <w:sz w:val="24"/>
          <w:szCs w:val="24"/>
        </w:rPr>
        <w:t>w</w:t>
      </w:r>
      <w:r w:rsidRPr="007E4C54">
        <w:rPr>
          <w:spacing w:val="-2"/>
          <w:sz w:val="24"/>
          <w:szCs w:val="24"/>
        </w:rPr>
        <w:t>n</w:t>
      </w:r>
      <w:r w:rsidRPr="007E4C54">
        <w:rPr>
          <w:sz w:val="24"/>
          <w:szCs w:val="24"/>
        </w:rPr>
        <w:t xml:space="preserve">ed </w:t>
      </w:r>
      <w:r w:rsidRPr="007E4C54">
        <w:rPr>
          <w:spacing w:val="1"/>
          <w:sz w:val="24"/>
          <w:szCs w:val="24"/>
        </w:rPr>
        <w:t>f</w:t>
      </w:r>
      <w:r w:rsidRPr="007E4C54">
        <w:rPr>
          <w:spacing w:val="-5"/>
          <w:sz w:val="24"/>
          <w:szCs w:val="24"/>
        </w:rPr>
        <w:t>o</w:t>
      </w:r>
      <w:r w:rsidRPr="007E4C54">
        <w:rPr>
          <w:sz w:val="24"/>
          <w:szCs w:val="24"/>
        </w:rPr>
        <w:t>r</w:t>
      </w:r>
      <w:r w:rsidRPr="007E4C54">
        <w:rPr>
          <w:spacing w:val="-2"/>
          <w:sz w:val="24"/>
          <w:szCs w:val="24"/>
        </w:rPr>
        <w:t xml:space="preserve"> </w:t>
      </w:r>
      <w:r w:rsidRPr="007E4C54">
        <w:rPr>
          <w:spacing w:val="-1"/>
          <w:sz w:val="24"/>
          <w:szCs w:val="24"/>
        </w:rPr>
        <w:t>i</w:t>
      </w:r>
      <w:r w:rsidRPr="007E4C54">
        <w:rPr>
          <w:spacing w:val="1"/>
          <w:sz w:val="24"/>
          <w:szCs w:val="24"/>
        </w:rPr>
        <w:t>t</w:t>
      </w:r>
      <w:r w:rsidRPr="007E4C54">
        <w:rPr>
          <w:sz w:val="24"/>
          <w:szCs w:val="24"/>
        </w:rPr>
        <w:t>s</w:t>
      </w:r>
      <w:r w:rsidRPr="007E4C54">
        <w:rPr>
          <w:spacing w:val="1"/>
          <w:sz w:val="24"/>
          <w:szCs w:val="24"/>
        </w:rPr>
        <w:t xml:space="preserve"> </w:t>
      </w:r>
      <w:r w:rsidRPr="007E4C54">
        <w:rPr>
          <w:sz w:val="24"/>
          <w:szCs w:val="24"/>
        </w:rPr>
        <w:t>c</w:t>
      </w:r>
      <w:r w:rsidRPr="007E4C54">
        <w:rPr>
          <w:spacing w:val="-2"/>
          <w:sz w:val="24"/>
          <w:szCs w:val="24"/>
        </w:rPr>
        <w:t>o</w:t>
      </w:r>
      <w:r w:rsidRPr="007E4C54">
        <w:rPr>
          <w:spacing w:val="1"/>
          <w:sz w:val="24"/>
          <w:szCs w:val="24"/>
        </w:rPr>
        <w:t>l</w:t>
      </w:r>
      <w:r w:rsidRPr="007E4C54">
        <w:rPr>
          <w:spacing w:val="-1"/>
          <w:sz w:val="24"/>
          <w:szCs w:val="24"/>
        </w:rPr>
        <w:t>l</w:t>
      </w:r>
      <w:r w:rsidRPr="007E4C54">
        <w:rPr>
          <w:sz w:val="24"/>
          <w:szCs w:val="24"/>
        </w:rPr>
        <w:t>e</w:t>
      </w:r>
      <w:r w:rsidRPr="007E4C54">
        <w:rPr>
          <w:spacing w:val="-2"/>
          <w:sz w:val="24"/>
          <w:szCs w:val="24"/>
        </w:rPr>
        <w:t>c</w:t>
      </w:r>
      <w:r w:rsidRPr="007E4C54">
        <w:rPr>
          <w:spacing w:val="1"/>
          <w:sz w:val="24"/>
          <w:szCs w:val="24"/>
        </w:rPr>
        <w:t>ti</w:t>
      </w:r>
      <w:r w:rsidRPr="007E4C54">
        <w:rPr>
          <w:sz w:val="24"/>
          <w:szCs w:val="24"/>
        </w:rPr>
        <w:t>on</w:t>
      </w:r>
      <w:r w:rsidRPr="007E4C54">
        <w:rPr>
          <w:spacing w:val="-7"/>
          <w:sz w:val="24"/>
          <w:szCs w:val="24"/>
        </w:rPr>
        <w:t xml:space="preserve"> </w:t>
      </w:r>
      <w:r w:rsidRPr="007E4C54">
        <w:rPr>
          <w:sz w:val="24"/>
          <w:szCs w:val="24"/>
        </w:rPr>
        <w:t>of</w:t>
      </w:r>
      <w:r w:rsidRPr="007E4C54">
        <w:rPr>
          <w:spacing w:val="1"/>
          <w:sz w:val="24"/>
          <w:szCs w:val="24"/>
        </w:rPr>
        <w:t xml:space="preserve"> </w:t>
      </w:r>
      <w:r w:rsidRPr="007E4C54">
        <w:rPr>
          <w:spacing w:val="-2"/>
          <w:sz w:val="24"/>
          <w:szCs w:val="24"/>
        </w:rPr>
        <w:t>a</w:t>
      </w:r>
      <w:r w:rsidRPr="007E4C54">
        <w:rPr>
          <w:sz w:val="24"/>
          <w:szCs w:val="24"/>
        </w:rPr>
        <w:t>r</w:t>
      </w:r>
      <w:r w:rsidRPr="007E4C54">
        <w:rPr>
          <w:spacing w:val="1"/>
          <w:sz w:val="24"/>
          <w:szCs w:val="24"/>
        </w:rPr>
        <w:t>t</w:t>
      </w:r>
      <w:r w:rsidRPr="007E4C54">
        <w:rPr>
          <w:sz w:val="24"/>
          <w:szCs w:val="24"/>
        </w:rPr>
        <w:t xml:space="preserve">. </w:t>
      </w:r>
      <w:r w:rsidR="007E4C54">
        <w:rPr>
          <w:sz w:val="24"/>
          <w:szCs w:val="24"/>
        </w:rPr>
        <w:t xml:space="preserve"> </w:t>
      </w:r>
      <w:r w:rsidRPr="007E4C54">
        <w:rPr>
          <w:sz w:val="24"/>
          <w:szCs w:val="24"/>
        </w:rPr>
        <w:t>The</w:t>
      </w:r>
      <w:r w:rsidRPr="007E4C54">
        <w:rPr>
          <w:spacing w:val="1"/>
          <w:sz w:val="24"/>
          <w:szCs w:val="24"/>
        </w:rPr>
        <w:t xml:space="preserve"> </w:t>
      </w:r>
      <w:r w:rsidRPr="007E4C54">
        <w:rPr>
          <w:sz w:val="24"/>
          <w:szCs w:val="24"/>
        </w:rPr>
        <w:t>c</w:t>
      </w:r>
      <w:r w:rsidRPr="007E4C54">
        <w:rPr>
          <w:spacing w:val="-2"/>
          <w:sz w:val="24"/>
          <w:szCs w:val="24"/>
        </w:rPr>
        <w:t>o</w:t>
      </w:r>
      <w:r w:rsidRPr="007E4C54">
        <w:rPr>
          <w:spacing w:val="1"/>
          <w:sz w:val="24"/>
          <w:szCs w:val="24"/>
        </w:rPr>
        <w:t>ll</w:t>
      </w:r>
      <w:r w:rsidRPr="007E4C54">
        <w:rPr>
          <w:spacing w:val="-5"/>
          <w:sz w:val="24"/>
          <w:szCs w:val="24"/>
        </w:rPr>
        <w:t>e</w:t>
      </w:r>
      <w:r w:rsidRPr="007E4C54">
        <w:rPr>
          <w:spacing w:val="-2"/>
          <w:sz w:val="24"/>
          <w:szCs w:val="24"/>
        </w:rPr>
        <w:t>c</w:t>
      </w:r>
      <w:r w:rsidRPr="007E4C54">
        <w:rPr>
          <w:spacing w:val="1"/>
          <w:sz w:val="24"/>
          <w:szCs w:val="24"/>
        </w:rPr>
        <w:t>t</w:t>
      </w:r>
      <w:r w:rsidRPr="007E4C54">
        <w:rPr>
          <w:spacing w:val="-2"/>
          <w:sz w:val="24"/>
          <w:szCs w:val="24"/>
        </w:rPr>
        <w:t>i</w:t>
      </w:r>
      <w:r w:rsidRPr="007E4C54">
        <w:rPr>
          <w:sz w:val="24"/>
          <w:szCs w:val="24"/>
        </w:rPr>
        <w:t xml:space="preserve">on </w:t>
      </w:r>
      <w:r w:rsidRPr="007E4C54">
        <w:rPr>
          <w:spacing w:val="-2"/>
          <w:sz w:val="24"/>
          <w:szCs w:val="24"/>
        </w:rPr>
        <w:t>p</w:t>
      </w:r>
      <w:r w:rsidRPr="007E4C54">
        <w:rPr>
          <w:sz w:val="24"/>
          <w:szCs w:val="24"/>
        </w:rPr>
        <w:t>re</w:t>
      </w:r>
      <w:r w:rsidRPr="007E4C54">
        <w:rPr>
          <w:spacing w:val="-4"/>
          <w:sz w:val="24"/>
          <w:szCs w:val="24"/>
        </w:rPr>
        <w:t>s</w:t>
      </w:r>
      <w:r w:rsidRPr="007E4C54">
        <w:rPr>
          <w:sz w:val="24"/>
          <w:szCs w:val="24"/>
        </w:rPr>
        <w:t>e</w:t>
      </w:r>
      <w:r w:rsidRPr="007E4C54">
        <w:rPr>
          <w:spacing w:val="-2"/>
          <w:sz w:val="24"/>
          <w:szCs w:val="24"/>
        </w:rPr>
        <w:t>n</w:t>
      </w:r>
      <w:r w:rsidRPr="007E4C54">
        <w:rPr>
          <w:spacing w:val="-1"/>
          <w:sz w:val="24"/>
          <w:szCs w:val="24"/>
        </w:rPr>
        <w:t>t</w:t>
      </w:r>
      <w:r w:rsidRPr="007E4C54">
        <w:rPr>
          <w:sz w:val="24"/>
          <w:szCs w:val="24"/>
        </w:rPr>
        <w:t>s</w:t>
      </w:r>
      <w:r w:rsidRPr="007E4C54">
        <w:rPr>
          <w:spacing w:val="1"/>
          <w:sz w:val="24"/>
          <w:szCs w:val="24"/>
        </w:rPr>
        <w:t xml:space="preserve"> </w:t>
      </w:r>
      <w:r w:rsidRPr="007E4C54">
        <w:rPr>
          <w:spacing w:val="-2"/>
          <w:sz w:val="24"/>
          <w:szCs w:val="24"/>
        </w:rPr>
        <w:t>a</w:t>
      </w:r>
      <w:r w:rsidRPr="007E4C54">
        <w:rPr>
          <w:sz w:val="24"/>
          <w:szCs w:val="24"/>
        </w:rPr>
        <w:t>n</w:t>
      </w:r>
      <w:r w:rsidRPr="007E4C54">
        <w:rPr>
          <w:spacing w:val="-5"/>
          <w:sz w:val="24"/>
          <w:szCs w:val="24"/>
        </w:rPr>
        <w:t xml:space="preserve"> </w:t>
      </w:r>
      <w:r w:rsidRPr="007E4C54">
        <w:rPr>
          <w:sz w:val="24"/>
          <w:szCs w:val="24"/>
        </w:rPr>
        <w:t>over</w:t>
      </w:r>
      <w:r w:rsidRPr="007E4C54">
        <w:rPr>
          <w:spacing w:val="-4"/>
          <w:sz w:val="24"/>
          <w:szCs w:val="24"/>
        </w:rPr>
        <w:t>v</w:t>
      </w:r>
      <w:r w:rsidRPr="007E4C54">
        <w:rPr>
          <w:spacing w:val="1"/>
          <w:sz w:val="24"/>
          <w:szCs w:val="24"/>
        </w:rPr>
        <w:t>i</w:t>
      </w:r>
      <w:r w:rsidRPr="007E4C54">
        <w:rPr>
          <w:sz w:val="24"/>
          <w:szCs w:val="24"/>
        </w:rPr>
        <w:t>ew</w:t>
      </w:r>
      <w:r w:rsidRPr="007E4C54">
        <w:rPr>
          <w:spacing w:val="-1"/>
          <w:sz w:val="24"/>
          <w:szCs w:val="24"/>
        </w:rPr>
        <w:t xml:space="preserve"> </w:t>
      </w:r>
      <w:r w:rsidRPr="007E4C54">
        <w:rPr>
          <w:spacing w:val="-7"/>
          <w:sz w:val="24"/>
          <w:szCs w:val="24"/>
        </w:rPr>
        <w:t>o</w:t>
      </w:r>
      <w:r w:rsidRPr="007E4C54">
        <w:rPr>
          <w:sz w:val="24"/>
          <w:szCs w:val="24"/>
        </w:rPr>
        <w:t>f</w:t>
      </w:r>
      <w:r w:rsidRPr="007E4C54">
        <w:rPr>
          <w:spacing w:val="1"/>
          <w:sz w:val="24"/>
          <w:szCs w:val="24"/>
        </w:rPr>
        <w:t xml:space="preserve"> </w:t>
      </w:r>
      <w:r w:rsidRPr="007E4C54">
        <w:rPr>
          <w:spacing w:val="-1"/>
          <w:sz w:val="24"/>
          <w:szCs w:val="24"/>
        </w:rPr>
        <w:t>w</w:t>
      </w:r>
      <w:r w:rsidRPr="007E4C54">
        <w:rPr>
          <w:sz w:val="24"/>
          <w:szCs w:val="24"/>
        </w:rPr>
        <w:t>o</w:t>
      </w:r>
      <w:r w:rsidRPr="007E4C54">
        <w:rPr>
          <w:spacing w:val="-2"/>
          <w:sz w:val="24"/>
          <w:szCs w:val="24"/>
        </w:rPr>
        <w:t>r</w:t>
      </w:r>
      <w:r w:rsidRPr="007E4C54">
        <w:rPr>
          <w:spacing w:val="1"/>
          <w:sz w:val="24"/>
          <w:szCs w:val="24"/>
        </w:rPr>
        <w:t>l</w:t>
      </w:r>
      <w:r w:rsidRPr="007E4C54">
        <w:rPr>
          <w:sz w:val="24"/>
          <w:szCs w:val="24"/>
        </w:rPr>
        <w:t xml:space="preserve">d </w:t>
      </w:r>
      <w:r w:rsidRPr="007E4C54">
        <w:rPr>
          <w:spacing w:val="-5"/>
          <w:sz w:val="24"/>
          <w:szCs w:val="24"/>
        </w:rPr>
        <w:t>a</w:t>
      </w:r>
      <w:r w:rsidRPr="007E4C54">
        <w:rPr>
          <w:spacing w:val="-2"/>
          <w:sz w:val="24"/>
          <w:szCs w:val="24"/>
        </w:rPr>
        <w:t>r</w:t>
      </w:r>
      <w:r w:rsidRPr="007E4C54">
        <w:rPr>
          <w:sz w:val="24"/>
          <w:szCs w:val="24"/>
        </w:rPr>
        <w:t>t</w:t>
      </w:r>
      <w:r w:rsidRPr="007E4C54">
        <w:rPr>
          <w:spacing w:val="-1"/>
          <w:sz w:val="24"/>
          <w:szCs w:val="24"/>
        </w:rPr>
        <w:t xml:space="preserve"> </w:t>
      </w:r>
      <w:r w:rsidRPr="007E4C54">
        <w:rPr>
          <w:spacing w:val="1"/>
          <w:sz w:val="24"/>
          <w:szCs w:val="24"/>
        </w:rPr>
        <w:t>f</w:t>
      </w:r>
      <w:r w:rsidRPr="007E4C54">
        <w:rPr>
          <w:sz w:val="24"/>
          <w:szCs w:val="24"/>
        </w:rPr>
        <w:t>rom</w:t>
      </w:r>
      <w:r w:rsidRPr="007E4C54">
        <w:rPr>
          <w:spacing w:val="-8"/>
          <w:sz w:val="24"/>
          <w:szCs w:val="24"/>
        </w:rPr>
        <w:t xml:space="preserve"> </w:t>
      </w:r>
      <w:r w:rsidRPr="007E4C54">
        <w:rPr>
          <w:sz w:val="24"/>
          <w:szCs w:val="24"/>
        </w:rPr>
        <w:t>pr</w:t>
      </w:r>
      <w:r w:rsidRPr="007E4C54">
        <w:rPr>
          <w:spacing w:val="5"/>
          <w:sz w:val="24"/>
          <w:szCs w:val="24"/>
        </w:rPr>
        <w:t>e</w:t>
      </w:r>
      <w:r w:rsidRPr="007E4C54">
        <w:rPr>
          <w:spacing w:val="1"/>
          <w:sz w:val="24"/>
          <w:szCs w:val="24"/>
        </w:rPr>
        <w:t>-</w:t>
      </w:r>
      <w:r w:rsidRPr="007E4C54">
        <w:rPr>
          <w:spacing w:val="-2"/>
          <w:sz w:val="24"/>
          <w:szCs w:val="24"/>
        </w:rPr>
        <w:t>dy</w:t>
      </w:r>
      <w:r w:rsidRPr="007E4C54">
        <w:rPr>
          <w:sz w:val="24"/>
          <w:szCs w:val="24"/>
        </w:rPr>
        <w:t>na</w:t>
      </w:r>
      <w:r w:rsidRPr="007E4C54">
        <w:rPr>
          <w:spacing w:val="-4"/>
          <w:sz w:val="24"/>
          <w:szCs w:val="24"/>
        </w:rPr>
        <w:t>s</w:t>
      </w:r>
      <w:r w:rsidRPr="007E4C54">
        <w:rPr>
          <w:spacing w:val="1"/>
          <w:sz w:val="24"/>
          <w:szCs w:val="24"/>
        </w:rPr>
        <w:t>ti</w:t>
      </w:r>
      <w:r w:rsidRPr="007E4C54">
        <w:rPr>
          <w:sz w:val="24"/>
          <w:szCs w:val="24"/>
        </w:rPr>
        <w:t>c</w:t>
      </w:r>
      <w:r w:rsidRPr="007E4C54">
        <w:rPr>
          <w:spacing w:val="-2"/>
          <w:sz w:val="24"/>
          <w:szCs w:val="24"/>
        </w:rPr>
        <w:t xml:space="preserve"> </w:t>
      </w:r>
      <w:r w:rsidRPr="007E4C54">
        <w:rPr>
          <w:spacing w:val="-3"/>
          <w:sz w:val="24"/>
          <w:szCs w:val="24"/>
        </w:rPr>
        <w:t>E</w:t>
      </w:r>
      <w:r w:rsidRPr="007E4C54">
        <w:rPr>
          <w:sz w:val="24"/>
          <w:szCs w:val="24"/>
        </w:rPr>
        <w:t>gy</w:t>
      </w:r>
      <w:r w:rsidRPr="007E4C54">
        <w:rPr>
          <w:spacing w:val="-5"/>
          <w:sz w:val="24"/>
          <w:szCs w:val="24"/>
        </w:rPr>
        <w:t>p</w:t>
      </w:r>
      <w:r w:rsidRPr="007E4C54">
        <w:rPr>
          <w:sz w:val="24"/>
          <w:szCs w:val="24"/>
        </w:rPr>
        <w:t>t</w:t>
      </w:r>
      <w:r w:rsidRPr="007E4C54">
        <w:rPr>
          <w:spacing w:val="1"/>
          <w:sz w:val="24"/>
          <w:szCs w:val="24"/>
        </w:rPr>
        <w:t xml:space="preserve"> t</w:t>
      </w:r>
      <w:r w:rsidRPr="007E4C54">
        <w:rPr>
          <w:sz w:val="24"/>
          <w:szCs w:val="24"/>
        </w:rPr>
        <w:t>o</w:t>
      </w:r>
      <w:r w:rsidRPr="007E4C54">
        <w:rPr>
          <w:spacing w:val="-2"/>
          <w:sz w:val="24"/>
          <w:szCs w:val="24"/>
        </w:rPr>
        <w:t xml:space="preserve"> </w:t>
      </w:r>
      <w:r w:rsidRPr="007E4C54">
        <w:rPr>
          <w:sz w:val="24"/>
          <w:szCs w:val="24"/>
        </w:rPr>
        <w:t>2</w:t>
      </w:r>
      <w:r w:rsidRPr="007E4C54">
        <w:rPr>
          <w:spacing w:val="-5"/>
          <w:sz w:val="24"/>
          <w:szCs w:val="24"/>
        </w:rPr>
        <w:t>0</w:t>
      </w:r>
      <w:r w:rsidRPr="007E4C54">
        <w:rPr>
          <w:spacing w:val="1"/>
          <w:sz w:val="24"/>
          <w:szCs w:val="24"/>
        </w:rPr>
        <w:t>t</w:t>
      </w:r>
      <w:r w:rsidRPr="007E4C54">
        <w:rPr>
          <w:sz w:val="24"/>
          <w:szCs w:val="24"/>
        </w:rPr>
        <w:t>h</w:t>
      </w:r>
      <w:r w:rsidRPr="007E4C54">
        <w:rPr>
          <w:spacing w:val="-6"/>
          <w:sz w:val="24"/>
          <w:szCs w:val="24"/>
        </w:rPr>
        <w:t>-</w:t>
      </w:r>
      <w:r w:rsidRPr="007E4C54">
        <w:rPr>
          <w:sz w:val="24"/>
          <w:szCs w:val="24"/>
        </w:rPr>
        <w:t>cen</w:t>
      </w:r>
      <w:r w:rsidRPr="007E4C54">
        <w:rPr>
          <w:spacing w:val="1"/>
          <w:sz w:val="24"/>
          <w:szCs w:val="24"/>
        </w:rPr>
        <w:t>t</w:t>
      </w:r>
      <w:r w:rsidRPr="007E4C54">
        <w:rPr>
          <w:spacing w:val="-2"/>
          <w:sz w:val="24"/>
          <w:szCs w:val="24"/>
        </w:rPr>
        <w:t>ur</w:t>
      </w:r>
      <w:r w:rsidRPr="007E4C54">
        <w:rPr>
          <w:sz w:val="24"/>
          <w:szCs w:val="24"/>
        </w:rPr>
        <w:t>y</w:t>
      </w:r>
      <w:r w:rsidRPr="007E4C54">
        <w:rPr>
          <w:spacing w:val="1"/>
          <w:sz w:val="24"/>
          <w:szCs w:val="24"/>
        </w:rPr>
        <w:t xml:space="preserve"> </w:t>
      </w:r>
      <w:r w:rsidRPr="007E4C54">
        <w:rPr>
          <w:sz w:val="24"/>
          <w:szCs w:val="24"/>
        </w:rPr>
        <w:t>E</w:t>
      </w:r>
      <w:r w:rsidRPr="007E4C54">
        <w:rPr>
          <w:spacing w:val="-5"/>
          <w:sz w:val="24"/>
          <w:szCs w:val="24"/>
        </w:rPr>
        <w:t>u</w:t>
      </w:r>
      <w:r w:rsidRPr="007E4C54">
        <w:rPr>
          <w:sz w:val="24"/>
          <w:szCs w:val="24"/>
        </w:rPr>
        <w:t>rope,</w:t>
      </w:r>
      <w:r w:rsidR="007765F6" w:rsidRPr="007E4C54">
        <w:rPr>
          <w:sz w:val="24"/>
          <w:szCs w:val="24"/>
        </w:rPr>
        <w:t xml:space="preserve"> </w:t>
      </w:r>
      <w:r w:rsidRPr="007E4C54">
        <w:rPr>
          <w:sz w:val="24"/>
          <w:szCs w:val="24"/>
        </w:rPr>
        <w:t>and cou</w:t>
      </w:r>
      <w:r w:rsidRPr="007E4C54">
        <w:rPr>
          <w:spacing w:val="-5"/>
          <w:sz w:val="24"/>
          <w:szCs w:val="24"/>
        </w:rPr>
        <w:t>n</w:t>
      </w:r>
      <w:r w:rsidRPr="007E4C54">
        <w:rPr>
          <w:spacing w:val="1"/>
          <w:sz w:val="24"/>
          <w:szCs w:val="24"/>
        </w:rPr>
        <w:t>t</w:t>
      </w:r>
      <w:r w:rsidRPr="007E4C54">
        <w:rPr>
          <w:sz w:val="24"/>
          <w:szCs w:val="24"/>
        </w:rPr>
        <w:t>s</w:t>
      </w:r>
      <w:r w:rsidRPr="007E4C54">
        <w:rPr>
          <w:spacing w:val="-2"/>
          <w:sz w:val="24"/>
          <w:szCs w:val="24"/>
        </w:rPr>
        <w:t xml:space="preserve"> </w:t>
      </w:r>
      <w:r w:rsidRPr="007E4C54">
        <w:rPr>
          <w:sz w:val="24"/>
          <w:szCs w:val="24"/>
        </w:rPr>
        <w:t>a</w:t>
      </w:r>
      <w:r w:rsidRPr="007E4C54">
        <w:rPr>
          <w:spacing w:val="-1"/>
          <w:sz w:val="24"/>
          <w:szCs w:val="24"/>
        </w:rPr>
        <w:t>m</w:t>
      </w:r>
      <w:r w:rsidRPr="007E4C54">
        <w:rPr>
          <w:spacing w:val="-2"/>
          <w:sz w:val="24"/>
          <w:szCs w:val="24"/>
        </w:rPr>
        <w:t>o</w:t>
      </w:r>
      <w:r w:rsidRPr="007E4C54">
        <w:rPr>
          <w:sz w:val="24"/>
          <w:szCs w:val="24"/>
        </w:rPr>
        <w:t>ng</w:t>
      </w:r>
      <w:r w:rsidRPr="007E4C54">
        <w:rPr>
          <w:spacing w:val="-5"/>
          <w:sz w:val="24"/>
          <w:szCs w:val="24"/>
        </w:rPr>
        <w:t xml:space="preserve"> </w:t>
      </w:r>
      <w:r w:rsidRPr="007E4C54">
        <w:rPr>
          <w:spacing w:val="1"/>
          <w:sz w:val="24"/>
          <w:szCs w:val="24"/>
        </w:rPr>
        <w:t>i</w:t>
      </w:r>
      <w:r w:rsidRPr="007E4C54">
        <w:rPr>
          <w:spacing w:val="-1"/>
          <w:sz w:val="24"/>
          <w:szCs w:val="24"/>
        </w:rPr>
        <w:t>t</w:t>
      </w:r>
      <w:r w:rsidRPr="007E4C54">
        <w:rPr>
          <w:sz w:val="24"/>
          <w:szCs w:val="24"/>
        </w:rPr>
        <w:t>s</w:t>
      </w:r>
      <w:r w:rsidRPr="007E4C54">
        <w:rPr>
          <w:spacing w:val="1"/>
          <w:sz w:val="24"/>
          <w:szCs w:val="24"/>
        </w:rPr>
        <w:t xml:space="preserve"> </w:t>
      </w:r>
      <w:r w:rsidRPr="007E4C54">
        <w:rPr>
          <w:spacing w:val="-1"/>
          <w:sz w:val="24"/>
          <w:szCs w:val="24"/>
        </w:rPr>
        <w:t>m</w:t>
      </w:r>
      <w:r w:rsidRPr="007E4C54">
        <w:rPr>
          <w:sz w:val="24"/>
          <w:szCs w:val="24"/>
        </w:rPr>
        <w:t>a</w:t>
      </w:r>
      <w:r w:rsidRPr="007E4C54">
        <w:rPr>
          <w:spacing w:val="-5"/>
          <w:sz w:val="24"/>
          <w:szCs w:val="24"/>
        </w:rPr>
        <w:t>n</w:t>
      </w:r>
      <w:r w:rsidRPr="007E4C54">
        <w:rPr>
          <w:sz w:val="24"/>
          <w:szCs w:val="24"/>
        </w:rPr>
        <w:t>y</w:t>
      </w:r>
      <w:r w:rsidRPr="007E4C54">
        <w:rPr>
          <w:spacing w:val="-7"/>
          <w:sz w:val="24"/>
          <w:szCs w:val="24"/>
        </w:rPr>
        <w:t xml:space="preserve"> </w:t>
      </w:r>
      <w:r w:rsidRPr="007E4C54">
        <w:rPr>
          <w:spacing w:val="1"/>
          <w:sz w:val="24"/>
          <w:szCs w:val="24"/>
        </w:rPr>
        <w:t>t</w:t>
      </w:r>
      <w:r w:rsidRPr="007E4C54">
        <w:rPr>
          <w:sz w:val="24"/>
          <w:szCs w:val="24"/>
        </w:rPr>
        <w:t>re</w:t>
      </w:r>
      <w:r w:rsidRPr="007E4C54">
        <w:rPr>
          <w:spacing w:val="-2"/>
          <w:sz w:val="24"/>
          <w:szCs w:val="24"/>
        </w:rPr>
        <w:t>a</w:t>
      </w:r>
      <w:r w:rsidRPr="007E4C54">
        <w:rPr>
          <w:sz w:val="24"/>
          <w:szCs w:val="24"/>
        </w:rPr>
        <w:t>s</w:t>
      </w:r>
      <w:r w:rsidRPr="007E4C54">
        <w:rPr>
          <w:spacing w:val="-2"/>
          <w:sz w:val="24"/>
          <w:szCs w:val="24"/>
        </w:rPr>
        <w:t>u</w:t>
      </w:r>
      <w:r w:rsidRPr="007E4C54">
        <w:rPr>
          <w:sz w:val="24"/>
          <w:szCs w:val="24"/>
        </w:rPr>
        <w:t>res</w:t>
      </w:r>
      <w:r w:rsidRPr="007E4C54">
        <w:rPr>
          <w:spacing w:val="1"/>
          <w:sz w:val="24"/>
          <w:szCs w:val="24"/>
        </w:rPr>
        <w:t xml:space="preserve"> </w:t>
      </w:r>
      <w:r w:rsidRPr="007E4C54">
        <w:rPr>
          <w:spacing w:val="-1"/>
          <w:sz w:val="24"/>
          <w:szCs w:val="24"/>
        </w:rPr>
        <w:t>G</w:t>
      </w:r>
      <w:r w:rsidRPr="007E4C54">
        <w:rPr>
          <w:spacing w:val="-2"/>
          <w:sz w:val="24"/>
          <w:szCs w:val="24"/>
        </w:rPr>
        <w:t>ree</w:t>
      </w:r>
      <w:r w:rsidRPr="007E4C54">
        <w:rPr>
          <w:sz w:val="24"/>
          <w:szCs w:val="24"/>
        </w:rPr>
        <w:t>k</w:t>
      </w:r>
      <w:r w:rsidRPr="007E4C54">
        <w:rPr>
          <w:spacing w:val="1"/>
          <w:sz w:val="24"/>
          <w:szCs w:val="24"/>
        </w:rPr>
        <w:t xml:space="preserve"> </w:t>
      </w:r>
      <w:r w:rsidRPr="007E4C54">
        <w:rPr>
          <w:spacing w:val="-2"/>
          <w:sz w:val="24"/>
          <w:szCs w:val="24"/>
        </w:rPr>
        <w:t>s</w:t>
      </w:r>
      <w:r w:rsidRPr="007E4C54">
        <w:rPr>
          <w:sz w:val="24"/>
          <w:szCs w:val="24"/>
        </w:rPr>
        <w:t>c</w:t>
      </w:r>
      <w:r w:rsidRPr="007E4C54">
        <w:rPr>
          <w:spacing w:val="-5"/>
          <w:sz w:val="24"/>
          <w:szCs w:val="24"/>
        </w:rPr>
        <w:t>u</w:t>
      </w:r>
      <w:r w:rsidRPr="007E4C54">
        <w:rPr>
          <w:spacing w:val="1"/>
          <w:sz w:val="24"/>
          <w:szCs w:val="24"/>
        </w:rPr>
        <w:t>l</w:t>
      </w:r>
      <w:r w:rsidRPr="007E4C54">
        <w:rPr>
          <w:sz w:val="24"/>
          <w:szCs w:val="24"/>
        </w:rPr>
        <w:t>p</w:t>
      </w:r>
      <w:r w:rsidRPr="007E4C54">
        <w:rPr>
          <w:spacing w:val="1"/>
          <w:sz w:val="24"/>
          <w:szCs w:val="24"/>
        </w:rPr>
        <w:t>t</w:t>
      </w:r>
      <w:r w:rsidRPr="007E4C54">
        <w:rPr>
          <w:spacing w:val="-2"/>
          <w:sz w:val="24"/>
          <w:szCs w:val="24"/>
        </w:rPr>
        <w:t>u</w:t>
      </w:r>
      <w:r w:rsidRPr="007E4C54">
        <w:rPr>
          <w:sz w:val="24"/>
          <w:szCs w:val="24"/>
        </w:rPr>
        <w:t>re</w:t>
      </w:r>
      <w:r w:rsidRPr="007E4C54">
        <w:rPr>
          <w:spacing w:val="-2"/>
          <w:sz w:val="24"/>
          <w:szCs w:val="24"/>
        </w:rPr>
        <w:t xml:space="preserve"> </w:t>
      </w:r>
      <w:r w:rsidRPr="007E4C54">
        <w:rPr>
          <w:spacing w:val="-5"/>
          <w:sz w:val="24"/>
          <w:szCs w:val="24"/>
        </w:rPr>
        <w:t>a</w:t>
      </w:r>
      <w:r w:rsidRPr="007E4C54">
        <w:rPr>
          <w:sz w:val="24"/>
          <w:szCs w:val="24"/>
        </w:rPr>
        <w:t>nd Ro</w:t>
      </w:r>
      <w:r w:rsidRPr="007E4C54">
        <w:rPr>
          <w:spacing w:val="-4"/>
          <w:sz w:val="24"/>
          <w:szCs w:val="24"/>
        </w:rPr>
        <w:t>m</w:t>
      </w:r>
      <w:r w:rsidRPr="007E4C54">
        <w:rPr>
          <w:sz w:val="24"/>
          <w:szCs w:val="24"/>
        </w:rPr>
        <w:t>an s</w:t>
      </w:r>
      <w:r w:rsidRPr="007E4C54">
        <w:rPr>
          <w:spacing w:val="-2"/>
          <w:sz w:val="24"/>
          <w:szCs w:val="24"/>
        </w:rPr>
        <w:t>a</w:t>
      </w:r>
      <w:r w:rsidRPr="007E4C54">
        <w:rPr>
          <w:sz w:val="24"/>
          <w:szCs w:val="24"/>
        </w:rPr>
        <w:t>rco</w:t>
      </w:r>
      <w:r w:rsidRPr="007E4C54">
        <w:rPr>
          <w:spacing w:val="-2"/>
          <w:sz w:val="24"/>
          <w:szCs w:val="24"/>
        </w:rPr>
        <w:t>ph</w:t>
      </w:r>
      <w:r w:rsidRPr="007E4C54">
        <w:rPr>
          <w:sz w:val="24"/>
          <w:szCs w:val="24"/>
        </w:rPr>
        <w:t>a</w:t>
      </w:r>
      <w:r w:rsidRPr="007E4C54">
        <w:rPr>
          <w:spacing w:val="-5"/>
          <w:sz w:val="24"/>
          <w:szCs w:val="24"/>
        </w:rPr>
        <w:t>g</w:t>
      </w:r>
      <w:r w:rsidRPr="007E4C54">
        <w:rPr>
          <w:spacing w:val="1"/>
          <w:sz w:val="24"/>
          <w:szCs w:val="24"/>
        </w:rPr>
        <w:t>i</w:t>
      </w:r>
      <w:r w:rsidRPr="007E4C54">
        <w:rPr>
          <w:sz w:val="24"/>
          <w:szCs w:val="24"/>
        </w:rPr>
        <w:t>;</w:t>
      </w:r>
      <w:r w:rsidRPr="007E4C54">
        <w:rPr>
          <w:spacing w:val="1"/>
          <w:sz w:val="24"/>
          <w:szCs w:val="24"/>
        </w:rPr>
        <w:t xml:space="preserve"> </w:t>
      </w:r>
      <w:r w:rsidRPr="007E4C54">
        <w:rPr>
          <w:spacing w:val="-1"/>
          <w:sz w:val="24"/>
          <w:szCs w:val="24"/>
        </w:rPr>
        <w:t>m</w:t>
      </w:r>
      <w:r w:rsidRPr="007E4C54">
        <w:rPr>
          <w:spacing w:val="-2"/>
          <w:sz w:val="24"/>
          <w:szCs w:val="24"/>
        </w:rPr>
        <w:t>e</w:t>
      </w:r>
      <w:r w:rsidRPr="007E4C54">
        <w:rPr>
          <w:spacing w:val="-5"/>
          <w:sz w:val="24"/>
          <w:szCs w:val="24"/>
        </w:rPr>
        <w:t>d</w:t>
      </w:r>
      <w:r w:rsidRPr="007E4C54">
        <w:rPr>
          <w:spacing w:val="1"/>
          <w:sz w:val="24"/>
          <w:szCs w:val="24"/>
        </w:rPr>
        <w:t>i</w:t>
      </w:r>
      <w:r w:rsidRPr="007E4C54">
        <w:rPr>
          <w:sz w:val="24"/>
          <w:szCs w:val="24"/>
        </w:rPr>
        <w:t>ev</w:t>
      </w:r>
      <w:r w:rsidRPr="007E4C54">
        <w:rPr>
          <w:spacing w:val="-3"/>
          <w:sz w:val="24"/>
          <w:szCs w:val="24"/>
        </w:rPr>
        <w:t>a</w:t>
      </w:r>
      <w:r w:rsidRPr="007E4C54">
        <w:rPr>
          <w:sz w:val="24"/>
          <w:szCs w:val="24"/>
        </w:rPr>
        <w:t>l</w:t>
      </w:r>
      <w:r w:rsidRPr="007E4C54">
        <w:rPr>
          <w:spacing w:val="-1"/>
          <w:sz w:val="24"/>
          <w:szCs w:val="24"/>
        </w:rPr>
        <w:t xml:space="preserve"> </w:t>
      </w:r>
      <w:r w:rsidRPr="007E4C54">
        <w:rPr>
          <w:spacing w:val="1"/>
          <w:sz w:val="24"/>
          <w:szCs w:val="24"/>
        </w:rPr>
        <w:t>i</w:t>
      </w:r>
      <w:r w:rsidRPr="007E4C54">
        <w:rPr>
          <w:sz w:val="24"/>
          <w:szCs w:val="24"/>
        </w:rPr>
        <w:t>v</w:t>
      </w:r>
      <w:r w:rsidRPr="007E4C54">
        <w:rPr>
          <w:spacing w:val="-2"/>
          <w:sz w:val="24"/>
          <w:szCs w:val="24"/>
        </w:rPr>
        <w:t>or</w:t>
      </w:r>
      <w:r w:rsidRPr="007E4C54">
        <w:rPr>
          <w:spacing w:val="-1"/>
          <w:sz w:val="24"/>
          <w:szCs w:val="24"/>
        </w:rPr>
        <w:t>i</w:t>
      </w:r>
      <w:r w:rsidRPr="007E4C54">
        <w:rPr>
          <w:spacing w:val="-2"/>
          <w:sz w:val="24"/>
          <w:szCs w:val="24"/>
        </w:rPr>
        <w:t>e</w:t>
      </w:r>
      <w:r w:rsidRPr="007E4C54">
        <w:rPr>
          <w:sz w:val="24"/>
          <w:szCs w:val="24"/>
        </w:rPr>
        <w:t>s</w:t>
      </w:r>
      <w:r w:rsidRPr="007E4C54">
        <w:rPr>
          <w:spacing w:val="1"/>
          <w:sz w:val="24"/>
          <w:szCs w:val="24"/>
        </w:rPr>
        <w:t xml:space="preserve"> </w:t>
      </w:r>
      <w:r w:rsidRPr="007E4C54">
        <w:rPr>
          <w:sz w:val="24"/>
          <w:szCs w:val="24"/>
        </w:rPr>
        <w:t>a</w:t>
      </w:r>
      <w:r w:rsidRPr="007E4C54">
        <w:rPr>
          <w:spacing w:val="-2"/>
          <w:sz w:val="24"/>
          <w:szCs w:val="24"/>
        </w:rPr>
        <w:t>n</w:t>
      </w:r>
      <w:r w:rsidRPr="007E4C54">
        <w:rPr>
          <w:sz w:val="24"/>
          <w:szCs w:val="24"/>
        </w:rPr>
        <w:t xml:space="preserve">d </w:t>
      </w:r>
      <w:r w:rsidRPr="007E4C54">
        <w:rPr>
          <w:spacing w:val="-1"/>
          <w:sz w:val="24"/>
          <w:szCs w:val="24"/>
        </w:rPr>
        <w:t>O</w:t>
      </w:r>
      <w:r w:rsidRPr="007E4C54">
        <w:rPr>
          <w:spacing w:val="1"/>
          <w:sz w:val="24"/>
          <w:szCs w:val="24"/>
        </w:rPr>
        <w:t>l</w:t>
      </w:r>
      <w:r w:rsidRPr="007E4C54">
        <w:rPr>
          <w:sz w:val="24"/>
          <w:szCs w:val="24"/>
        </w:rPr>
        <w:t xml:space="preserve">d </w:t>
      </w:r>
      <w:r w:rsidRPr="007E4C54">
        <w:rPr>
          <w:spacing w:val="1"/>
          <w:sz w:val="24"/>
          <w:szCs w:val="24"/>
        </w:rPr>
        <w:t>M</w:t>
      </w:r>
      <w:r w:rsidRPr="007E4C54">
        <w:rPr>
          <w:spacing w:val="-2"/>
          <w:sz w:val="24"/>
          <w:szCs w:val="24"/>
        </w:rPr>
        <w:t>as</w:t>
      </w:r>
      <w:r w:rsidRPr="007E4C54">
        <w:rPr>
          <w:spacing w:val="1"/>
          <w:sz w:val="24"/>
          <w:szCs w:val="24"/>
        </w:rPr>
        <w:t>t</w:t>
      </w:r>
      <w:r w:rsidRPr="007E4C54">
        <w:rPr>
          <w:spacing w:val="-4"/>
          <w:sz w:val="24"/>
          <w:szCs w:val="24"/>
        </w:rPr>
        <w:t>e</w:t>
      </w:r>
      <w:r w:rsidRPr="007E4C54">
        <w:rPr>
          <w:sz w:val="24"/>
          <w:szCs w:val="24"/>
        </w:rPr>
        <w:t>r</w:t>
      </w:r>
      <w:r w:rsidRPr="007E4C54">
        <w:rPr>
          <w:spacing w:val="1"/>
          <w:sz w:val="24"/>
          <w:szCs w:val="24"/>
        </w:rPr>
        <w:t xml:space="preserve"> </w:t>
      </w:r>
      <w:r w:rsidRPr="007E4C54">
        <w:rPr>
          <w:sz w:val="24"/>
          <w:szCs w:val="24"/>
        </w:rPr>
        <w:t>p</w:t>
      </w:r>
      <w:r w:rsidRPr="007E4C54">
        <w:rPr>
          <w:spacing w:val="-2"/>
          <w:sz w:val="24"/>
          <w:szCs w:val="24"/>
        </w:rPr>
        <w:t>a</w:t>
      </w:r>
      <w:r w:rsidRPr="007E4C54">
        <w:rPr>
          <w:spacing w:val="1"/>
          <w:sz w:val="24"/>
          <w:szCs w:val="24"/>
        </w:rPr>
        <w:t>i</w:t>
      </w:r>
      <w:r w:rsidRPr="007E4C54">
        <w:rPr>
          <w:spacing w:val="-2"/>
          <w:sz w:val="24"/>
          <w:szCs w:val="24"/>
        </w:rPr>
        <w:t>n</w:t>
      </w:r>
      <w:r w:rsidRPr="007E4C54">
        <w:rPr>
          <w:spacing w:val="1"/>
          <w:sz w:val="24"/>
          <w:szCs w:val="24"/>
        </w:rPr>
        <w:t>ti</w:t>
      </w:r>
      <w:r w:rsidRPr="007E4C54">
        <w:rPr>
          <w:sz w:val="24"/>
          <w:szCs w:val="24"/>
        </w:rPr>
        <w:t>n</w:t>
      </w:r>
      <w:r w:rsidRPr="007E4C54">
        <w:rPr>
          <w:spacing w:val="-2"/>
          <w:sz w:val="24"/>
          <w:szCs w:val="24"/>
        </w:rPr>
        <w:t>gs</w:t>
      </w:r>
      <w:r w:rsidRPr="007E4C54">
        <w:rPr>
          <w:sz w:val="24"/>
          <w:szCs w:val="24"/>
        </w:rPr>
        <w:t>;</w:t>
      </w:r>
      <w:r w:rsidRPr="007E4C54">
        <w:rPr>
          <w:spacing w:val="1"/>
          <w:sz w:val="24"/>
          <w:szCs w:val="24"/>
        </w:rPr>
        <w:t xml:space="preserve"> </w:t>
      </w:r>
      <w:r w:rsidRPr="007E4C54">
        <w:rPr>
          <w:spacing w:val="-3"/>
          <w:sz w:val="24"/>
          <w:szCs w:val="24"/>
        </w:rPr>
        <w:t>A</w:t>
      </w:r>
      <w:r w:rsidRPr="007E4C54">
        <w:rPr>
          <w:spacing w:val="-4"/>
          <w:sz w:val="24"/>
          <w:szCs w:val="24"/>
        </w:rPr>
        <w:t>r</w:t>
      </w:r>
      <w:r w:rsidRPr="007E4C54">
        <w:rPr>
          <w:sz w:val="24"/>
          <w:szCs w:val="24"/>
        </w:rPr>
        <w:t>t</w:t>
      </w:r>
      <w:r w:rsidRPr="007E4C54">
        <w:rPr>
          <w:spacing w:val="-1"/>
          <w:sz w:val="24"/>
          <w:szCs w:val="24"/>
        </w:rPr>
        <w:t xml:space="preserve"> N</w:t>
      </w:r>
      <w:r w:rsidRPr="007E4C54">
        <w:rPr>
          <w:sz w:val="24"/>
          <w:szCs w:val="24"/>
        </w:rPr>
        <w:t>ouve</w:t>
      </w:r>
      <w:r w:rsidRPr="007E4C54">
        <w:rPr>
          <w:spacing w:val="-2"/>
          <w:sz w:val="24"/>
          <w:szCs w:val="24"/>
        </w:rPr>
        <w:t>a</w:t>
      </w:r>
      <w:r w:rsidRPr="007E4C54">
        <w:rPr>
          <w:sz w:val="24"/>
          <w:szCs w:val="24"/>
        </w:rPr>
        <w:t>u</w:t>
      </w:r>
      <w:r w:rsidRPr="007E4C54">
        <w:rPr>
          <w:spacing w:val="-2"/>
          <w:sz w:val="24"/>
          <w:szCs w:val="24"/>
        </w:rPr>
        <w:t xml:space="preserve"> </w:t>
      </w:r>
      <w:r w:rsidRPr="007E4C54">
        <w:rPr>
          <w:spacing w:val="1"/>
          <w:sz w:val="24"/>
          <w:szCs w:val="24"/>
        </w:rPr>
        <w:t>j</w:t>
      </w:r>
      <w:r w:rsidRPr="007E4C54">
        <w:rPr>
          <w:sz w:val="24"/>
          <w:szCs w:val="24"/>
        </w:rPr>
        <w:t>e</w:t>
      </w:r>
      <w:r w:rsidRPr="007E4C54">
        <w:rPr>
          <w:spacing w:val="-1"/>
          <w:sz w:val="24"/>
          <w:szCs w:val="24"/>
        </w:rPr>
        <w:t>w</w:t>
      </w:r>
      <w:r w:rsidRPr="007E4C54">
        <w:rPr>
          <w:spacing w:val="-4"/>
          <w:sz w:val="24"/>
          <w:szCs w:val="24"/>
        </w:rPr>
        <w:t>e</w:t>
      </w:r>
      <w:r w:rsidRPr="007E4C54">
        <w:rPr>
          <w:spacing w:val="1"/>
          <w:sz w:val="24"/>
          <w:szCs w:val="24"/>
        </w:rPr>
        <w:t>l</w:t>
      </w:r>
      <w:r w:rsidRPr="007E4C54">
        <w:rPr>
          <w:sz w:val="24"/>
          <w:szCs w:val="24"/>
        </w:rPr>
        <w:t>ry</w:t>
      </w:r>
      <w:r w:rsidRPr="007E4C54">
        <w:rPr>
          <w:spacing w:val="-4"/>
          <w:sz w:val="24"/>
          <w:szCs w:val="24"/>
        </w:rPr>
        <w:t xml:space="preserve"> </w:t>
      </w:r>
      <w:r w:rsidRPr="007E4C54">
        <w:rPr>
          <w:sz w:val="24"/>
          <w:szCs w:val="24"/>
        </w:rPr>
        <w:t>a</w:t>
      </w:r>
      <w:r w:rsidRPr="007E4C54">
        <w:rPr>
          <w:spacing w:val="-2"/>
          <w:sz w:val="24"/>
          <w:szCs w:val="24"/>
        </w:rPr>
        <w:t>n</w:t>
      </w:r>
      <w:r w:rsidRPr="007E4C54">
        <w:rPr>
          <w:sz w:val="24"/>
          <w:szCs w:val="24"/>
        </w:rPr>
        <w:t>d 1</w:t>
      </w:r>
      <w:r w:rsidRPr="007E4C54">
        <w:rPr>
          <w:spacing w:val="-5"/>
          <w:sz w:val="24"/>
          <w:szCs w:val="24"/>
        </w:rPr>
        <w:t>9</w:t>
      </w:r>
      <w:r w:rsidRPr="007E4C54">
        <w:rPr>
          <w:spacing w:val="1"/>
          <w:sz w:val="24"/>
          <w:szCs w:val="24"/>
        </w:rPr>
        <w:t>t</w:t>
      </w:r>
      <w:r w:rsidRPr="007E4C54">
        <w:rPr>
          <w:sz w:val="24"/>
          <w:szCs w:val="24"/>
        </w:rPr>
        <w:t>h</w:t>
      </w:r>
      <w:r w:rsidRPr="007E4C54">
        <w:rPr>
          <w:spacing w:val="-6"/>
          <w:sz w:val="24"/>
          <w:szCs w:val="24"/>
        </w:rPr>
        <w:t>-</w:t>
      </w:r>
      <w:r w:rsidRPr="007E4C54">
        <w:rPr>
          <w:sz w:val="24"/>
          <w:szCs w:val="24"/>
        </w:rPr>
        <w:t>cen</w:t>
      </w:r>
      <w:r w:rsidRPr="007E4C54">
        <w:rPr>
          <w:spacing w:val="1"/>
          <w:sz w:val="24"/>
          <w:szCs w:val="24"/>
        </w:rPr>
        <w:t>t</w:t>
      </w:r>
      <w:r w:rsidRPr="007E4C54">
        <w:rPr>
          <w:spacing w:val="-2"/>
          <w:sz w:val="24"/>
          <w:szCs w:val="24"/>
        </w:rPr>
        <w:t>ur</w:t>
      </w:r>
      <w:r w:rsidRPr="007E4C54">
        <w:rPr>
          <w:sz w:val="24"/>
          <w:szCs w:val="24"/>
        </w:rPr>
        <w:t>y</w:t>
      </w:r>
      <w:r w:rsidRPr="007E4C54">
        <w:rPr>
          <w:spacing w:val="1"/>
          <w:sz w:val="24"/>
          <w:szCs w:val="24"/>
        </w:rPr>
        <w:t xml:space="preserve"> </w:t>
      </w:r>
      <w:r w:rsidRPr="007E4C54">
        <w:rPr>
          <w:sz w:val="24"/>
          <w:szCs w:val="24"/>
        </w:rPr>
        <w:t>E</w:t>
      </w:r>
      <w:r w:rsidRPr="007E4C54">
        <w:rPr>
          <w:spacing w:val="-5"/>
          <w:sz w:val="24"/>
          <w:szCs w:val="24"/>
        </w:rPr>
        <w:t>u</w:t>
      </w:r>
      <w:r w:rsidRPr="007E4C54">
        <w:rPr>
          <w:sz w:val="24"/>
          <w:szCs w:val="24"/>
        </w:rPr>
        <w:t>rope</w:t>
      </w:r>
      <w:r w:rsidRPr="007E4C54">
        <w:rPr>
          <w:spacing w:val="-2"/>
          <w:sz w:val="24"/>
          <w:szCs w:val="24"/>
        </w:rPr>
        <w:t>a</w:t>
      </w:r>
      <w:r w:rsidRPr="007E4C54">
        <w:rPr>
          <w:sz w:val="24"/>
          <w:szCs w:val="24"/>
        </w:rPr>
        <w:t>n</w:t>
      </w:r>
      <w:r w:rsidRPr="007E4C54">
        <w:rPr>
          <w:spacing w:val="-2"/>
          <w:sz w:val="24"/>
          <w:szCs w:val="24"/>
        </w:rPr>
        <w:t xml:space="preserve"> </w:t>
      </w:r>
      <w:r w:rsidRPr="007E4C54">
        <w:rPr>
          <w:sz w:val="24"/>
          <w:szCs w:val="24"/>
        </w:rPr>
        <w:t>a</w:t>
      </w:r>
      <w:r w:rsidRPr="007E4C54">
        <w:rPr>
          <w:spacing w:val="-2"/>
          <w:sz w:val="24"/>
          <w:szCs w:val="24"/>
        </w:rPr>
        <w:t>n</w:t>
      </w:r>
      <w:r w:rsidRPr="007E4C54">
        <w:rPr>
          <w:sz w:val="24"/>
          <w:szCs w:val="24"/>
        </w:rPr>
        <w:t>d A</w:t>
      </w:r>
      <w:r w:rsidRPr="007E4C54">
        <w:rPr>
          <w:spacing w:val="-3"/>
          <w:sz w:val="24"/>
          <w:szCs w:val="24"/>
        </w:rPr>
        <w:t>m</w:t>
      </w:r>
      <w:r w:rsidRPr="007E4C54">
        <w:rPr>
          <w:spacing w:val="-7"/>
          <w:sz w:val="24"/>
          <w:szCs w:val="24"/>
        </w:rPr>
        <w:t>e</w:t>
      </w:r>
      <w:r w:rsidRPr="007E4C54">
        <w:rPr>
          <w:sz w:val="24"/>
          <w:szCs w:val="24"/>
        </w:rPr>
        <w:t>r</w:t>
      </w:r>
      <w:r w:rsidRPr="007E4C54">
        <w:rPr>
          <w:spacing w:val="1"/>
          <w:sz w:val="24"/>
          <w:szCs w:val="24"/>
        </w:rPr>
        <w:t>i</w:t>
      </w:r>
      <w:r w:rsidRPr="007E4C54">
        <w:rPr>
          <w:sz w:val="24"/>
          <w:szCs w:val="24"/>
        </w:rPr>
        <w:t>can</w:t>
      </w:r>
      <w:r w:rsidRPr="007E4C54">
        <w:rPr>
          <w:spacing w:val="-2"/>
          <w:sz w:val="24"/>
          <w:szCs w:val="24"/>
        </w:rPr>
        <w:t xml:space="preserve"> </w:t>
      </w:r>
      <w:r w:rsidRPr="007E4C54">
        <w:rPr>
          <w:spacing w:val="-1"/>
          <w:sz w:val="24"/>
          <w:szCs w:val="24"/>
        </w:rPr>
        <w:t>m</w:t>
      </w:r>
      <w:r w:rsidRPr="007E4C54">
        <w:rPr>
          <w:spacing w:val="-2"/>
          <w:sz w:val="24"/>
          <w:szCs w:val="24"/>
        </w:rPr>
        <w:t>as</w:t>
      </w:r>
      <w:r w:rsidRPr="007E4C54">
        <w:rPr>
          <w:spacing w:val="1"/>
          <w:sz w:val="24"/>
          <w:szCs w:val="24"/>
        </w:rPr>
        <w:t>t</w:t>
      </w:r>
      <w:r w:rsidRPr="007E4C54">
        <w:rPr>
          <w:sz w:val="24"/>
          <w:szCs w:val="24"/>
        </w:rPr>
        <w:t>er</w:t>
      </w:r>
      <w:r w:rsidRPr="007E4C54">
        <w:rPr>
          <w:spacing w:val="-2"/>
          <w:sz w:val="24"/>
          <w:szCs w:val="24"/>
        </w:rPr>
        <w:t>p</w:t>
      </w:r>
      <w:r w:rsidRPr="007E4C54">
        <w:rPr>
          <w:spacing w:val="-1"/>
          <w:sz w:val="24"/>
          <w:szCs w:val="24"/>
        </w:rPr>
        <w:t>i</w:t>
      </w:r>
      <w:r w:rsidRPr="007E4C54">
        <w:rPr>
          <w:sz w:val="24"/>
          <w:szCs w:val="24"/>
        </w:rPr>
        <w:t>e</w:t>
      </w:r>
      <w:r w:rsidRPr="007E4C54">
        <w:rPr>
          <w:spacing w:val="-4"/>
          <w:sz w:val="24"/>
          <w:szCs w:val="24"/>
        </w:rPr>
        <w:t>c</w:t>
      </w:r>
      <w:r w:rsidRPr="007E4C54">
        <w:rPr>
          <w:sz w:val="24"/>
          <w:szCs w:val="24"/>
        </w:rPr>
        <w:t>es.</w:t>
      </w:r>
      <w:r w:rsidR="007E4C54">
        <w:rPr>
          <w:sz w:val="24"/>
          <w:szCs w:val="24"/>
        </w:rPr>
        <w:t xml:space="preserve"> </w:t>
      </w:r>
      <w:r w:rsidRPr="007E4C54">
        <w:rPr>
          <w:sz w:val="24"/>
          <w:szCs w:val="24"/>
        </w:rPr>
        <w:t xml:space="preserve"> </w:t>
      </w:r>
      <w:r w:rsidRPr="007E4C54">
        <w:rPr>
          <w:spacing w:val="-1"/>
          <w:sz w:val="24"/>
          <w:szCs w:val="24"/>
        </w:rPr>
        <w:t>G</w:t>
      </w:r>
      <w:r w:rsidRPr="007E4C54">
        <w:rPr>
          <w:sz w:val="24"/>
          <w:szCs w:val="24"/>
        </w:rPr>
        <w:t>ener</w:t>
      </w:r>
      <w:r w:rsidRPr="007E4C54">
        <w:rPr>
          <w:spacing w:val="-7"/>
          <w:sz w:val="24"/>
          <w:szCs w:val="24"/>
        </w:rPr>
        <w:t>a</w:t>
      </w:r>
      <w:r w:rsidRPr="007E4C54">
        <w:rPr>
          <w:sz w:val="24"/>
          <w:szCs w:val="24"/>
        </w:rPr>
        <w:t>l</w:t>
      </w:r>
      <w:r w:rsidRPr="007E4C54">
        <w:rPr>
          <w:spacing w:val="1"/>
          <w:sz w:val="24"/>
          <w:szCs w:val="24"/>
        </w:rPr>
        <w:t xml:space="preserve"> </w:t>
      </w:r>
      <w:r w:rsidRPr="007E4C54">
        <w:rPr>
          <w:sz w:val="24"/>
          <w:szCs w:val="24"/>
        </w:rPr>
        <w:t>ad</w:t>
      </w:r>
      <w:r w:rsidRPr="007E4C54">
        <w:rPr>
          <w:spacing w:val="-3"/>
          <w:sz w:val="24"/>
          <w:szCs w:val="24"/>
        </w:rPr>
        <w:t>m</w:t>
      </w:r>
      <w:r w:rsidRPr="007E4C54">
        <w:rPr>
          <w:spacing w:val="1"/>
          <w:sz w:val="24"/>
          <w:szCs w:val="24"/>
        </w:rPr>
        <w:t>i</w:t>
      </w:r>
      <w:r w:rsidRPr="007E4C54">
        <w:rPr>
          <w:spacing w:val="-2"/>
          <w:sz w:val="24"/>
          <w:szCs w:val="24"/>
        </w:rPr>
        <w:t>s</w:t>
      </w:r>
      <w:r w:rsidRPr="007E4C54">
        <w:rPr>
          <w:sz w:val="24"/>
          <w:szCs w:val="24"/>
        </w:rPr>
        <w:t>s</w:t>
      </w:r>
      <w:r w:rsidRPr="007E4C54">
        <w:rPr>
          <w:spacing w:val="1"/>
          <w:sz w:val="24"/>
          <w:szCs w:val="24"/>
        </w:rPr>
        <w:t>i</w:t>
      </w:r>
      <w:r w:rsidRPr="007E4C54">
        <w:rPr>
          <w:spacing w:val="-2"/>
          <w:sz w:val="24"/>
          <w:szCs w:val="24"/>
        </w:rPr>
        <w:t>o</w:t>
      </w:r>
      <w:r w:rsidRPr="007E4C54">
        <w:rPr>
          <w:sz w:val="24"/>
          <w:szCs w:val="24"/>
        </w:rPr>
        <w:t>n</w:t>
      </w:r>
      <w:r w:rsidRPr="007E4C54">
        <w:rPr>
          <w:spacing w:val="-2"/>
          <w:sz w:val="24"/>
          <w:szCs w:val="24"/>
        </w:rPr>
        <w:t xml:space="preserve"> </w:t>
      </w:r>
      <w:r w:rsidRPr="007E4C54">
        <w:rPr>
          <w:spacing w:val="-1"/>
          <w:sz w:val="24"/>
          <w:szCs w:val="24"/>
        </w:rPr>
        <w:t>i</w:t>
      </w:r>
      <w:r w:rsidRPr="007E4C54">
        <w:rPr>
          <w:sz w:val="24"/>
          <w:szCs w:val="24"/>
        </w:rPr>
        <w:t>s</w:t>
      </w:r>
      <w:r w:rsidRPr="007E4C54">
        <w:rPr>
          <w:spacing w:val="1"/>
          <w:sz w:val="24"/>
          <w:szCs w:val="24"/>
        </w:rPr>
        <w:t xml:space="preserve"> </w:t>
      </w:r>
      <w:r w:rsidRPr="007E4C54">
        <w:rPr>
          <w:sz w:val="24"/>
          <w:szCs w:val="24"/>
        </w:rPr>
        <w:t>FR</w:t>
      </w:r>
      <w:r w:rsidRPr="007E4C54">
        <w:rPr>
          <w:spacing w:val="-3"/>
          <w:sz w:val="24"/>
          <w:szCs w:val="24"/>
        </w:rPr>
        <w:t>E</w:t>
      </w:r>
      <w:r w:rsidRPr="007E4C54">
        <w:rPr>
          <w:spacing w:val="-5"/>
          <w:sz w:val="24"/>
          <w:szCs w:val="24"/>
        </w:rPr>
        <w:t>E!</w:t>
      </w:r>
    </w:p>
    <w:p w14:paraId="4563C46B" w14:textId="77777777" w:rsidR="00425CF8" w:rsidRPr="007E4C54" w:rsidRDefault="00C32F09" w:rsidP="007E4C54">
      <w:pPr>
        <w:pStyle w:val="ListParagraph"/>
        <w:numPr>
          <w:ilvl w:val="0"/>
          <w:numId w:val="26"/>
        </w:numPr>
        <w:tabs>
          <w:tab w:val="left" w:pos="360"/>
          <w:tab w:val="left" w:pos="720"/>
          <w:tab w:val="left" w:pos="1080"/>
          <w:tab w:val="left" w:pos="1440"/>
        </w:tabs>
        <w:rPr>
          <w:sz w:val="24"/>
          <w:szCs w:val="24"/>
        </w:rPr>
      </w:pPr>
      <w:r w:rsidRPr="007E4C54">
        <w:rPr>
          <w:b/>
          <w:sz w:val="24"/>
          <w:szCs w:val="24"/>
        </w:rPr>
        <w:t>Was</w:t>
      </w:r>
      <w:r w:rsidRPr="007E4C54">
        <w:rPr>
          <w:b/>
          <w:spacing w:val="1"/>
          <w:sz w:val="24"/>
          <w:szCs w:val="24"/>
        </w:rPr>
        <w:t>h</w:t>
      </w:r>
      <w:r w:rsidRPr="007E4C54">
        <w:rPr>
          <w:b/>
          <w:sz w:val="24"/>
          <w:szCs w:val="24"/>
        </w:rPr>
        <w:t>i</w:t>
      </w:r>
      <w:r w:rsidRPr="007E4C54">
        <w:rPr>
          <w:b/>
          <w:spacing w:val="1"/>
          <w:sz w:val="24"/>
          <w:szCs w:val="24"/>
        </w:rPr>
        <w:t>n</w:t>
      </w:r>
      <w:r w:rsidRPr="007E4C54">
        <w:rPr>
          <w:b/>
          <w:sz w:val="24"/>
          <w:szCs w:val="24"/>
        </w:rPr>
        <w:t>g</w:t>
      </w:r>
      <w:r w:rsidRPr="007E4C54">
        <w:rPr>
          <w:b/>
          <w:spacing w:val="-1"/>
          <w:sz w:val="24"/>
          <w:szCs w:val="24"/>
        </w:rPr>
        <w:t>t</w:t>
      </w:r>
      <w:r w:rsidRPr="007E4C54">
        <w:rPr>
          <w:b/>
          <w:sz w:val="24"/>
          <w:szCs w:val="24"/>
        </w:rPr>
        <w:t>on</w:t>
      </w:r>
      <w:r w:rsidRPr="007E4C54">
        <w:rPr>
          <w:b/>
          <w:spacing w:val="1"/>
          <w:sz w:val="24"/>
          <w:szCs w:val="24"/>
        </w:rPr>
        <w:t xml:space="preserve"> </w:t>
      </w:r>
      <w:r w:rsidRPr="007E4C54">
        <w:rPr>
          <w:b/>
          <w:sz w:val="24"/>
          <w:szCs w:val="24"/>
        </w:rPr>
        <w:t>Ca</w:t>
      </w:r>
      <w:r w:rsidRPr="007E4C54">
        <w:rPr>
          <w:b/>
          <w:spacing w:val="1"/>
          <w:sz w:val="24"/>
          <w:szCs w:val="24"/>
        </w:rPr>
        <w:t>p</w:t>
      </w:r>
      <w:r w:rsidRPr="007E4C54">
        <w:rPr>
          <w:b/>
          <w:sz w:val="24"/>
          <w:szCs w:val="24"/>
        </w:rPr>
        <w:t>i</w:t>
      </w:r>
      <w:r w:rsidRPr="007E4C54">
        <w:rPr>
          <w:b/>
          <w:spacing w:val="-1"/>
          <w:sz w:val="24"/>
          <w:szCs w:val="24"/>
        </w:rPr>
        <w:t>t</w:t>
      </w:r>
      <w:r w:rsidRPr="007E4C54">
        <w:rPr>
          <w:b/>
          <w:sz w:val="24"/>
          <w:szCs w:val="24"/>
        </w:rPr>
        <w:t>als</w:t>
      </w:r>
    </w:p>
    <w:p w14:paraId="1F730E3F" w14:textId="77777777" w:rsidR="00425CF8" w:rsidRPr="00990645" w:rsidRDefault="00656A02" w:rsidP="007E4C54">
      <w:pPr>
        <w:tabs>
          <w:tab w:val="left" w:pos="360"/>
          <w:tab w:val="left" w:pos="720"/>
          <w:tab w:val="left" w:pos="1080"/>
          <w:tab w:val="left" w:pos="1440"/>
        </w:tabs>
        <w:ind w:left="720"/>
        <w:rPr>
          <w:sz w:val="24"/>
          <w:szCs w:val="24"/>
        </w:rPr>
      </w:pPr>
      <w:r w:rsidRPr="00990645">
        <w:rPr>
          <w:sz w:val="24"/>
          <w:szCs w:val="24"/>
        </w:rPr>
        <w:t>Verizon</w:t>
      </w:r>
      <w:r w:rsidR="00C32F09" w:rsidRPr="00990645">
        <w:rPr>
          <w:spacing w:val="-15"/>
          <w:sz w:val="24"/>
          <w:szCs w:val="24"/>
        </w:rPr>
        <w:t xml:space="preserve"> </w:t>
      </w:r>
      <w:r w:rsidR="00C32F09" w:rsidRPr="00990645">
        <w:rPr>
          <w:spacing w:val="1"/>
          <w:sz w:val="24"/>
          <w:szCs w:val="24"/>
        </w:rPr>
        <w:t>C</w:t>
      </w:r>
      <w:r w:rsidR="00C32F09" w:rsidRPr="00990645">
        <w:rPr>
          <w:spacing w:val="-1"/>
          <w:sz w:val="24"/>
          <w:szCs w:val="24"/>
        </w:rPr>
        <w:t>e</w:t>
      </w:r>
      <w:r w:rsidR="00C32F09" w:rsidRPr="00990645">
        <w:rPr>
          <w:sz w:val="24"/>
          <w:szCs w:val="24"/>
        </w:rPr>
        <w:t>n</w:t>
      </w:r>
      <w:r w:rsidR="00C32F09" w:rsidRPr="00990645">
        <w:rPr>
          <w:spacing w:val="3"/>
          <w:sz w:val="24"/>
          <w:szCs w:val="24"/>
        </w:rPr>
        <w:t>t</w:t>
      </w:r>
      <w:r w:rsidR="00C32F09" w:rsidRPr="00990645">
        <w:rPr>
          <w:spacing w:val="-1"/>
          <w:sz w:val="24"/>
          <w:szCs w:val="24"/>
        </w:rPr>
        <w:t>e</w:t>
      </w:r>
      <w:r w:rsidR="00C32F09" w:rsidRPr="00990645">
        <w:rPr>
          <w:sz w:val="24"/>
          <w:szCs w:val="24"/>
        </w:rPr>
        <w:t>r</w:t>
      </w:r>
    </w:p>
    <w:p w14:paraId="1BF64468" w14:textId="77777777" w:rsidR="00425CF8" w:rsidRPr="00990645" w:rsidRDefault="00C32F09" w:rsidP="007E4C54">
      <w:pPr>
        <w:tabs>
          <w:tab w:val="left" w:pos="360"/>
          <w:tab w:val="left" w:pos="720"/>
          <w:tab w:val="left" w:pos="1080"/>
          <w:tab w:val="left" w:pos="1440"/>
        </w:tabs>
        <w:ind w:left="720"/>
        <w:rPr>
          <w:sz w:val="24"/>
          <w:szCs w:val="24"/>
        </w:rPr>
      </w:pPr>
      <w:r w:rsidRPr="00990645">
        <w:rPr>
          <w:sz w:val="24"/>
          <w:szCs w:val="24"/>
        </w:rPr>
        <w:t>610 F</w:t>
      </w:r>
      <w:r w:rsidRPr="00990645">
        <w:rPr>
          <w:spacing w:val="-4"/>
          <w:sz w:val="24"/>
          <w:szCs w:val="24"/>
        </w:rPr>
        <w:t xml:space="preserve"> </w:t>
      </w:r>
      <w:r w:rsidRPr="00990645">
        <w:rPr>
          <w:spacing w:val="1"/>
          <w:sz w:val="24"/>
          <w:szCs w:val="24"/>
        </w:rPr>
        <w:t>S</w:t>
      </w:r>
      <w:r w:rsidRPr="00990645">
        <w:rPr>
          <w:sz w:val="24"/>
          <w:szCs w:val="24"/>
        </w:rPr>
        <w:t>t</w:t>
      </w:r>
      <w:r w:rsidRPr="00990645">
        <w:rPr>
          <w:spacing w:val="-1"/>
          <w:sz w:val="24"/>
          <w:szCs w:val="24"/>
        </w:rPr>
        <w:t>ree</w:t>
      </w:r>
      <w:r w:rsidRPr="00990645">
        <w:rPr>
          <w:sz w:val="24"/>
          <w:szCs w:val="24"/>
        </w:rPr>
        <w:t>t</w:t>
      </w:r>
      <w:r w:rsidR="007E4C54">
        <w:rPr>
          <w:sz w:val="24"/>
          <w:szCs w:val="24"/>
        </w:rPr>
        <w:t xml:space="preserve">, </w:t>
      </w:r>
      <w:r w:rsidRPr="00990645">
        <w:rPr>
          <w:spacing w:val="1"/>
          <w:sz w:val="24"/>
          <w:szCs w:val="24"/>
        </w:rPr>
        <w:t>W</w:t>
      </w:r>
      <w:r w:rsidRPr="00990645">
        <w:rPr>
          <w:spacing w:val="-1"/>
          <w:sz w:val="24"/>
          <w:szCs w:val="24"/>
        </w:rPr>
        <w:t>a</w:t>
      </w:r>
      <w:r w:rsidRPr="00990645">
        <w:rPr>
          <w:sz w:val="24"/>
          <w:szCs w:val="24"/>
        </w:rPr>
        <w:t>shin</w:t>
      </w:r>
      <w:r w:rsidRPr="00990645">
        <w:rPr>
          <w:spacing w:val="-7"/>
          <w:sz w:val="24"/>
          <w:szCs w:val="24"/>
        </w:rPr>
        <w:t>g</w:t>
      </w:r>
      <w:r w:rsidRPr="00990645">
        <w:rPr>
          <w:sz w:val="24"/>
          <w:szCs w:val="24"/>
        </w:rPr>
        <w:t>ton, DC</w:t>
      </w:r>
    </w:p>
    <w:p w14:paraId="51AB0220" w14:textId="77777777" w:rsidR="007E4C54" w:rsidRDefault="007765F6" w:rsidP="007E4C54">
      <w:pPr>
        <w:tabs>
          <w:tab w:val="left" w:pos="360"/>
          <w:tab w:val="left" w:pos="720"/>
          <w:tab w:val="left" w:pos="1080"/>
          <w:tab w:val="left" w:pos="1440"/>
        </w:tabs>
        <w:ind w:left="720"/>
        <w:rPr>
          <w:sz w:val="24"/>
          <w:szCs w:val="24"/>
        </w:rPr>
      </w:pPr>
      <w:r w:rsidRPr="00990645">
        <w:rPr>
          <w:sz w:val="24"/>
          <w:szCs w:val="24"/>
        </w:rPr>
        <w:t>(</w:t>
      </w:r>
      <w:r w:rsidR="00C32F09" w:rsidRPr="00990645">
        <w:rPr>
          <w:sz w:val="24"/>
          <w:szCs w:val="24"/>
        </w:rPr>
        <w:t>202</w:t>
      </w:r>
      <w:r w:rsidRPr="00990645">
        <w:rPr>
          <w:sz w:val="24"/>
          <w:szCs w:val="24"/>
        </w:rPr>
        <w:t>)</w:t>
      </w:r>
      <w:r w:rsidR="00C32F09" w:rsidRPr="00990645">
        <w:rPr>
          <w:sz w:val="24"/>
          <w:szCs w:val="24"/>
        </w:rPr>
        <w:t xml:space="preserve"> 628</w:t>
      </w:r>
      <w:r w:rsidR="007627CB" w:rsidRPr="00990645">
        <w:rPr>
          <w:sz w:val="24"/>
          <w:szCs w:val="24"/>
        </w:rPr>
        <w:t>-</w:t>
      </w:r>
      <w:r w:rsidR="00C32F09" w:rsidRPr="00990645">
        <w:rPr>
          <w:sz w:val="24"/>
          <w:szCs w:val="24"/>
        </w:rPr>
        <w:t>3200</w:t>
      </w:r>
    </w:p>
    <w:p w14:paraId="287D763E" w14:textId="77777777" w:rsidR="00425CF8" w:rsidRPr="007E4C54" w:rsidRDefault="00656A02" w:rsidP="007E4C54">
      <w:pPr>
        <w:tabs>
          <w:tab w:val="left" w:pos="360"/>
          <w:tab w:val="left" w:pos="720"/>
          <w:tab w:val="left" w:pos="1080"/>
          <w:tab w:val="left" w:pos="1440"/>
        </w:tabs>
        <w:ind w:left="720"/>
        <w:rPr>
          <w:sz w:val="24"/>
          <w:szCs w:val="24"/>
          <w:u w:val="single"/>
        </w:rPr>
      </w:pPr>
      <w:r w:rsidRPr="007E4C54">
        <w:rPr>
          <w:sz w:val="24"/>
          <w:szCs w:val="24"/>
          <w:u w:val="single"/>
        </w:rPr>
        <w:t>www.capitals.nhl.com</w:t>
      </w:r>
    </w:p>
    <w:p w14:paraId="702E0296" w14:textId="77777777" w:rsidR="00425CF8" w:rsidRPr="007E4C54" w:rsidRDefault="00C32F09" w:rsidP="007E4C54">
      <w:pPr>
        <w:pStyle w:val="ListParagraph"/>
        <w:numPr>
          <w:ilvl w:val="1"/>
          <w:numId w:val="26"/>
        </w:numPr>
        <w:tabs>
          <w:tab w:val="left" w:pos="360"/>
          <w:tab w:val="left" w:pos="720"/>
          <w:tab w:val="left" w:pos="1080"/>
          <w:tab w:val="left" w:pos="1440"/>
        </w:tabs>
        <w:rPr>
          <w:sz w:val="24"/>
          <w:szCs w:val="24"/>
        </w:rPr>
      </w:pPr>
      <w:r w:rsidRPr="007E4C54">
        <w:rPr>
          <w:spacing w:val="1"/>
          <w:sz w:val="24"/>
          <w:szCs w:val="24"/>
        </w:rPr>
        <w:t>C</w:t>
      </w:r>
      <w:r w:rsidRPr="007E4C54">
        <w:rPr>
          <w:sz w:val="24"/>
          <w:szCs w:val="24"/>
        </w:rPr>
        <w:t>h</w:t>
      </w:r>
      <w:r w:rsidRPr="007E4C54">
        <w:rPr>
          <w:spacing w:val="-1"/>
          <w:sz w:val="24"/>
          <w:szCs w:val="24"/>
        </w:rPr>
        <w:t>ec</w:t>
      </w:r>
      <w:r w:rsidRPr="007E4C54">
        <w:rPr>
          <w:sz w:val="24"/>
          <w:szCs w:val="24"/>
        </w:rPr>
        <w:t>k</w:t>
      </w:r>
      <w:r w:rsidRPr="007E4C54">
        <w:rPr>
          <w:spacing w:val="-1"/>
          <w:sz w:val="24"/>
          <w:szCs w:val="24"/>
        </w:rPr>
        <w:t xml:space="preserve"> </w:t>
      </w:r>
      <w:r w:rsidRPr="007E4C54">
        <w:rPr>
          <w:sz w:val="24"/>
          <w:szCs w:val="24"/>
        </w:rPr>
        <w:t>out the</w:t>
      </w:r>
      <w:r w:rsidRPr="007E4C54">
        <w:rPr>
          <w:spacing w:val="-1"/>
          <w:sz w:val="24"/>
          <w:szCs w:val="24"/>
        </w:rPr>
        <w:t xml:space="preserve"> </w:t>
      </w:r>
      <w:r w:rsidRPr="007E4C54">
        <w:rPr>
          <w:spacing w:val="1"/>
          <w:sz w:val="24"/>
          <w:szCs w:val="24"/>
        </w:rPr>
        <w:t>w</w:t>
      </w:r>
      <w:r w:rsidRPr="007E4C54">
        <w:rPr>
          <w:spacing w:val="-1"/>
          <w:sz w:val="24"/>
          <w:szCs w:val="24"/>
        </w:rPr>
        <w:t>e</w:t>
      </w:r>
      <w:r w:rsidRPr="007E4C54">
        <w:rPr>
          <w:sz w:val="24"/>
          <w:szCs w:val="24"/>
        </w:rPr>
        <w:t>bsite</w:t>
      </w:r>
      <w:r w:rsidRPr="007E4C54">
        <w:rPr>
          <w:spacing w:val="-1"/>
          <w:sz w:val="24"/>
          <w:szCs w:val="24"/>
        </w:rPr>
        <w:t xml:space="preserve"> </w:t>
      </w:r>
      <w:r w:rsidRPr="007E4C54">
        <w:rPr>
          <w:sz w:val="24"/>
          <w:szCs w:val="24"/>
        </w:rPr>
        <w:t>for</w:t>
      </w:r>
      <w:r w:rsidRPr="007E4C54">
        <w:rPr>
          <w:spacing w:val="-2"/>
          <w:sz w:val="24"/>
          <w:szCs w:val="24"/>
        </w:rPr>
        <w:t xml:space="preserve"> </w:t>
      </w:r>
      <w:r w:rsidRPr="007E4C54">
        <w:rPr>
          <w:sz w:val="24"/>
          <w:szCs w:val="24"/>
        </w:rPr>
        <w:t>the</w:t>
      </w:r>
      <w:r w:rsidRPr="007E4C54">
        <w:rPr>
          <w:spacing w:val="-1"/>
          <w:sz w:val="24"/>
          <w:szCs w:val="24"/>
        </w:rPr>
        <w:t xml:space="preserve"> </w:t>
      </w:r>
      <w:r w:rsidRPr="007E4C54">
        <w:rPr>
          <w:sz w:val="24"/>
          <w:szCs w:val="24"/>
        </w:rPr>
        <w:t>s</w:t>
      </w:r>
      <w:r w:rsidRPr="007E4C54">
        <w:rPr>
          <w:spacing w:val="-1"/>
          <w:sz w:val="24"/>
          <w:szCs w:val="24"/>
        </w:rPr>
        <w:t>e</w:t>
      </w:r>
      <w:r w:rsidRPr="007E4C54">
        <w:rPr>
          <w:sz w:val="24"/>
          <w:szCs w:val="24"/>
        </w:rPr>
        <w:t>ason s</w:t>
      </w:r>
      <w:r w:rsidRPr="007E4C54">
        <w:rPr>
          <w:spacing w:val="-1"/>
          <w:sz w:val="24"/>
          <w:szCs w:val="24"/>
        </w:rPr>
        <w:t>c</w:t>
      </w:r>
      <w:r w:rsidRPr="007E4C54">
        <w:rPr>
          <w:sz w:val="24"/>
          <w:szCs w:val="24"/>
        </w:rPr>
        <w:t>h</w:t>
      </w:r>
      <w:r w:rsidRPr="007E4C54">
        <w:rPr>
          <w:spacing w:val="-1"/>
          <w:sz w:val="24"/>
          <w:szCs w:val="24"/>
        </w:rPr>
        <w:t>e</w:t>
      </w:r>
      <w:r w:rsidRPr="007E4C54">
        <w:rPr>
          <w:sz w:val="24"/>
          <w:szCs w:val="24"/>
        </w:rPr>
        <w:t>dule</w:t>
      </w:r>
      <w:r w:rsidRPr="007E4C54">
        <w:rPr>
          <w:spacing w:val="-1"/>
          <w:sz w:val="24"/>
          <w:szCs w:val="24"/>
        </w:rPr>
        <w:t xml:space="preserve"> </w:t>
      </w:r>
      <w:r w:rsidRPr="007E4C54">
        <w:rPr>
          <w:sz w:val="24"/>
          <w:szCs w:val="24"/>
        </w:rPr>
        <w:t>of</w:t>
      </w:r>
      <w:r w:rsidRPr="007E4C54">
        <w:rPr>
          <w:spacing w:val="5"/>
          <w:sz w:val="24"/>
          <w:szCs w:val="24"/>
        </w:rPr>
        <w:t xml:space="preserve"> </w:t>
      </w:r>
      <w:r w:rsidRPr="007E4C54">
        <w:rPr>
          <w:spacing w:val="-10"/>
          <w:sz w:val="24"/>
          <w:szCs w:val="24"/>
        </w:rPr>
        <w:t>W</w:t>
      </w:r>
      <w:r w:rsidRPr="007E4C54">
        <w:rPr>
          <w:spacing w:val="2"/>
          <w:sz w:val="24"/>
          <w:szCs w:val="24"/>
        </w:rPr>
        <w:t>a</w:t>
      </w:r>
      <w:r w:rsidRPr="007E4C54">
        <w:rPr>
          <w:sz w:val="24"/>
          <w:szCs w:val="24"/>
        </w:rPr>
        <w:t>shington, D</w:t>
      </w:r>
      <w:r w:rsidRPr="007E4C54">
        <w:rPr>
          <w:spacing w:val="1"/>
          <w:sz w:val="24"/>
          <w:szCs w:val="24"/>
        </w:rPr>
        <w:t>C</w:t>
      </w:r>
      <w:r w:rsidRPr="007E4C54">
        <w:rPr>
          <w:spacing w:val="-1"/>
          <w:sz w:val="24"/>
          <w:szCs w:val="24"/>
        </w:rPr>
        <w:t>’</w:t>
      </w:r>
      <w:r w:rsidRPr="007E4C54">
        <w:rPr>
          <w:sz w:val="24"/>
          <w:szCs w:val="24"/>
        </w:rPr>
        <w:t>s h</w:t>
      </w:r>
      <w:r w:rsidRPr="007E4C54">
        <w:rPr>
          <w:spacing w:val="2"/>
          <w:sz w:val="24"/>
          <w:szCs w:val="24"/>
        </w:rPr>
        <w:t>o</w:t>
      </w:r>
      <w:r w:rsidRPr="007E4C54">
        <w:rPr>
          <w:spacing w:val="-1"/>
          <w:sz w:val="24"/>
          <w:szCs w:val="24"/>
        </w:rPr>
        <w:t>ck</w:t>
      </w:r>
      <w:r w:rsidRPr="007E4C54">
        <w:rPr>
          <w:spacing w:val="9"/>
          <w:sz w:val="24"/>
          <w:szCs w:val="24"/>
        </w:rPr>
        <w:t>e</w:t>
      </w:r>
      <w:r w:rsidRPr="007E4C54">
        <w:rPr>
          <w:sz w:val="24"/>
          <w:szCs w:val="24"/>
        </w:rPr>
        <w:t>y</w:t>
      </w:r>
      <w:r w:rsidRPr="007E4C54">
        <w:rPr>
          <w:spacing w:val="-1"/>
          <w:sz w:val="24"/>
          <w:szCs w:val="24"/>
        </w:rPr>
        <w:t xml:space="preserve"> </w:t>
      </w:r>
      <w:r w:rsidRPr="007E4C54">
        <w:rPr>
          <w:sz w:val="24"/>
          <w:szCs w:val="24"/>
        </w:rPr>
        <w:t>t</w:t>
      </w:r>
      <w:r w:rsidRPr="007E4C54">
        <w:rPr>
          <w:spacing w:val="-1"/>
          <w:sz w:val="24"/>
          <w:szCs w:val="24"/>
        </w:rPr>
        <w:t>e</w:t>
      </w:r>
      <w:r w:rsidRPr="007E4C54">
        <w:rPr>
          <w:sz w:val="24"/>
          <w:szCs w:val="24"/>
        </w:rPr>
        <w:t>am.</w:t>
      </w:r>
    </w:p>
    <w:p w14:paraId="30261B12" w14:textId="77777777" w:rsidR="007765F6" w:rsidRPr="007E4C54" w:rsidRDefault="00C32F09" w:rsidP="007E4C54">
      <w:pPr>
        <w:pStyle w:val="ListParagraph"/>
        <w:numPr>
          <w:ilvl w:val="0"/>
          <w:numId w:val="26"/>
        </w:numPr>
        <w:tabs>
          <w:tab w:val="left" w:pos="360"/>
          <w:tab w:val="left" w:pos="720"/>
          <w:tab w:val="left" w:pos="1080"/>
          <w:tab w:val="left" w:pos="1440"/>
        </w:tabs>
        <w:rPr>
          <w:b/>
          <w:sz w:val="24"/>
          <w:szCs w:val="24"/>
        </w:rPr>
      </w:pPr>
      <w:r w:rsidRPr="007E4C54">
        <w:rPr>
          <w:b/>
          <w:sz w:val="24"/>
          <w:szCs w:val="24"/>
        </w:rPr>
        <w:t>Was</w:t>
      </w:r>
      <w:r w:rsidRPr="007E4C54">
        <w:rPr>
          <w:b/>
          <w:spacing w:val="1"/>
          <w:sz w:val="24"/>
          <w:szCs w:val="24"/>
        </w:rPr>
        <w:t>h</w:t>
      </w:r>
      <w:r w:rsidRPr="007E4C54">
        <w:rPr>
          <w:b/>
          <w:sz w:val="24"/>
          <w:szCs w:val="24"/>
        </w:rPr>
        <w:t>i</w:t>
      </w:r>
      <w:r w:rsidRPr="007E4C54">
        <w:rPr>
          <w:b/>
          <w:spacing w:val="1"/>
          <w:sz w:val="24"/>
          <w:szCs w:val="24"/>
        </w:rPr>
        <w:t>n</w:t>
      </w:r>
      <w:r w:rsidRPr="007E4C54">
        <w:rPr>
          <w:b/>
          <w:sz w:val="24"/>
          <w:szCs w:val="24"/>
        </w:rPr>
        <w:t>g</w:t>
      </w:r>
      <w:r w:rsidRPr="007E4C54">
        <w:rPr>
          <w:b/>
          <w:spacing w:val="-1"/>
          <w:sz w:val="24"/>
          <w:szCs w:val="24"/>
        </w:rPr>
        <w:t>t</w:t>
      </w:r>
      <w:r w:rsidRPr="007E4C54">
        <w:rPr>
          <w:b/>
          <w:sz w:val="24"/>
          <w:szCs w:val="24"/>
        </w:rPr>
        <w:t>on</w:t>
      </w:r>
      <w:r w:rsidRPr="007E4C54">
        <w:rPr>
          <w:b/>
          <w:spacing w:val="1"/>
          <w:sz w:val="24"/>
          <w:szCs w:val="24"/>
        </w:rPr>
        <w:t xml:space="preserve"> </w:t>
      </w:r>
      <w:r w:rsidRPr="007E4C54">
        <w:rPr>
          <w:b/>
          <w:sz w:val="24"/>
          <w:szCs w:val="24"/>
        </w:rPr>
        <w:t>Na</w:t>
      </w:r>
      <w:r w:rsidRPr="007E4C54">
        <w:rPr>
          <w:b/>
          <w:spacing w:val="-1"/>
          <w:sz w:val="24"/>
          <w:szCs w:val="24"/>
        </w:rPr>
        <w:t>t</w:t>
      </w:r>
      <w:r w:rsidRPr="007E4C54">
        <w:rPr>
          <w:b/>
          <w:sz w:val="24"/>
          <w:szCs w:val="24"/>
        </w:rPr>
        <w:t>io</w:t>
      </w:r>
      <w:r w:rsidRPr="007E4C54">
        <w:rPr>
          <w:b/>
          <w:spacing w:val="1"/>
          <w:sz w:val="24"/>
          <w:szCs w:val="24"/>
        </w:rPr>
        <w:t>n</w:t>
      </w:r>
      <w:r w:rsidRPr="007E4C54">
        <w:rPr>
          <w:b/>
          <w:sz w:val="24"/>
          <w:szCs w:val="24"/>
        </w:rPr>
        <w:t>als</w:t>
      </w:r>
    </w:p>
    <w:p w14:paraId="40E94EA4" w14:textId="77777777" w:rsidR="007765F6" w:rsidRPr="00990645" w:rsidRDefault="007765F6" w:rsidP="007E4C54">
      <w:pPr>
        <w:tabs>
          <w:tab w:val="left" w:pos="360"/>
          <w:tab w:val="left" w:pos="720"/>
          <w:tab w:val="left" w:pos="1080"/>
          <w:tab w:val="left" w:pos="1440"/>
        </w:tabs>
        <w:ind w:left="720"/>
        <w:rPr>
          <w:sz w:val="24"/>
          <w:szCs w:val="24"/>
        </w:rPr>
      </w:pPr>
      <w:r w:rsidRPr="00990645">
        <w:rPr>
          <w:sz w:val="24"/>
          <w:szCs w:val="24"/>
        </w:rPr>
        <w:t>Nationals Park</w:t>
      </w:r>
    </w:p>
    <w:p w14:paraId="517ABFE5" w14:textId="77777777" w:rsidR="008972FD" w:rsidRPr="00990645" w:rsidRDefault="007765F6" w:rsidP="007E4C54">
      <w:pPr>
        <w:tabs>
          <w:tab w:val="left" w:pos="360"/>
          <w:tab w:val="left" w:pos="720"/>
          <w:tab w:val="left" w:pos="1080"/>
          <w:tab w:val="left" w:pos="1440"/>
        </w:tabs>
        <w:ind w:left="720"/>
        <w:rPr>
          <w:sz w:val="24"/>
          <w:szCs w:val="24"/>
        </w:rPr>
      </w:pPr>
      <w:r w:rsidRPr="00990645">
        <w:rPr>
          <w:sz w:val="24"/>
          <w:szCs w:val="24"/>
        </w:rPr>
        <w:t>1500</w:t>
      </w:r>
      <w:r w:rsidR="001773A7" w:rsidRPr="00990645">
        <w:rPr>
          <w:sz w:val="24"/>
          <w:szCs w:val="24"/>
        </w:rPr>
        <w:t xml:space="preserve"> </w:t>
      </w:r>
      <w:r w:rsidRPr="00990645">
        <w:rPr>
          <w:sz w:val="24"/>
          <w:szCs w:val="24"/>
        </w:rPr>
        <w:t>S Capitol Street SE</w:t>
      </w:r>
      <w:r w:rsidR="007E4C54">
        <w:rPr>
          <w:sz w:val="24"/>
          <w:szCs w:val="24"/>
        </w:rPr>
        <w:t xml:space="preserve">, </w:t>
      </w:r>
      <w:r w:rsidRPr="00990645">
        <w:rPr>
          <w:sz w:val="24"/>
          <w:szCs w:val="24"/>
        </w:rPr>
        <w:t xml:space="preserve">Washington, DC </w:t>
      </w:r>
      <w:r w:rsidR="007E4C54">
        <w:rPr>
          <w:sz w:val="24"/>
          <w:szCs w:val="24"/>
        </w:rPr>
        <w:t xml:space="preserve"> </w:t>
      </w:r>
      <w:r w:rsidRPr="00990645">
        <w:rPr>
          <w:sz w:val="24"/>
          <w:szCs w:val="24"/>
        </w:rPr>
        <w:t>20003</w:t>
      </w:r>
    </w:p>
    <w:p w14:paraId="6D20979E" w14:textId="77777777" w:rsidR="008972FD" w:rsidRPr="00990645" w:rsidRDefault="008972FD" w:rsidP="007E4C54">
      <w:pPr>
        <w:tabs>
          <w:tab w:val="left" w:pos="360"/>
          <w:tab w:val="left" w:pos="720"/>
          <w:tab w:val="left" w:pos="1080"/>
          <w:tab w:val="left" w:pos="1440"/>
        </w:tabs>
        <w:ind w:left="720"/>
        <w:rPr>
          <w:sz w:val="24"/>
          <w:szCs w:val="24"/>
          <w:u w:val="single"/>
        </w:rPr>
      </w:pPr>
      <w:r w:rsidRPr="00990645">
        <w:rPr>
          <w:sz w:val="24"/>
          <w:szCs w:val="24"/>
          <w:u w:val="single"/>
        </w:rPr>
        <w:t>https://www.mlb.com/nationals</w:t>
      </w:r>
    </w:p>
    <w:p w14:paraId="16658A07" w14:textId="77777777" w:rsidR="00425CF8" w:rsidRPr="007E4C54" w:rsidRDefault="00C32F09" w:rsidP="007E4C54">
      <w:pPr>
        <w:pStyle w:val="ListParagraph"/>
        <w:numPr>
          <w:ilvl w:val="1"/>
          <w:numId w:val="26"/>
        </w:numPr>
        <w:tabs>
          <w:tab w:val="left" w:pos="360"/>
          <w:tab w:val="left" w:pos="720"/>
          <w:tab w:val="left" w:pos="1080"/>
          <w:tab w:val="left" w:pos="1440"/>
        </w:tabs>
        <w:rPr>
          <w:sz w:val="24"/>
          <w:szCs w:val="24"/>
        </w:rPr>
      </w:pPr>
      <w:r w:rsidRPr="007E4C54">
        <w:rPr>
          <w:spacing w:val="1"/>
          <w:sz w:val="24"/>
          <w:szCs w:val="24"/>
        </w:rPr>
        <w:t>C</w:t>
      </w:r>
      <w:r w:rsidRPr="007E4C54">
        <w:rPr>
          <w:sz w:val="24"/>
          <w:szCs w:val="24"/>
        </w:rPr>
        <w:t>h</w:t>
      </w:r>
      <w:r w:rsidRPr="007E4C54">
        <w:rPr>
          <w:spacing w:val="-1"/>
          <w:sz w:val="24"/>
          <w:szCs w:val="24"/>
        </w:rPr>
        <w:t>ec</w:t>
      </w:r>
      <w:r w:rsidRPr="007E4C54">
        <w:rPr>
          <w:sz w:val="24"/>
          <w:szCs w:val="24"/>
        </w:rPr>
        <w:t>k</w:t>
      </w:r>
      <w:r w:rsidRPr="007E4C54">
        <w:rPr>
          <w:spacing w:val="-1"/>
          <w:sz w:val="24"/>
          <w:szCs w:val="24"/>
        </w:rPr>
        <w:t xml:space="preserve"> </w:t>
      </w:r>
      <w:r w:rsidRPr="007E4C54">
        <w:rPr>
          <w:sz w:val="24"/>
          <w:szCs w:val="24"/>
        </w:rPr>
        <w:t>out the</w:t>
      </w:r>
      <w:r w:rsidRPr="007E4C54">
        <w:rPr>
          <w:spacing w:val="-1"/>
          <w:sz w:val="24"/>
          <w:szCs w:val="24"/>
        </w:rPr>
        <w:t xml:space="preserve"> </w:t>
      </w:r>
      <w:r w:rsidRPr="007E4C54">
        <w:rPr>
          <w:spacing w:val="1"/>
          <w:sz w:val="24"/>
          <w:szCs w:val="24"/>
        </w:rPr>
        <w:t>w</w:t>
      </w:r>
      <w:r w:rsidRPr="007E4C54">
        <w:rPr>
          <w:spacing w:val="-1"/>
          <w:sz w:val="24"/>
          <w:szCs w:val="24"/>
        </w:rPr>
        <w:t>e</w:t>
      </w:r>
      <w:r w:rsidRPr="007E4C54">
        <w:rPr>
          <w:sz w:val="24"/>
          <w:szCs w:val="24"/>
        </w:rPr>
        <w:t>bsite</w:t>
      </w:r>
      <w:r w:rsidRPr="007E4C54">
        <w:rPr>
          <w:spacing w:val="-1"/>
          <w:sz w:val="24"/>
          <w:szCs w:val="24"/>
        </w:rPr>
        <w:t xml:space="preserve"> </w:t>
      </w:r>
      <w:r w:rsidRPr="007E4C54">
        <w:rPr>
          <w:sz w:val="24"/>
          <w:szCs w:val="24"/>
        </w:rPr>
        <w:t>for</w:t>
      </w:r>
      <w:r w:rsidRPr="007E4C54">
        <w:rPr>
          <w:spacing w:val="-2"/>
          <w:sz w:val="24"/>
          <w:szCs w:val="24"/>
        </w:rPr>
        <w:t xml:space="preserve"> </w:t>
      </w:r>
      <w:r w:rsidRPr="007E4C54">
        <w:rPr>
          <w:sz w:val="24"/>
          <w:szCs w:val="24"/>
        </w:rPr>
        <w:t>the</w:t>
      </w:r>
      <w:r w:rsidRPr="007E4C54">
        <w:rPr>
          <w:spacing w:val="-1"/>
          <w:sz w:val="24"/>
          <w:szCs w:val="24"/>
        </w:rPr>
        <w:t xml:space="preserve"> </w:t>
      </w:r>
      <w:r w:rsidRPr="007E4C54">
        <w:rPr>
          <w:sz w:val="24"/>
          <w:szCs w:val="24"/>
        </w:rPr>
        <w:t>s</w:t>
      </w:r>
      <w:r w:rsidRPr="007E4C54">
        <w:rPr>
          <w:spacing w:val="-1"/>
          <w:sz w:val="24"/>
          <w:szCs w:val="24"/>
        </w:rPr>
        <w:t>e</w:t>
      </w:r>
      <w:r w:rsidRPr="007E4C54">
        <w:rPr>
          <w:sz w:val="24"/>
          <w:szCs w:val="24"/>
        </w:rPr>
        <w:t>ason s</w:t>
      </w:r>
      <w:r w:rsidRPr="007E4C54">
        <w:rPr>
          <w:spacing w:val="-1"/>
          <w:sz w:val="24"/>
          <w:szCs w:val="24"/>
        </w:rPr>
        <w:t>c</w:t>
      </w:r>
      <w:r w:rsidRPr="007E4C54">
        <w:rPr>
          <w:sz w:val="24"/>
          <w:szCs w:val="24"/>
        </w:rPr>
        <w:t>h</w:t>
      </w:r>
      <w:r w:rsidRPr="007E4C54">
        <w:rPr>
          <w:spacing w:val="-1"/>
          <w:sz w:val="24"/>
          <w:szCs w:val="24"/>
        </w:rPr>
        <w:t>e</w:t>
      </w:r>
      <w:r w:rsidRPr="007E4C54">
        <w:rPr>
          <w:sz w:val="24"/>
          <w:szCs w:val="24"/>
        </w:rPr>
        <w:t>dule</w:t>
      </w:r>
      <w:r w:rsidRPr="007E4C54">
        <w:rPr>
          <w:spacing w:val="-1"/>
          <w:sz w:val="24"/>
          <w:szCs w:val="24"/>
        </w:rPr>
        <w:t xml:space="preserve"> </w:t>
      </w:r>
      <w:r w:rsidRPr="007E4C54">
        <w:rPr>
          <w:sz w:val="24"/>
          <w:szCs w:val="24"/>
        </w:rPr>
        <w:t>of</w:t>
      </w:r>
      <w:r w:rsidRPr="007E4C54">
        <w:rPr>
          <w:spacing w:val="5"/>
          <w:sz w:val="24"/>
          <w:szCs w:val="24"/>
        </w:rPr>
        <w:t xml:space="preserve"> </w:t>
      </w:r>
      <w:r w:rsidRPr="007E4C54">
        <w:rPr>
          <w:spacing w:val="-10"/>
          <w:sz w:val="24"/>
          <w:szCs w:val="24"/>
        </w:rPr>
        <w:t>W</w:t>
      </w:r>
      <w:r w:rsidRPr="007E4C54">
        <w:rPr>
          <w:spacing w:val="2"/>
          <w:sz w:val="24"/>
          <w:szCs w:val="24"/>
        </w:rPr>
        <w:t>a</w:t>
      </w:r>
      <w:r w:rsidRPr="007E4C54">
        <w:rPr>
          <w:sz w:val="24"/>
          <w:szCs w:val="24"/>
        </w:rPr>
        <w:t>shington, D</w:t>
      </w:r>
      <w:r w:rsidRPr="007E4C54">
        <w:rPr>
          <w:spacing w:val="1"/>
          <w:sz w:val="24"/>
          <w:szCs w:val="24"/>
        </w:rPr>
        <w:t>C</w:t>
      </w:r>
      <w:r w:rsidRPr="007E4C54">
        <w:rPr>
          <w:spacing w:val="-1"/>
          <w:sz w:val="24"/>
          <w:szCs w:val="24"/>
        </w:rPr>
        <w:t>’</w:t>
      </w:r>
      <w:r w:rsidRPr="007E4C54">
        <w:rPr>
          <w:sz w:val="24"/>
          <w:szCs w:val="24"/>
        </w:rPr>
        <w:t>s bas</w:t>
      </w:r>
      <w:r w:rsidRPr="007E4C54">
        <w:rPr>
          <w:spacing w:val="-1"/>
          <w:sz w:val="24"/>
          <w:szCs w:val="24"/>
        </w:rPr>
        <w:t>e</w:t>
      </w:r>
      <w:r w:rsidRPr="007E4C54">
        <w:rPr>
          <w:spacing w:val="5"/>
          <w:sz w:val="24"/>
          <w:szCs w:val="24"/>
        </w:rPr>
        <w:t>b</w:t>
      </w:r>
      <w:r w:rsidRPr="007E4C54">
        <w:rPr>
          <w:sz w:val="24"/>
          <w:szCs w:val="24"/>
        </w:rPr>
        <w:t>all t</w:t>
      </w:r>
      <w:r w:rsidRPr="007E4C54">
        <w:rPr>
          <w:spacing w:val="-1"/>
          <w:sz w:val="24"/>
          <w:szCs w:val="24"/>
        </w:rPr>
        <w:t>e</w:t>
      </w:r>
      <w:r w:rsidRPr="007E4C54">
        <w:rPr>
          <w:sz w:val="24"/>
          <w:szCs w:val="24"/>
        </w:rPr>
        <w:t>am.</w:t>
      </w:r>
    </w:p>
    <w:p w14:paraId="506CEB4F" w14:textId="77777777" w:rsidR="00425CF8" w:rsidRPr="007E4C54" w:rsidRDefault="00C32F09" w:rsidP="007E4C54">
      <w:pPr>
        <w:pStyle w:val="ListParagraph"/>
        <w:numPr>
          <w:ilvl w:val="0"/>
          <w:numId w:val="26"/>
        </w:numPr>
        <w:tabs>
          <w:tab w:val="left" w:pos="360"/>
          <w:tab w:val="left" w:pos="720"/>
          <w:tab w:val="left" w:pos="1080"/>
          <w:tab w:val="left" w:pos="1440"/>
        </w:tabs>
        <w:rPr>
          <w:sz w:val="24"/>
          <w:szCs w:val="24"/>
        </w:rPr>
      </w:pPr>
      <w:r w:rsidRPr="007E4C54">
        <w:rPr>
          <w:b/>
          <w:spacing w:val="1"/>
          <w:sz w:val="24"/>
          <w:szCs w:val="24"/>
        </w:rPr>
        <w:t>Th</w:t>
      </w:r>
      <w:r w:rsidRPr="007E4C54">
        <w:rPr>
          <w:b/>
          <w:sz w:val="24"/>
          <w:szCs w:val="24"/>
        </w:rPr>
        <w:t>e</w:t>
      </w:r>
      <w:r w:rsidRPr="007E4C54">
        <w:rPr>
          <w:b/>
          <w:spacing w:val="-1"/>
          <w:sz w:val="24"/>
          <w:szCs w:val="24"/>
        </w:rPr>
        <w:t xml:space="preserve"> </w:t>
      </w:r>
      <w:r w:rsidRPr="007E4C54">
        <w:rPr>
          <w:b/>
          <w:sz w:val="24"/>
          <w:szCs w:val="24"/>
        </w:rPr>
        <w:t>W</w:t>
      </w:r>
      <w:r w:rsidRPr="007E4C54">
        <w:rPr>
          <w:b/>
          <w:spacing w:val="1"/>
          <w:sz w:val="24"/>
          <w:szCs w:val="24"/>
        </w:rPr>
        <w:t>h</w:t>
      </w:r>
      <w:r w:rsidRPr="007E4C54">
        <w:rPr>
          <w:b/>
          <w:sz w:val="24"/>
          <w:szCs w:val="24"/>
        </w:rPr>
        <w:t>i</w:t>
      </w:r>
      <w:r w:rsidRPr="007E4C54">
        <w:rPr>
          <w:b/>
          <w:spacing w:val="-1"/>
          <w:sz w:val="24"/>
          <w:szCs w:val="24"/>
        </w:rPr>
        <w:t>t</w:t>
      </w:r>
      <w:r w:rsidRPr="007E4C54">
        <w:rPr>
          <w:b/>
          <w:sz w:val="24"/>
          <w:szCs w:val="24"/>
        </w:rPr>
        <w:t>e</w:t>
      </w:r>
      <w:r w:rsidRPr="007E4C54">
        <w:rPr>
          <w:b/>
          <w:spacing w:val="-1"/>
          <w:sz w:val="24"/>
          <w:szCs w:val="24"/>
        </w:rPr>
        <w:t xml:space="preserve"> </w:t>
      </w:r>
      <w:r w:rsidRPr="007E4C54">
        <w:rPr>
          <w:b/>
          <w:sz w:val="24"/>
          <w:szCs w:val="24"/>
        </w:rPr>
        <w:t>Ho</w:t>
      </w:r>
      <w:r w:rsidRPr="007E4C54">
        <w:rPr>
          <w:b/>
          <w:spacing w:val="1"/>
          <w:sz w:val="24"/>
          <w:szCs w:val="24"/>
        </w:rPr>
        <w:t>u</w:t>
      </w:r>
      <w:r w:rsidRPr="007E4C54">
        <w:rPr>
          <w:b/>
          <w:sz w:val="24"/>
          <w:szCs w:val="24"/>
        </w:rPr>
        <w:t>se</w:t>
      </w:r>
    </w:p>
    <w:p w14:paraId="7D8C1B73" w14:textId="77777777" w:rsidR="00425CF8" w:rsidRPr="00990645" w:rsidRDefault="007E4C54" w:rsidP="00990645">
      <w:pPr>
        <w:tabs>
          <w:tab w:val="left" w:pos="360"/>
          <w:tab w:val="left" w:pos="720"/>
          <w:tab w:val="left" w:pos="1080"/>
          <w:tab w:val="left" w:pos="1440"/>
        </w:tabs>
        <w:rPr>
          <w:sz w:val="24"/>
          <w:szCs w:val="24"/>
        </w:rPr>
      </w:pPr>
      <w:r>
        <w:rPr>
          <w:sz w:val="24"/>
          <w:szCs w:val="24"/>
        </w:rPr>
        <w:tab/>
      </w:r>
      <w:r>
        <w:rPr>
          <w:sz w:val="24"/>
          <w:szCs w:val="24"/>
        </w:rPr>
        <w:tab/>
      </w:r>
      <w:r w:rsidR="00C32F09" w:rsidRPr="00990645">
        <w:rPr>
          <w:sz w:val="24"/>
          <w:szCs w:val="24"/>
        </w:rPr>
        <w:t xml:space="preserve">1600 </w:t>
      </w:r>
      <w:r w:rsidR="00C32F09" w:rsidRPr="00990645">
        <w:rPr>
          <w:spacing w:val="1"/>
          <w:sz w:val="24"/>
          <w:szCs w:val="24"/>
        </w:rPr>
        <w:t>P</w:t>
      </w:r>
      <w:r w:rsidR="00C32F09" w:rsidRPr="00990645">
        <w:rPr>
          <w:spacing w:val="-1"/>
          <w:sz w:val="24"/>
          <w:szCs w:val="24"/>
        </w:rPr>
        <w:t>e</w:t>
      </w:r>
      <w:r w:rsidR="00C32F09" w:rsidRPr="00990645">
        <w:rPr>
          <w:sz w:val="24"/>
          <w:szCs w:val="24"/>
        </w:rPr>
        <w:t>nn</w:t>
      </w:r>
      <w:r w:rsidR="00C32F09" w:rsidRPr="00990645">
        <w:rPr>
          <w:spacing w:val="7"/>
          <w:sz w:val="24"/>
          <w:szCs w:val="24"/>
        </w:rPr>
        <w:t>s</w:t>
      </w:r>
      <w:r w:rsidR="00C32F09" w:rsidRPr="00990645">
        <w:rPr>
          <w:spacing w:val="-17"/>
          <w:sz w:val="24"/>
          <w:szCs w:val="24"/>
        </w:rPr>
        <w:t>y</w:t>
      </w:r>
      <w:r w:rsidR="00C32F09" w:rsidRPr="00990645">
        <w:rPr>
          <w:sz w:val="24"/>
          <w:szCs w:val="24"/>
        </w:rPr>
        <w:t>l</w:t>
      </w:r>
      <w:r w:rsidR="00C32F09" w:rsidRPr="00990645">
        <w:rPr>
          <w:spacing w:val="2"/>
          <w:sz w:val="24"/>
          <w:szCs w:val="24"/>
        </w:rPr>
        <w:t>v</w:t>
      </w:r>
      <w:r w:rsidR="00C32F09" w:rsidRPr="00990645">
        <w:rPr>
          <w:spacing w:val="-1"/>
          <w:sz w:val="24"/>
          <w:szCs w:val="24"/>
        </w:rPr>
        <w:t>a</w:t>
      </w:r>
      <w:r w:rsidR="00C32F09" w:rsidRPr="00990645">
        <w:rPr>
          <w:sz w:val="24"/>
          <w:szCs w:val="24"/>
        </w:rPr>
        <w:t>nia</w:t>
      </w:r>
      <w:r w:rsidR="00C32F09" w:rsidRPr="00990645">
        <w:rPr>
          <w:spacing w:val="1"/>
          <w:sz w:val="24"/>
          <w:szCs w:val="24"/>
        </w:rPr>
        <w:t xml:space="preserve"> </w:t>
      </w:r>
      <w:r w:rsidR="00C32F09" w:rsidRPr="00990645">
        <w:rPr>
          <w:sz w:val="24"/>
          <w:szCs w:val="24"/>
        </w:rPr>
        <w:t>A</w:t>
      </w:r>
      <w:r w:rsidR="00C32F09" w:rsidRPr="00990645">
        <w:rPr>
          <w:spacing w:val="2"/>
          <w:sz w:val="24"/>
          <w:szCs w:val="24"/>
        </w:rPr>
        <w:t>v</w:t>
      </w:r>
      <w:r w:rsidR="00C32F09" w:rsidRPr="00990645">
        <w:rPr>
          <w:spacing w:val="-1"/>
          <w:sz w:val="24"/>
          <w:szCs w:val="24"/>
        </w:rPr>
        <w:t>e</w:t>
      </w:r>
      <w:r w:rsidR="00C32F09" w:rsidRPr="00990645">
        <w:rPr>
          <w:spacing w:val="7"/>
          <w:sz w:val="24"/>
          <w:szCs w:val="24"/>
        </w:rPr>
        <w:t>n</w:t>
      </w:r>
      <w:r w:rsidR="00C32F09" w:rsidRPr="00990645">
        <w:rPr>
          <w:sz w:val="24"/>
          <w:szCs w:val="24"/>
        </w:rPr>
        <w:t>u</w:t>
      </w:r>
      <w:r w:rsidR="00C32F09" w:rsidRPr="00990645">
        <w:rPr>
          <w:spacing w:val="-1"/>
          <w:sz w:val="24"/>
          <w:szCs w:val="24"/>
        </w:rPr>
        <w:t>e</w:t>
      </w:r>
      <w:r>
        <w:rPr>
          <w:spacing w:val="-1"/>
          <w:sz w:val="24"/>
          <w:szCs w:val="24"/>
        </w:rPr>
        <w:t>,</w:t>
      </w:r>
      <w:r w:rsidR="00C32F09" w:rsidRPr="00990645">
        <w:rPr>
          <w:sz w:val="24"/>
          <w:szCs w:val="24"/>
        </w:rPr>
        <w:t xml:space="preserve"> </w:t>
      </w:r>
      <w:r w:rsidR="00C32F09" w:rsidRPr="00990645">
        <w:rPr>
          <w:spacing w:val="1"/>
          <w:sz w:val="24"/>
          <w:szCs w:val="24"/>
        </w:rPr>
        <w:t>W</w:t>
      </w:r>
      <w:r w:rsidR="00C32F09" w:rsidRPr="00990645">
        <w:rPr>
          <w:spacing w:val="-1"/>
          <w:sz w:val="24"/>
          <w:szCs w:val="24"/>
        </w:rPr>
        <w:t>a</w:t>
      </w:r>
      <w:r w:rsidR="00C32F09" w:rsidRPr="00990645">
        <w:rPr>
          <w:sz w:val="24"/>
          <w:szCs w:val="24"/>
        </w:rPr>
        <w:t>shin</w:t>
      </w:r>
      <w:r w:rsidR="00C32F09" w:rsidRPr="00990645">
        <w:rPr>
          <w:spacing w:val="-7"/>
          <w:sz w:val="24"/>
          <w:szCs w:val="24"/>
        </w:rPr>
        <w:t>g</w:t>
      </w:r>
      <w:r w:rsidR="00C32F09" w:rsidRPr="00990645">
        <w:rPr>
          <w:sz w:val="24"/>
          <w:szCs w:val="24"/>
        </w:rPr>
        <w:t>ton, DC</w:t>
      </w:r>
    </w:p>
    <w:p w14:paraId="0305FE3F" w14:textId="77777777" w:rsidR="003A1324" w:rsidRPr="00990645" w:rsidRDefault="007E4C54" w:rsidP="00990645">
      <w:pPr>
        <w:tabs>
          <w:tab w:val="left" w:pos="360"/>
          <w:tab w:val="left" w:pos="720"/>
          <w:tab w:val="left" w:pos="1080"/>
          <w:tab w:val="left" w:pos="1440"/>
        </w:tabs>
        <w:rPr>
          <w:sz w:val="24"/>
          <w:szCs w:val="24"/>
        </w:rPr>
      </w:pPr>
      <w:r>
        <w:rPr>
          <w:sz w:val="24"/>
          <w:szCs w:val="24"/>
        </w:rPr>
        <w:tab/>
      </w:r>
      <w:r>
        <w:rPr>
          <w:sz w:val="24"/>
          <w:szCs w:val="24"/>
        </w:rPr>
        <w:tab/>
      </w:r>
      <w:r w:rsidR="003A1324" w:rsidRPr="00990645">
        <w:rPr>
          <w:sz w:val="24"/>
          <w:szCs w:val="24"/>
        </w:rPr>
        <w:t>https://www.whitehouse.gov/participate/tours-and-events</w:t>
      </w:r>
    </w:p>
    <w:p w14:paraId="17F766EB" w14:textId="77777777" w:rsidR="003A1324" w:rsidRPr="007E4C54" w:rsidRDefault="003A1324" w:rsidP="007E4C54">
      <w:pPr>
        <w:pStyle w:val="ListParagraph"/>
        <w:numPr>
          <w:ilvl w:val="1"/>
          <w:numId w:val="26"/>
        </w:numPr>
        <w:tabs>
          <w:tab w:val="left" w:pos="360"/>
          <w:tab w:val="left" w:pos="720"/>
          <w:tab w:val="left" w:pos="1080"/>
          <w:tab w:val="left" w:pos="1440"/>
        </w:tabs>
        <w:rPr>
          <w:sz w:val="24"/>
          <w:szCs w:val="24"/>
        </w:rPr>
      </w:pPr>
      <w:r w:rsidRPr="007E4C54">
        <w:rPr>
          <w:sz w:val="24"/>
          <w:szCs w:val="24"/>
        </w:rPr>
        <w:t>Tours can be requested through your Congressional Office up to three months in advance.</w:t>
      </w:r>
    </w:p>
    <w:p w14:paraId="09340969" w14:textId="77777777" w:rsidR="00990645" w:rsidRDefault="00990645" w:rsidP="00990645">
      <w:pPr>
        <w:tabs>
          <w:tab w:val="left" w:pos="360"/>
          <w:tab w:val="left" w:pos="720"/>
          <w:tab w:val="left" w:pos="1080"/>
          <w:tab w:val="left" w:pos="1440"/>
        </w:tabs>
        <w:rPr>
          <w:sz w:val="24"/>
          <w:szCs w:val="24"/>
        </w:rPr>
      </w:pPr>
    </w:p>
    <w:p w14:paraId="2C59C8ED" w14:textId="77777777" w:rsidR="00990645" w:rsidRDefault="00990645" w:rsidP="00990645">
      <w:pPr>
        <w:tabs>
          <w:tab w:val="left" w:pos="360"/>
          <w:tab w:val="left" w:pos="720"/>
          <w:tab w:val="left" w:pos="1080"/>
          <w:tab w:val="left" w:pos="1440"/>
        </w:tabs>
        <w:rPr>
          <w:sz w:val="24"/>
          <w:szCs w:val="24"/>
        </w:rPr>
      </w:pPr>
    </w:p>
    <w:p w14:paraId="0B7E0664" w14:textId="77777777" w:rsidR="00990645" w:rsidRDefault="00990645" w:rsidP="00990645">
      <w:pPr>
        <w:tabs>
          <w:tab w:val="left" w:pos="360"/>
          <w:tab w:val="left" w:pos="720"/>
          <w:tab w:val="left" w:pos="1080"/>
          <w:tab w:val="left" w:pos="1440"/>
        </w:tabs>
        <w:rPr>
          <w:sz w:val="24"/>
          <w:szCs w:val="24"/>
        </w:rPr>
      </w:pPr>
    </w:p>
    <w:p w14:paraId="7CC7D914" w14:textId="77777777" w:rsidR="00990645" w:rsidRDefault="00990645" w:rsidP="00990645">
      <w:pPr>
        <w:tabs>
          <w:tab w:val="left" w:pos="360"/>
          <w:tab w:val="left" w:pos="720"/>
          <w:tab w:val="left" w:pos="1080"/>
          <w:tab w:val="left" w:pos="1440"/>
        </w:tabs>
        <w:rPr>
          <w:sz w:val="24"/>
          <w:szCs w:val="24"/>
        </w:rPr>
      </w:pPr>
    </w:p>
    <w:p w14:paraId="19DFE1A8" w14:textId="77777777" w:rsidR="00990645" w:rsidRDefault="00990645" w:rsidP="00990645">
      <w:pPr>
        <w:tabs>
          <w:tab w:val="left" w:pos="360"/>
          <w:tab w:val="left" w:pos="720"/>
          <w:tab w:val="left" w:pos="1080"/>
          <w:tab w:val="left" w:pos="1440"/>
        </w:tabs>
        <w:rPr>
          <w:sz w:val="24"/>
          <w:szCs w:val="24"/>
        </w:rPr>
      </w:pPr>
    </w:p>
    <w:p w14:paraId="3CE0BA94" w14:textId="77777777" w:rsidR="00990645" w:rsidRDefault="00990645" w:rsidP="00990645">
      <w:pPr>
        <w:tabs>
          <w:tab w:val="left" w:pos="360"/>
          <w:tab w:val="left" w:pos="720"/>
          <w:tab w:val="left" w:pos="1080"/>
          <w:tab w:val="left" w:pos="1440"/>
        </w:tabs>
        <w:rPr>
          <w:sz w:val="24"/>
          <w:szCs w:val="24"/>
        </w:rPr>
      </w:pPr>
    </w:p>
    <w:p w14:paraId="1462A3B9" w14:textId="77777777" w:rsidR="00990645" w:rsidRDefault="00990645" w:rsidP="00990645">
      <w:pPr>
        <w:tabs>
          <w:tab w:val="left" w:pos="360"/>
          <w:tab w:val="left" w:pos="720"/>
          <w:tab w:val="left" w:pos="1080"/>
          <w:tab w:val="left" w:pos="1440"/>
        </w:tabs>
        <w:rPr>
          <w:sz w:val="24"/>
          <w:szCs w:val="24"/>
        </w:rPr>
      </w:pPr>
    </w:p>
    <w:p w14:paraId="7852A621" w14:textId="087C4E34" w:rsidR="00990645" w:rsidRDefault="00990645" w:rsidP="00990645">
      <w:pPr>
        <w:tabs>
          <w:tab w:val="left" w:pos="360"/>
          <w:tab w:val="left" w:pos="720"/>
          <w:tab w:val="left" w:pos="1080"/>
          <w:tab w:val="left" w:pos="1440"/>
        </w:tabs>
        <w:rPr>
          <w:sz w:val="24"/>
          <w:szCs w:val="24"/>
        </w:rPr>
      </w:pPr>
    </w:p>
    <w:p w14:paraId="644ABBAD" w14:textId="77777777" w:rsidR="00E45660" w:rsidRDefault="00E45660">
      <w:pPr>
        <w:rPr>
          <w:b/>
          <w:noProof/>
          <w:sz w:val="24"/>
          <w:szCs w:val="24"/>
          <w:u w:val="single"/>
        </w:rPr>
      </w:pPr>
      <w:r>
        <w:br w:type="page"/>
      </w:r>
    </w:p>
    <w:p w14:paraId="59B600E9" w14:textId="2D63AF59" w:rsidR="009C5C6A" w:rsidRPr="00B87998" w:rsidRDefault="000D6455">
      <w:pPr>
        <w:pStyle w:val="TOC"/>
      </w:pPr>
      <w:bookmarkStart w:id="10" w:name="_Toc519505339"/>
      <w:r w:rsidRPr="00B87998">
        <w:lastRenderedPageBreak/>
        <w:t>References</w:t>
      </w:r>
      <w:bookmarkEnd w:id="10"/>
    </w:p>
    <w:p w14:paraId="364DD498" w14:textId="77777777" w:rsidR="00273830" w:rsidRDefault="00273830" w:rsidP="00B87998">
      <w:pPr>
        <w:tabs>
          <w:tab w:val="left" w:pos="1567"/>
        </w:tabs>
        <w:jc w:val="center"/>
        <w:rPr>
          <w:b/>
          <w:spacing w:val="-1"/>
          <w:sz w:val="24"/>
          <w:szCs w:val="24"/>
        </w:rPr>
      </w:pPr>
    </w:p>
    <w:p w14:paraId="62E19EE9" w14:textId="77777777" w:rsidR="00F20FC0" w:rsidRPr="00F20FC0" w:rsidRDefault="00F20FC0" w:rsidP="00B87998">
      <w:pPr>
        <w:tabs>
          <w:tab w:val="left" w:pos="1567"/>
        </w:tabs>
        <w:jc w:val="center"/>
        <w:rPr>
          <w:b/>
          <w:spacing w:val="-1"/>
          <w:sz w:val="24"/>
          <w:szCs w:val="24"/>
        </w:rPr>
      </w:pPr>
    </w:p>
    <w:p w14:paraId="049A4CBB" w14:textId="77777777" w:rsidR="00273830" w:rsidRPr="00F20FC0" w:rsidRDefault="00273830" w:rsidP="00F20FC0">
      <w:pPr>
        <w:pStyle w:val="ListParagraph"/>
        <w:numPr>
          <w:ilvl w:val="0"/>
          <w:numId w:val="27"/>
        </w:numPr>
        <w:tabs>
          <w:tab w:val="left" w:pos="1567"/>
        </w:tabs>
        <w:rPr>
          <w:sz w:val="24"/>
          <w:szCs w:val="24"/>
        </w:rPr>
      </w:pPr>
      <w:r w:rsidRPr="00F20FC0">
        <w:rPr>
          <w:sz w:val="24"/>
          <w:szCs w:val="24"/>
        </w:rPr>
        <w:t>Weekly Update Sheet</w:t>
      </w:r>
    </w:p>
    <w:p w14:paraId="2E7E4D9E" w14:textId="77777777" w:rsidR="00273830" w:rsidRPr="00F20FC0" w:rsidRDefault="00273830" w:rsidP="00F20FC0">
      <w:pPr>
        <w:pStyle w:val="ListParagraph"/>
        <w:tabs>
          <w:tab w:val="left" w:pos="1567"/>
        </w:tabs>
        <w:ind w:left="0"/>
        <w:rPr>
          <w:sz w:val="24"/>
          <w:szCs w:val="24"/>
        </w:rPr>
      </w:pPr>
    </w:p>
    <w:p w14:paraId="3E747C44" w14:textId="77777777" w:rsidR="00273830" w:rsidRPr="00F20FC0" w:rsidRDefault="00273830" w:rsidP="00F20FC0">
      <w:pPr>
        <w:pStyle w:val="ListParagraph"/>
        <w:numPr>
          <w:ilvl w:val="0"/>
          <w:numId w:val="27"/>
        </w:numPr>
        <w:tabs>
          <w:tab w:val="left" w:pos="1567"/>
        </w:tabs>
        <w:rPr>
          <w:sz w:val="24"/>
          <w:szCs w:val="24"/>
        </w:rPr>
      </w:pPr>
      <w:r w:rsidRPr="00F20FC0">
        <w:rPr>
          <w:sz w:val="24"/>
          <w:szCs w:val="24"/>
        </w:rPr>
        <w:t>Individual Development Plan</w:t>
      </w:r>
    </w:p>
    <w:p w14:paraId="15D01CB0" w14:textId="77777777" w:rsidR="00273830" w:rsidRPr="00F20FC0" w:rsidRDefault="00273830" w:rsidP="00F20FC0">
      <w:pPr>
        <w:tabs>
          <w:tab w:val="left" w:pos="1567"/>
        </w:tabs>
        <w:rPr>
          <w:sz w:val="24"/>
          <w:szCs w:val="24"/>
        </w:rPr>
      </w:pPr>
    </w:p>
    <w:p w14:paraId="6BE95990" w14:textId="77777777" w:rsidR="00273830" w:rsidRPr="00F20FC0" w:rsidRDefault="00273830" w:rsidP="00F20FC0">
      <w:pPr>
        <w:pStyle w:val="ListParagraph"/>
        <w:numPr>
          <w:ilvl w:val="0"/>
          <w:numId w:val="27"/>
        </w:numPr>
        <w:tabs>
          <w:tab w:val="left" w:pos="1567"/>
        </w:tabs>
        <w:rPr>
          <w:sz w:val="24"/>
          <w:szCs w:val="24"/>
        </w:rPr>
      </w:pPr>
      <w:r w:rsidRPr="00F20FC0">
        <w:rPr>
          <w:sz w:val="24"/>
          <w:szCs w:val="24"/>
        </w:rPr>
        <w:t>Midshipm</w:t>
      </w:r>
      <w:r w:rsidR="00663423">
        <w:rPr>
          <w:sz w:val="24"/>
          <w:szCs w:val="24"/>
        </w:rPr>
        <w:t>a</w:t>
      </w:r>
      <w:r w:rsidRPr="00F20FC0">
        <w:rPr>
          <w:sz w:val="24"/>
          <w:szCs w:val="24"/>
        </w:rPr>
        <w:t>n Counseling Form (Form 1)</w:t>
      </w:r>
      <w:r w:rsidR="00341B4D" w:rsidRPr="00F20FC0">
        <w:rPr>
          <w:sz w:val="24"/>
          <w:szCs w:val="24"/>
        </w:rPr>
        <w:t xml:space="preserve">: </w:t>
      </w:r>
    </w:p>
    <w:p w14:paraId="721DCA0B" w14:textId="77777777" w:rsidR="00341B4D" w:rsidRPr="00F20FC0" w:rsidRDefault="00341B4D" w:rsidP="00F20FC0">
      <w:pPr>
        <w:pStyle w:val="ListParagraph"/>
        <w:tabs>
          <w:tab w:val="left" w:pos="1567"/>
        </w:tabs>
        <w:ind w:left="0"/>
        <w:rPr>
          <w:sz w:val="24"/>
          <w:szCs w:val="24"/>
        </w:rPr>
      </w:pPr>
    </w:p>
    <w:p w14:paraId="7BDCF503" w14:textId="77777777" w:rsidR="00341B4D" w:rsidRPr="00F20FC0" w:rsidRDefault="007627CB" w:rsidP="00F20FC0">
      <w:pPr>
        <w:pStyle w:val="ListParagraph"/>
        <w:numPr>
          <w:ilvl w:val="1"/>
          <w:numId w:val="27"/>
        </w:numPr>
        <w:tabs>
          <w:tab w:val="left" w:pos="1567"/>
        </w:tabs>
        <w:rPr>
          <w:sz w:val="24"/>
          <w:szCs w:val="24"/>
        </w:rPr>
      </w:pPr>
      <w:r w:rsidRPr="00F20FC0">
        <w:rPr>
          <w:sz w:val="24"/>
          <w:szCs w:val="24"/>
        </w:rPr>
        <w:t>Official document found</w:t>
      </w:r>
      <w:r w:rsidR="00341B4D" w:rsidRPr="00F20FC0">
        <w:rPr>
          <w:sz w:val="24"/>
          <w:szCs w:val="24"/>
        </w:rPr>
        <w:t xml:space="preserve"> in COMDTMIDNINST 1610.2H</w:t>
      </w:r>
    </w:p>
    <w:p w14:paraId="66B07F61" w14:textId="77777777" w:rsidR="00273830" w:rsidRPr="00F20FC0" w:rsidRDefault="00273830" w:rsidP="00F20FC0">
      <w:pPr>
        <w:pStyle w:val="ListParagraph"/>
        <w:tabs>
          <w:tab w:val="left" w:pos="1567"/>
        </w:tabs>
        <w:ind w:left="0"/>
        <w:rPr>
          <w:sz w:val="24"/>
          <w:szCs w:val="24"/>
        </w:rPr>
      </w:pPr>
    </w:p>
    <w:p w14:paraId="1C139FDB" w14:textId="77777777" w:rsidR="00273830" w:rsidRPr="00F20FC0" w:rsidRDefault="00273830" w:rsidP="00F20FC0">
      <w:pPr>
        <w:pStyle w:val="ListParagraph"/>
        <w:numPr>
          <w:ilvl w:val="0"/>
          <w:numId w:val="27"/>
        </w:numPr>
        <w:tabs>
          <w:tab w:val="left" w:pos="1567"/>
        </w:tabs>
        <w:rPr>
          <w:sz w:val="24"/>
          <w:szCs w:val="24"/>
        </w:rPr>
      </w:pPr>
      <w:r w:rsidRPr="00F20FC0">
        <w:rPr>
          <w:sz w:val="24"/>
          <w:szCs w:val="24"/>
        </w:rPr>
        <w:t>Responding to a Disclosure of Sexual Assault</w:t>
      </w:r>
    </w:p>
    <w:p w14:paraId="37E85273" w14:textId="77777777" w:rsidR="00425CF8" w:rsidRPr="00B87998" w:rsidRDefault="00425CF8" w:rsidP="00B87998">
      <w:pPr>
        <w:tabs>
          <w:tab w:val="left" w:pos="1567"/>
        </w:tabs>
        <w:rPr>
          <w:sz w:val="24"/>
          <w:szCs w:val="24"/>
        </w:rPr>
      </w:pPr>
    </w:p>
    <w:p w14:paraId="66AFE0F7" w14:textId="77777777" w:rsidR="00425CF8" w:rsidRPr="00B87998" w:rsidRDefault="00425CF8" w:rsidP="00B87998">
      <w:pPr>
        <w:tabs>
          <w:tab w:val="left" w:pos="1567"/>
        </w:tabs>
        <w:rPr>
          <w:sz w:val="24"/>
          <w:szCs w:val="24"/>
        </w:rPr>
      </w:pPr>
    </w:p>
    <w:p w14:paraId="04563FBF" w14:textId="77777777" w:rsidR="00425CF8" w:rsidRPr="00B87998" w:rsidRDefault="00425CF8" w:rsidP="00B87998">
      <w:pPr>
        <w:tabs>
          <w:tab w:val="left" w:pos="1567"/>
        </w:tabs>
        <w:rPr>
          <w:sz w:val="24"/>
          <w:szCs w:val="24"/>
        </w:rPr>
      </w:pPr>
    </w:p>
    <w:p w14:paraId="7BD837F5" w14:textId="77777777" w:rsidR="00425CF8" w:rsidRPr="00B87998" w:rsidRDefault="00425CF8" w:rsidP="00B87998">
      <w:pPr>
        <w:tabs>
          <w:tab w:val="left" w:pos="1567"/>
        </w:tabs>
        <w:rPr>
          <w:sz w:val="24"/>
          <w:szCs w:val="24"/>
        </w:rPr>
      </w:pPr>
    </w:p>
    <w:p w14:paraId="30E7AD56" w14:textId="77777777" w:rsidR="00425CF8" w:rsidRPr="00B87998" w:rsidRDefault="00425CF8" w:rsidP="00B87998">
      <w:pPr>
        <w:tabs>
          <w:tab w:val="left" w:pos="1567"/>
        </w:tabs>
        <w:rPr>
          <w:sz w:val="24"/>
          <w:szCs w:val="24"/>
        </w:rPr>
      </w:pPr>
    </w:p>
    <w:p w14:paraId="42F1957B" w14:textId="77777777" w:rsidR="00425CF8" w:rsidRPr="00B87998" w:rsidRDefault="00425CF8" w:rsidP="00B87998">
      <w:pPr>
        <w:tabs>
          <w:tab w:val="left" w:pos="1567"/>
        </w:tabs>
        <w:rPr>
          <w:sz w:val="24"/>
          <w:szCs w:val="24"/>
        </w:rPr>
      </w:pPr>
    </w:p>
    <w:p w14:paraId="49007656" w14:textId="77777777" w:rsidR="00425CF8" w:rsidRPr="00B87998" w:rsidRDefault="00425CF8" w:rsidP="00B87998">
      <w:pPr>
        <w:tabs>
          <w:tab w:val="left" w:pos="1567"/>
        </w:tabs>
        <w:rPr>
          <w:sz w:val="24"/>
          <w:szCs w:val="24"/>
        </w:rPr>
      </w:pPr>
    </w:p>
    <w:p w14:paraId="31C8953D" w14:textId="77777777" w:rsidR="00425CF8" w:rsidRPr="00B87998" w:rsidRDefault="00425CF8" w:rsidP="00B87998">
      <w:pPr>
        <w:tabs>
          <w:tab w:val="left" w:pos="1567"/>
        </w:tabs>
        <w:rPr>
          <w:sz w:val="24"/>
          <w:szCs w:val="24"/>
        </w:rPr>
      </w:pPr>
    </w:p>
    <w:p w14:paraId="77121063" w14:textId="77777777" w:rsidR="00425CF8" w:rsidRPr="00B87998" w:rsidRDefault="00425CF8" w:rsidP="00B87998">
      <w:pPr>
        <w:tabs>
          <w:tab w:val="left" w:pos="1567"/>
        </w:tabs>
        <w:rPr>
          <w:sz w:val="24"/>
          <w:szCs w:val="24"/>
        </w:rPr>
      </w:pPr>
    </w:p>
    <w:p w14:paraId="0B0B8DE5" w14:textId="77777777" w:rsidR="00425CF8" w:rsidRPr="00B87998" w:rsidRDefault="00425CF8" w:rsidP="00B87998">
      <w:pPr>
        <w:tabs>
          <w:tab w:val="left" w:pos="1567"/>
        </w:tabs>
        <w:rPr>
          <w:sz w:val="24"/>
          <w:szCs w:val="24"/>
        </w:rPr>
      </w:pPr>
    </w:p>
    <w:p w14:paraId="554F3B45" w14:textId="77777777" w:rsidR="00425CF8" w:rsidRDefault="00425CF8" w:rsidP="00B87998">
      <w:pPr>
        <w:tabs>
          <w:tab w:val="left" w:pos="1567"/>
        </w:tabs>
        <w:rPr>
          <w:sz w:val="24"/>
          <w:szCs w:val="24"/>
        </w:rPr>
      </w:pPr>
    </w:p>
    <w:p w14:paraId="5BA19EEE" w14:textId="77777777" w:rsidR="00171F6F" w:rsidRPr="00B87998" w:rsidRDefault="00171F6F" w:rsidP="00B87998">
      <w:pPr>
        <w:tabs>
          <w:tab w:val="left" w:pos="1567"/>
        </w:tabs>
        <w:rPr>
          <w:sz w:val="24"/>
          <w:szCs w:val="24"/>
        </w:rPr>
      </w:pPr>
    </w:p>
    <w:p w14:paraId="625AFAA2" w14:textId="77777777" w:rsidR="00425CF8" w:rsidRPr="00B87998" w:rsidRDefault="00425CF8" w:rsidP="00B87998">
      <w:pPr>
        <w:tabs>
          <w:tab w:val="left" w:pos="1567"/>
        </w:tabs>
        <w:rPr>
          <w:sz w:val="24"/>
          <w:szCs w:val="24"/>
        </w:rPr>
      </w:pPr>
    </w:p>
    <w:p w14:paraId="574E0173" w14:textId="77777777" w:rsidR="00425CF8" w:rsidRPr="00B87998" w:rsidRDefault="00425CF8" w:rsidP="00B87998">
      <w:pPr>
        <w:tabs>
          <w:tab w:val="left" w:pos="1567"/>
        </w:tabs>
        <w:rPr>
          <w:sz w:val="24"/>
          <w:szCs w:val="24"/>
        </w:rPr>
      </w:pPr>
    </w:p>
    <w:p w14:paraId="669A887E" w14:textId="77777777" w:rsidR="00425CF8" w:rsidRPr="00B87998" w:rsidRDefault="00425CF8" w:rsidP="00B87998">
      <w:pPr>
        <w:tabs>
          <w:tab w:val="left" w:pos="1567"/>
        </w:tabs>
        <w:rPr>
          <w:sz w:val="24"/>
          <w:szCs w:val="24"/>
        </w:rPr>
      </w:pPr>
    </w:p>
    <w:p w14:paraId="5173434E" w14:textId="77777777" w:rsidR="00425CF8" w:rsidRPr="00B87998" w:rsidRDefault="00425CF8" w:rsidP="00B87998">
      <w:pPr>
        <w:tabs>
          <w:tab w:val="left" w:pos="1567"/>
        </w:tabs>
        <w:rPr>
          <w:sz w:val="24"/>
          <w:szCs w:val="24"/>
        </w:rPr>
      </w:pPr>
    </w:p>
    <w:p w14:paraId="4DE9F900" w14:textId="77777777" w:rsidR="00425CF8" w:rsidRPr="00B87998" w:rsidRDefault="00425CF8" w:rsidP="00B87998">
      <w:pPr>
        <w:tabs>
          <w:tab w:val="left" w:pos="1567"/>
        </w:tabs>
        <w:rPr>
          <w:sz w:val="24"/>
          <w:szCs w:val="24"/>
        </w:rPr>
      </w:pPr>
    </w:p>
    <w:p w14:paraId="240263E5" w14:textId="77777777" w:rsidR="00425CF8" w:rsidRPr="00B87998" w:rsidRDefault="00425CF8" w:rsidP="00B87998">
      <w:pPr>
        <w:tabs>
          <w:tab w:val="left" w:pos="1567"/>
        </w:tabs>
        <w:rPr>
          <w:sz w:val="24"/>
          <w:szCs w:val="24"/>
        </w:rPr>
      </w:pPr>
    </w:p>
    <w:p w14:paraId="0ABF1B71" w14:textId="77777777" w:rsidR="00425CF8" w:rsidRPr="00B87998" w:rsidRDefault="00425CF8" w:rsidP="00B87998">
      <w:pPr>
        <w:tabs>
          <w:tab w:val="left" w:pos="1567"/>
        </w:tabs>
        <w:rPr>
          <w:sz w:val="24"/>
          <w:szCs w:val="24"/>
        </w:rPr>
      </w:pPr>
    </w:p>
    <w:p w14:paraId="608C69F5" w14:textId="77777777" w:rsidR="00425CF8" w:rsidRPr="00B87998" w:rsidRDefault="00425CF8" w:rsidP="00B87998">
      <w:pPr>
        <w:tabs>
          <w:tab w:val="left" w:pos="1567"/>
        </w:tabs>
        <w:rPr>
          <w:sz w:val="24"/>
          <w:szCs w:val="24"/>
        </w:rPr>
      </w:pPr>
    </w:p>
    <w:p w14:paraId="05C9C6C8" w14:textId="77777777" w:rsidR="00FA2F9D" w:rsidRPr="00B87998" w:rsidRDefault="00FA2F9D" w:rsidP="00B87998">
      <w:pPr>
        <w:tabs>
          <w:tab w:val="left" w:pos="1567"/>
        </w:tabs>
        <w:rPr>
          <w:sz w:val="24"/>
          <w:szCs w:val="24"/>
        </w:rPr>
      </w:pPr>
    </w:p>
    <w:p w14:paraId="28DB93EA" w14:textId="77777777" w:rsidR="00FA2F9D" w:rsidRPr="00B87998" w:rsidRDefault="00FA2F9D" w:rsidP="00B87998">
      <w:pPr>
        <w:tabs>
          <w:tab w:val="left" w:pos="1567"/>
        </w:tabs>
        <w:rPr>
          <w:sz w:val="24"/>
          <w:szCs w:val="24"/>
        </w:rPr>
      </w:pPr>
    </w:p>
    <w:p w14:paraId="0AC646C3" w14:textId="77777777" w:rsidR="00FA2F9D" w:rsidRPr="00B87998" w:rsidRDefault="00FA2F9D" w:rsidP="00B87998">
      <w:pPr>
        <w:tabs>
          <w:tab w:val="left" w:pos="1567"/>
        </w:tabs>
        <w:rPr>
          <w:sz w:val="24"/>
          <w:szCs w:val="24"/>
        </w:rPr>
      </w:pPr>
    </w:p>
    <w:p w14:paraId="739556A4" w14:textId="77777777" w:rsidR="00FA2F9D" w:rsidRPr="00B87998" w:rsidRDefault="00FA2F9D" w:rsidP="00B87998">
      <w:pPr>
        <w:tabs>
          <w:tab w:val="left" w:pos="1567"/>
        </w:tabs>
        <w:rPr>
          <w:sz w:val="24"/>
          <w:szCs w:val="24"/>
        </w:rPr>
      </w:pPr>
    </w:p>
    <w:p w14:paraId="4329CD6F" w14:textId="77777777" w:rsidR="00FA2F9D" w:rsidRPr="00B87998" w:rsidRDefault="00FA2F9D" w:rsidP="00B87998">
      <w:pPr>
        <w:tabs>
          <w:tab w:val="left" w:pos="1567"/>
        </w:tabs>
        <w:rPr>
          <w:sz w:val="24"/>
          <w:szCs w:val="24"/>
        </w:rPr>
      </w:pPr>
    </w:p>
    <w:p w14:paraId="35BAFEE8" w14:textId="77777777" w:rsidR="00FA2F9D" w:rsidRPr="00B87998" w:rsidRDefault="00FA2F9D" w:rsidP="00B87998">
      <w:pPr>
        <w:tabs>
          <w:tab w:val="left" w:pos="1567"/>
        </w:tabs>
        <w:rPr>
          <w:sz w:val="24"/>
          <w:szCs w:val="24"/>
        </w:rPr>
      </w:pPr>
    </w:p>
    <w:p w14:paraId="61D1CD1E" w14:textId="77777777" w:rsidR="00425CF8" w:rsidRPr="00B87998" w:rsidRDefault="00425CF8" w:rsidP="00B87998">
      <w:pPr>
        <w:tabs>
          <w:tab w:val="left" w:pos="1567"/>
        </w:tabs>
        <w:rPr>
          <w:sz w:val="24"/>
          <w:szCs w:val="24"/>
        </w:rPr>
      </w:pPr>
    </w:p>
    <w:p w14:paraId="48B6D2A3" w14:textId="77777777" w:rsidR="00425CF8" w:rsidRPr="00B87998" w:rsidRDefault="00425CF8" w:rsidP="00B87998">
      <w:pPr>
        <w:tabs>
          <w:tab w:val="left" w:pos="1567"/>
        </w:tabs>
        <w:rPr>
          <w:sz w:val="24"/>
          <w:szCs w:val="24"/>
        </w:rPr>
      </w:pPr>
    </w:p>
    <w:p w14:paraId="28BB8FC8" w14:textId="4445E620" w:rsidR="00425CF8" w:rsidRDefault="00425CF8" w:rsidP="00B87998">
      <w:pPr>
        <w:tabs>
          <w:tab w:val="left" w:pos="1567"/>
        </w:tabs>
        <w:rPr>
          <w:sz w:val="24"/>
          <w:szCs w:val="24"/>
        </w:rPr>
      </w:pPr>
    </w:p>
    <w:p w14:paraId="489A3C28" w14:textId="1DD5C4ED" w:rsidR="00375962" w:rsidRDefault="00375962" w:rsidP="00B87998">
      <w:pPr>
        <w:tabs>
          <w:tab w:val="left" w:pos="1567"/>
        </w:tabs>
        <w:rPr>
          <w:sz w:val="24"/>
          <w:szCs w:val="24"/>
        </w:rPr>
      </w:pPr>
    </w:p>
    <w:p w14:paraId="2CF068E1" w14:textId="77777777" w:rsidR="00375962" w:rsidRPr="00B87998" w:rsidRDefault="00375962" w:rsidP="00B87998">
      <w:pPr>
        <w:tabs>
          <w:tab w:val="left" w:pos="1567"/>
        </w:tabs>
        <w:rPr>
          <w:sz w:val="24"/>
          <w:szCs w:val="24"/>
        </w:rPr>
      </w:pPr>
    </w:p>
    <w:p w14:paraId="3E87B9F5" w14:textId="77777777" w:rsidR="00425CF8" w:rsidRPr="00B87998" w:rsidRDefault="00425CF8" w:rsidP="00B87998">
      <w:pPr>
        <w:tabs>
          <w:tab w:val="left" w:pos="1567"/>
        </w:tabs>
        <w:rPr>
          <w:sz w:val="24"/>
          <w:szCs w:val="24"/>
        </w:rPr>
      </w:pPr>
    </w:p>
    <w:p w14:paraId="77F5BEB9" w14:textId="77777777" w:rsidR="00425CF8" w:rsidRPr="00B87998" w:rsidRDefault="00425CF8" w:rsidP="00B87998">
      <w:pPr>
        <w:tabs>
          <w:tab w:val="left" w:pos="1567"/>
        </w:tabs>
        <w:rPr>
          <w:sz w:val="24"/>
          <w:szCs w:val="24"/>
        </w:rPr>
      </w:pPr>
    </w:p>
    <w:p w14:paraId="2843F56E" w14:textId="77777777" w:rsidR="00425CF8" w:rsidRPr="00B87998" w:rsidRDefault="00425CF8" w:rsidP="00B87998">
      <w:pPr>
        <w:tabs>
          <w:tab w:val="left" w:pos="1567"/>
        </w:tabs>
        <w:rPr>
          <w:sz w:val="24"/>
          <w:szCs w:val="24"/>
        </w:rPr>
      </w:pPr>
    </w:p>
    <w:p w14:paraId="522B39E0" w14:textId="77777777" w:rsidR="009C2311" w:rsidRPr="00B87998" w:rsidRDefault="009C2311">
      <w:pPr>
        <w:pStyle w:val="TOC"/>
      </w:pPr>
      <w:bookmarkStart w:id="11" w:name="_Toc519505340"/>
      <w:r w:rsidRPr="00B87998">
        <w:rPr>
          <w:spacing w:val="-1"/>
        </w:rPr>
        <w:lastRenderedPageBreak/>
        <w:t>W</w:t>
      </w:r>
      <w:r w:rsidRPr="00B87998">
        <w:rPr>
          <w:spacing w:val="1"/>
        </w:rPr>
        <w:t>ee</w:t>
      </w:r>
      <w:r w:rsidRPr="00B87998">
        <w:t>k</w:t>
      </w:r>
      <w:r w:rsidRPr="00B87998">
        <w:rPr>
          <w:spacing w:val="-7"/>
        </w:rPr>
        <w:t>l</w:t>
      </w:r>
      <w:r w:rsidRPr="00B87998">
        <w:t>y</w:t>
      </w:r>
      <w:r w:rsidRPr="00B87998">
        <w:rPr>
          <w:spacing w:val="11"/>
        </w:rPr>
        <w:t xml:space="preserve"> </w:t>
      </w:r>
      <w:r w:rsidRPr="00B87998">
        <w:rPr>
          <w:spacing w:val="-1"/>
        </w:rPr>
        <w:t>U</w:t>
      </w:r>
      <w:r w:rsidRPr="00B87998">
        <w:t>pd</w:t>
      </w:r>
      <w:r w:rsidRPr="00B87998">
        <w:rPr>
          <w:spacing w:val="1"/>
        </w:rPr>
        <w:t>a</w:t>
      </w:r>
      <w:r w:rsidRPr="00B87998">
        <w:rPr>
          <w:spacing w:val="-2"/>
        </w:rPr>
        <w:t>t</w:t>
      </w:r>
      <w:r w:rsidRPr="00B87998">
        <w:t>e Sheet</w:t>
      </w:r>
      <w:bookmarkEnd w:id="11"/>
    </w:p>
    <w:p w14:paraId="5F583A10" w14:textId="77777777" w:rsidR="00425CF8" w:rsidRPr="00BE446D" w:rsidRDefault="00425CF8" w:rsidP="00B87998">
      <w:pPr>
        <w:tabs>
          <w:tab w:val="left" w:pos="1567"/>
        </w:tabs>
        <w:rPr>
          <w:sz w:val="24"/>
          <w:szCs w:val="24"/>
        </w:rPr>
      </w:pPr>
    </w:p>
    <w:p w14:paraId="56B86309" w14:textId="77777777" w:rsidR="00425CF8" w:rsidRPr="00BE446D" w:rsidRDefault="00C32F09" w:rsidP="00B87998">
      <w:pPr>
        <w:tabs>
          <w:tab w:val="left" w:pos="1567"/>
        </w:tabs>
        <w:rPr>
          <w:sz w:val="24"/>
          <w:szCs w:val="24"/>
        </w:rPr>
      </w:pPr>
      <w:r w:rsidRPr="00BE446D">
        <w:rPr>
          <w:sz w:val="24"/>
          <w:szCs w:val="24"/>
        </w:rPr>
        <w:t>N</w:t>
      </w:r>
      <w:r w:rsidRPr="00BE446D">
        <w:rPr>
          <w:spacing w:val="5"/>
          <w:sz w:val="24"/>
          <w:szCs w:val="24"/>
        </w:rPr>
        <w:t>a</w:t>
      </w:r>
      <w:r w:rsidRPr="00BE446D">
        <w:rPr>
          <w:spacing w:val="-10"/>
          <w:sz w:val="24"/>
          <w:szCs w:val="24"/>
        </w:rPr>
        <w:t>m</w:t>
      </w:r>
      <w:r w:rsidRPr="00BE446D">
        <w:rPr>
          <w:spacing w:val="-1"/>
          <w:sz w:val="24"/>
          <w:szCs w:val="24"/>
        </w:rPr>
        <w:t>e</w:t>
      </w:r>
      <w:proofErr w:type="gramStart"/>
      <w:r w:rsidRPr="00BE446D">
        <w:rPr>
          <w:sz w:val="24"/>
          <w:szCs w:val="24"/>
        </w:rPr>
        <w:t>:</w:t>
      </w:r>
      <w:r w:rsidR="00BE446D">
        <w:rPr>
          <w:sz w:val="24"/>
          <w:szCs w:val="24"/>
        </w:rPr>
        <w:t>_</w:t>
      </w:r>
      <w:proofErr w:type="gramEnd"/>
      <w:r w:rsidR="00BE446D">
        <w:rPr>
          <w:sz w:val="24"/>
          <w:szCs w:val="24"/>
        </w:rPr>
        <w:t xml:space="preserve">_____________________________________________________  </w:t>
      </w:r>
      <w:r w:rsidRPr="00BE446D">
        <w:rPr>
          <w:sz w:val="24"/>
          <w:szCs w:val="24"/>
        </w:rPr>
        <w:t>Da</w:t>
      </w:r>
      <w:r w:rsidRPr="00BE446D">
        <w:rPr>
          <w:spacing w:val="-1"/>
          <w:sz w:val="24"/>
          <w:szCs w:val="24"/>
        </w:rPr>
        <w:t>te</w:t>
      </w:r>
      <w:r w:rsidRPr="00BE446D">
        <w:rPr>
          <w:sz w:val="24"/>
          <w:szCs w:val="24"/>
        </w:rPr>
        <w:t>:</w:t>
      </w:r>
      <w:r w:rsidR="00BE446D">
        <w:rPr>
          <w:sz w:val="24"/>
          <w:szCs w:val="24"/>
        </w:rPr>
        <w:t xml:space="preserve">_____________  </w:t>
      </w:r>
    </w:p>
    <w:p w14:paraId="7ABC2755" w14:textId="77777777" w:rsidR="00BE446D" w:rsidRPr="00BE446D" w:rsidRDefault="00BE446D" w:rsidP="00B87998">
      <w:pPr>
        <w:tabs>
          <w:tab w:val="left" w:pos="1567"/>
        </w:tabs>
        <w:rPr>
          <w:sz w:val="24"/>
          <w:szCs w:val="24"/>
        </w:rPr>
      </w:pPr>
    </w:p>
    <w:p w14:paraId="1F3DEAA2" w14:textId="77777777" w:rsidR="00425CF8" w:rsidRPr="00BE446D" w:rsidRDefault="00C32F09" w:rsidP="00B87998">
      <w:pPr>
        <w:tabs>
          <w:tab w:val="left" w:pos="1567"/>
        </w:tabs>
        <w:rPr>
          <w:sz w:val="24"/>
          <w:szCs w:val="24"/>
        </w:rPr>
      </w:pPr>
      <w:r w:rsidRPr="00BE446D">
        <w:rPr>
          <w:spacing w:val="-7"/>
          <w:sz w:val="24"/>
          <w:szCs w:val="24"/>
        </w:rPr>
        <w:t>P</w:t>
      </w:r>
      <w:r w:rsidRPr="00BE446D">
        <w:rPr>
          <w:sz w:val="24"/>
          <w:szCs w:val="24"/>
        </w:rPr>
        <w:t>la</w:t>
      </w:r>
      <w:r w:rsidRPr="00BE446D">
        <w:rPr>
          <w:spacing w:val="-1"/>
          <w:sz w:val="24"/>
          <w:szCs w:val="24"/>
        </w:rPr>
        <w:t>t</w:t>
      </w:r>
      <w:r w:rsidRPr="00BE446D">
        <w:rPr>
          <w:sz w:val="24"/>
          <w:szCs w:val="24"/>
        </w:rPr>
        <w:t>oo</w:t>
      </w:r>
      <w:r w:rsidRPr="00BE446D">
        <w:rPr>
          <w:spacing w:val="1"/>
          <w:sz w:val="24"/>
          <w:szCs w:val="24"/>
        </w:rPr>
        <w:t>n</w:t>
      </w:r>
      <w:r w:rsidRPr="00BE446D">
        <w:rPr>
          <w:sz w:val="24"/>
          <w:szCs w:val="24"/>
        </w:rPr>
        <w:t>/</w:t>
      </w:r>
      <w:r w:rsidRPr="00BE446D">
        <w:rPr>
          <w:spacing w:val="1"/>
          <w:sz w:val="24"/>
          <w:szCs w:val="24"/>
        </w:rPr>
        <w:t>Squ</w:t>
      </w:r>
      <w:r w:rsidRPr="00BE446D">
        <w:rPr>
          <w:sz w:val="24"/>
          <w:szCs w:val="24"/>
        </w:rPr>
        <w:t>a</w:t>
      </w:r>
      <w:r w:rsidRPr="00BE446D">
        <w:rPr>
          <w:spacing w:val="1"/>
          <w:sz w:val="24"/>
          <w:szCs w:val="24"/>
        </w:rPr>
        <w:t>d</w:t>
      </w:r>
      <w:r w:rsidRPr="00BE446D">
        <w:rPr>
          <w:sz w:val="24"/>
          <w:szCs w:val="24"/>
        </w:rPr>
        <w:t xml:space="preserve">: </w:t>
      </w:r>
      <w:r w:rsidR="00BE446D">
        <w:rPr>
          <w:sz w:val="24"/>
          <w:szCs w:val="24"/>
        </w:rPr>
        <w:t xml:space="preserve"> </w:t>
      </w:r>
      <w:r w:rsidRPr="00BE446D">
        <w:rPr>
          <w:sz w:val="24"/>
          <w:szCs w:val="24"/>
          <w:u w:val="single"/>
        </w:rPr>
        <w:t>ACAD</w:t>
      </w:r>
      <w:r w:rsidRPr="00BE446D">
        <w:rPr>
          <w:spacing w:val="1"/>
          <w:sz w:val="24"/>
          <w:szCs w:val="24"/>
          <w:u w:val="single"/>
        </w:rPr>
        <w:t>E</w:t>
      </w:r>
      <w:r w:rsidRPr="00BE446D">
        <w:rPr>
          <w:spacing w:val="-1"/>
          <w:sz w:val="24"/>
          <w:szCs w:val="24"/>
          <w:u w:val="single"/>
        </w:rPr>
        <w:t>M</w:t>
      </w:r>
      <w:r w:rsidRPr="00BE446D">
        <w:rPr>
          <w:sz w:val="24"/>
          <w:szCs w:val="24"/>
          <w:u w:val="single"/>
        </w:rPr>
        <w:t>ICS</w:t>
      </w:r>
    </w:p>
    <w:p w14:paraId="255EFAFB" w14:textId="77777777" w:rsidR="00425CF8" w:rsidRPr="00BE446D" w:rsidRDefault="00425CF8" w:rsidP="00B87998">
      <w:pPr>
        <w:tabs>
          <w:tab w:val="left" w:pos="1567"/>
        </w:tabs>
        <w:rPr>
          <w:sz w:val="24"/>
          <w:szCs w:val="24"/>
        </w:rPr>
      </w:pPr>
    </w:p>
    <w:tbl>
      <w:tblPr>
        <w:tblW w:w="9652" w:type="dxa"/>
        <w:jc w:val="center"/>
        <w:tblLayout w:type="fixed"/>
        <w:tblCellMar>
          <w:left w:w="0" w:type="dxa"/>
          <w:right w:w="0" w:type="dxa"/>
        </w:tblCellMar>
        <w:tblLook w:val="01E0" w:firstRow="1" w:lastRow="1" w:firstColumn="1" w:lastColumn="1" w:noHBand="0" w:noVBand="0"/>
      </w:tblPr>
      <w:tblGrid>
        <w:gridCol w:w="1782"/>
        <w:gridCol w:w="4652"/>
        <w:gridCol w:w="3218"/>
      </w:tblGrid>
      <w:tr w:rsidR="00425CF8" w:rsidRPr="00BE446D" w14:paraId="7796F6C8" w14:textId="77777777" w:rsidTr="00BE446D">
        <w:trPr>
          <w:trHeight w:hRule="exact" w:val="564"/>
          <w:jc w:val="center"/>
        </w:trPr>
        <w:tc>
          <w:tcPr>
            <w:tcW w:w="1782" w:type="dxa"/>
            <w:tcBorders>
              <w:top w:val="single" w:sz="5" w:space="0" w:color="000000"/>
              <w:left w:val="single" w:sz="5" w:space="0" w:color="000000"/>
              <w:bottom w:val="single" w:sz="5" w:space="0" w:color="000000"/>
              <w:right w:val="single" w:sz="5" w:space="0" w:color="000000"/>
            </w:tcBorders>
            <w:vAlign w:val="center"/>
          </w:tcPr>
          <w:p w14:paraId="47CF3684" w14:textId="77777777" w:rsidR="00425CF8" w:rsidRPr="00BE446D" w:rsidRDefault="00C32F09" w:rsidP="00BE446D">
            <w:pPr>
              <w:tabs>
                <w:tab w:val="left" w:pos="1567"/>
              </w:tabs>
              <w:jc w:val="center"/>
              <w:rPr>
                <w:sz w:val="24"/>
                <w:szCs w:val="24"/>
              </w:rPr>
            </w:pPr>
            <w:r w:rsidRPr="00BE446D">
              <w:rPr>
                <w:spacing w:val="-7"/>
                <w:sz w:val="24"/>
                <w:szCs w:val="24"/>
                <w:u w:val="single"/>
              </w:rPr>
              <w:t>G</w:t>
            </w:r>
            <w:r w:rsidRPr="00BE446D">
              <w:rPr>
                <w:spacing w:val="-1"/>
                <w:sz w:val="24"/>
                <w:szCs w:val="24"/>
                <w:u w:val="single"/>
              </w:rPr>
              <w:t>r</w:t>
            </w:r>
            <w:r w:rsidRPr="00BE446D">
              <w:rPr>
                <w:sz w:val="24"/>
                <w:szCs w:val="24"/>
                <w:u w:val="single"/>
              </w:rPr>
              <w:t>a</w:t>
            </w:r>
            <w:r w:rsidRPr="00BE446D">
              <w:rPr>
                <w:spacing w:val="1"/>
                <w:sz w:val="24"/>
                <w:szCs w:val="24"/>
                <w:u w:val="single"/>
              </w:rPr>
              <w:t>d</w:t>
            </w:r>
            <w:r w:rsidRPr="00BE446D">
              <w:rPr>
                <w:spacing w:val="-1"/>
                <w:sz w:val="24"/>
                <w:szCs w:val="24"/>
                <w:u w:val="single"/>
              </w:rPr>
              <w:t>e</w:t>
            </w:r>
            <w:r w:rsidRPr="00BE446D">
              <w:rPr>
                <w:sz w:val="24"/>
                <w:szCs w:val="24"/>
                <w:u w:val="single"/>
              </w:rPr>
              <w:t xml:space="preserve">s </w:t>
            </w:r>
            <w:r w:rsidRPr="00BE446D">
              <w:rPr>
                <w:spacing w:val="2"/>
                <w:sz w:val="24"/>
                <w:szCs w:val="24"/>
                <w:u w:val="single"/>
              </w:rPr>
              <w:t>R</w:t>
            </w:r>
            <w:r w:rsidRPr="00BE446D">
              <w:rPr>
                <w:spacing w:val="-1"/>
                <w:sz w:val="24"/>
                <w:szCs w:val="24"/>
                <w:u w:val="single"/>
              </w:rPr>
              <w:t>ece</w:t>
            </w:r>
            <w:r w:rsidRPr="00BE446D">
              <w:rPr>
                <w:sz w:val="24"/>
                <w:szCs w:val="24"/>
                <w:u w:val="single"/>
              </w:rPr>
              <w:t>i</w:t>
            </w:r>
            <w:r w:rsidRPr="00BE446D">
              <w:rPr>
                <w:spacing w:val="2"/>
                <w:sz w:val="24"/>
                <w:szCs w:val="24"/>
                <w:u w:val="single"/>
              </w:rPr>
              <w:t>v</w:t>
            </w:r>
            <w:r w:rsidRPr="00BE446D">
              <w:rPr>
                <w:spacing w:val="-1"/>
                <w:sz w:val="24"/>
                <w:szCs w:val="24"/>
                <w:u w:val="single"/>
              </w:rPr>
              <w:t>e</w:t>
            </w:r>
            <w:r w:rsidRPr="00BE446D">
              <w:rPr>
                <w:sz w:val="24"/>
                <w:szCs w:val="24"/>
                <w:u w:val="single"/>
              </w:rPr>
              <w:t>d</w:t>
            </w:r>
            <w:r w:rsidRPr="00BE446D">
              <w:rPr>
                <w:spacing w:val="1"/>
                <w:sz w:val="24"/>
                <w:szCs w:val="24"/>
                <w:u w:val="single"/>
              </w:rPr>
              <w:t xml:space="preserve"> </w:t>
            </w:r>
            <w:r w:rsidRPr="00BE446D">
              <w:rPr>
                <w:sz w:val="24"/>
                <w:szCs w:val="24"/>
                <w:u w:val="single"/>
              </w:rPr>
              <w:t xml:space="preserve">in </w:t>
            </w:r>
            <w:r w:rsidRPr="00BE446D">
              <w:rPr>
                <w:spacing w:val="-1"/>
                <w:sz w:val="24"/>
                <w:szCs w:val="24"/>
                <w:u w:val="single"/>
              </w:rPr>
              <w:t>t</w:t>
            </w:r>
            <w:r w:rsidRPr="00BE446D">
              <w:rPr>
                <w:spacing w:val="1"/>
                <w:sz w:val="24"/>
                <w:szCs w:val="24"/>
                <w:u w:val="single"/>
              </w:rPr>
              <w:t>h</w:t>
            </w:r>
            <w:r w:rsidRPr="00BE446D">
              <w:rPr>
                <w:sz w:val="24"/>
                <w:szCs w:val="24"/>
                <w:u w:val="single"/>
              </w:rPr>
              <w:t>e</w:t>
            </w:r>
            <w:r w:rsidRPr="00BE446D">
              <w:rPr>
                <w:spacing w:val="1"/>
                <w:sz w:val="24"/>
                <w:szCs w:val="24"/>
                <w:u w:val="single"/>
              </w:rPr>
              <w:t xml:space="preserve"> p</w:t>
            </w:r>
            <w:r w:rsidRPr="00BE446D">
              <w:rPr>
                <w:sz w:val="24"/>
                <w:szCs w:val="24"/>
                <w:u w:val="single"/>
              </w:rPr>
              <w:t>ast</w:t>
            </w:r>
            <w:r w:rsidR="00BE446D">
              <w:rPr>
                <w:sz w:val="24"/>
                <w:szCs w:val="24"/>
                <w:u w:val="single"/>
              </w:rPr>
              <w:t xml:space="preserve"> </w:t>
            </w:r>
            <w:r w:rsidRPr="00BE446D">
              <w:rPr>
                <w:spacing w:val="7"/>
                <w:sz w:val="24"/>
                <w:szCs w:val="24"/>
                <w:u w:val="single"/>
              </w:rPr>
              <w:t>w</w:t>
            </w:r>
            <w:r w:rsidRPr="00BE446D">
              <w:rPr>
                <w:spacing w:val="-1"/>
                <w:sz w:val="24"/>
                <w:szCs w:val="24"/>
                <w:u w:val="single"/>
              </w:rPr>
              <w:t>e</w:t>
            </w:r>
            <w:r w:rsidRPr="00BE446D">
              <w:rPr>
                <w:spacing w:val="-3"/>
                <w:sz w:val="24"/>
                <w:szCs w:val="24"/>
                <w:u w:val="single"/>
              </w:rPr>
              <w:t>e</w:t>
            </w:r>
            <w:r w:rsidRPr="00BE446D">
              <w:rPr>
                <w:sz w:val="24"/>
                <w:szCs w:val="24"/>
                <w:u w:val="single"/>
              </w:rPr>
              <w:t>k</w:t>
            </w:r>
          </w:p>
        </w:tc>
        <w:tc>
          <w:tcPr>
            <w:tcW w:w="4652" w:type="dxa"/>
            <w:tcBorders>
              <w:top w:val="single" w:sz="5" w:space="0" w:color="000000"/>
              <w:left w:val="single" w:sz="5" w:space="0" w:color="000000"/>
              <w:bottom w:val="single" w:sz="5" w:space="0" w:color="000000"/>
              <w:right w:val="single" w:sz="5" w:space="0" w:color="000000"/>
            </w:tcBorders>
            <w:vAlign w:val="center"/>
          </w:tcPr>
          <w:p w14:paraId="736B3CCB" w14:textId="77777777" w:rsidR="00425CF8" w:rsidRPr="00BE446D" w:rsidRDefault="00C32F09" w:rsidP="00BE446D">
            <w:pPr>
              <w:tabs>
                <w:tab w:val="left" w:pos="1567"/>
              </w:tabs>
              <w:jc w:val="center"/>
              <w:rPr>
                <w:sz w:val="24"/>
                <w:szCs w:val="24"/>
                <w:u w:val="single"/>
              </w:rPr>
            </w:pPr>
            <w:r w:rsidRPr="00BE446D">
              <w:rPr>
                <w:sz w:val="24"/>
                <w:szCs w:val="24"/>
                <w:u w:val="single"/>
              </w:rPr>
              <w:t>Class</w:t>
            </w:r>
          </w:p>
        </w:tc>
        <w:tc>
          <w:tcPr>
            <w:tcW w:w="3218" w:type="dxa"/>
            <w:tcBorders>
              <w:top w:val="single" w:sz="5" w:space="0" w:color="000000"/>
              <w:left w:val="single" w:sz="5" w:space="0" w:color="000000"/>
              <w:bottom w:val="single" w:sz="5" w:space="0" w:color="000000"/>
              <w:right w:val="single" w:sz="5" w:space="0" w:color="000000"/>
            </w:tcBorders>
            <w:vAlign w:val="center"/>
          </w:tcPr>
          <w:p w14:paraId="74082597" w14:textId="77777777" w:rsidR="00425CF8" w:rsidRPr="00BE446D" w:rsidRDefault="00C32F09" w:rsidP="00BE446D">
            <w:pPr>
              <w:tabs>
                <w:tab w:val="left" w:pos="1567"/>
              </w:tabs>
              <w:jc w:val="center"/>
              <w:rPr>
                <w:sz w:val="24"/>
                <w:szCs w:val="24"/>
                <w:u w:val="single"/>
              </w:rPr>
            </w:pPr>
            <w:r w:rsidRPr="00BE446D">
              <w:rPr>
                <w:spacing w:val="1"/>
                <w:sz w:val="24"/>
                <w:szCs w:val="24"/>
                <w:u w:val="single"/>
              </w:rPr>
              <w:t>T</w:t>
            </w:r>
            <w:r w:rsidRPr="00BE446D">
              <w:rPr>
                <w:spacing w:val="-1"/>
                <w:sz w:val="24"/>
                <w:szCs w:val="24"/>
                <w:u w:val="single"/>
              </w:rPr>
              <w:t>e</w:t>
            </w:r>
            <w:r w:rsidRPr="00BE446D">
              <w:rPr>
                <w:sz w:val="24"/>
                <w:szCs w:val="24"/>
                <w:u w:val="single"/>
              </w:rPr>
              <w:t>s</w:t>
            </w:r>
            <w:r w:rsidRPr="00BE446D">
              <w:rPr>
                <w:spacing w:val="-1"/>
                <w:sz w:val="24"/>
                <w:szCs w:val="24"/>
                <w:u w:val="single"/>
              </w:rPr>
              <w:t>t,</w:t>
            </w:r>
            <w:r w:rsidRPr="00BE446D">
              <w:rPr>
                <w:spacing w:val="1"/>
                <w:sz w:val="24"/>
                <w:szCs w:val="24"/>
                <w:u w:val="single"/>
              </w:rPr>
              <w:t xml:space="preserve"> </w:t>
            </w:r>
            <w:r w:rsidRPr="00BE446D">
              <w:rPr>
                <w:spacing w:val="-7"/>
                <w:sz w:val="24"/>
                <w:szCs w:val="24"/>
                <w:u w:val="single"/>
              </w:rPr>
              <w:t>P</w:t>
            </w:r>
            <w:r w:rsidRPr="00BE446D">
              <w:rPr>
                <w:sz w:val="24"/>
                <w:szCs w:val="24"/>
                <w:u w:val="single"/>
              </w:rPr>
              <w:t>a</w:t>
            </w:r>
            <w:r w:rsidRPr="00BE446D">
              <w:rPr>
                <w:spacing w:val="3"/>
                <w:sz w:val="24"/>
                <w:szCs w:val="24"/>
                <w:u w:val="single"/>
              </w:rPr>
              <w:t>p</w:t>
            </w:r>
            <w:r w:rsidRPr="00BE446D">
              <w:rPr>
                <w:spacing w:val="-1"/>
                <w:sz w:val="24"/>
                <w:szCs w:val="24"/>
                <w:u w:val="single"/>
              </w:rPr>
              <w:t>er</w:t>
            </w:r>
            <w:r w:rsidRPr="00BE446D">
              <w:rPr>
                <w:sz w:val="24"/>
                <w:szCs w:val="24"/>
                <w:u w:val="single"/>
              </w:rPr>
              <w:t xml:space="preserve">, </w:t>
            </w:r>
            <w:r w:rsidRPr="00BE446D">
              <w:rPr>
                <w:spacing w:val="3"/>
                <w:sz w:val="24"/>
                <w:szCs w:val="24"/>
                <w:u w:val="single"/>
              </w:rPr>
              <w:t>Q</w:t>
            </w:r>
            <w:r w:rsidRPr="00BE446D">
              <w:rPr>
                <w:spacing w:val="1"/>
                <w:sz w:val="24"/>
                <w:szCs w:val="24"/>
                <w:u w:val="single"/>
              </w:rPr>
              <w:t>u</w:t>
            </w:r>
            <w:r w:rsidRPr="00BE446D">
              <w:rPr>
                <w:sz w:val="24"/>
                <w:szCs w:val="24"/>
                <w:u w:val="single"/>
              </w:rPr>
              <w:t>i</w:t>
            </w:r>
            <w:r w:rsidRPr="00BE446D">
              <w:rPr>
                <w:spacing w:val="-1"/>
                <w:sz w:val="24"/>
                <w:szCs w:val="24"/>
                <w:u w:val="single"/>
              </w:rPr>
              <w:t>z,</w:t>
            </w:r>
            <w:r w:rsidRPr="00BE446D">
              <w:rPr>
                <w:spacing w:val="1"/>
                <w:sz w:val="24"/>
                <w:szCs w:val="24"/>
                <w:u w:val="single"/>
              </w:rPr>
              <w:t xml:space="preserve"> T</w:t>
            </w:r>
            <w:r w:rsidRPr="00BE446D">
              <w:rPr>
                <w:sz w:val="24"/>
                <w:szCs w:val="24"/>
                <w:u w:val="single"/>
              </w:rPr>
              <w:t>o</w:t>
            </w:r>
            <w:r w:rsidRPr="00BE446D">
              <w:rPr>
                <w:spacing w:val="1"/>
                <w:sz w:val="24"/>
                <w:szCs w:val="24"/>
                <w:u w:val="single"/>
              </w:rPr>
              <w:t>p</w:t>
            </w:r>
            <w:r w:rsidRPr="00BE446D">
              <w:rPr>
                <w:spacing w:val="3"/>
                <w:sz w:val="24"/>
                <w:szCs w:val="24"/>
                <w:u w:val="single"/>
              </w:rPr>
              <w:t>i</w:t>
            </w:r>
            <w:r w:rsidRPr="00BE446D">
              <w:rPr>
                <w:spacing w:val="-1"/>
                <w:sz w:val="24"/>
                <w:szCs w:val="24"/>
                <w:u w:val="single"/>
              </w:rPr>
              <w:t>c?</w:t>
            </w:r>
          </w:p>
        </w:tc>
      </w:tr>
      <w:tr w:rsidR="00425CF8" w:rsidRPr="00BE446D" w14:paraId="41317598" w14:textId="77777777" w:rsidTr="00BE446D">
        <w:trPr>
          <w:trHeight w:hRule="exact" w:val="564"/>
          <w:jc w:val="center"/>
        </w:trPr>
        <w:tc>
          <w:tcPr>
            <w:tcW w:w="1782" w:type="dxa"/>
            <w:tcBorders>
              <w:top w:val="single" w:sz="5" w:space="0" w:color="000000"/>
              <w:left w:val="single" w:sz="5" w:space="0" w:color="000000"/>
              <w:bottom w:val="single" w:sz="5" w:space="0" w:color="000000"/>
              <w:right w:val="single" w:sz="5" w:space="0" w:color="000000"/>
            </w:tcBorders>
          </w:tcPr>
          <w:p w14:paraId="75864A45" w14:textId="77777777" w:rsidR="00425CF8" w:rsidRPr="00BE446D" w:rsidRDefault="00425CF8" w:rsidP="00B87998">
            <w:pPr>
              <w:tabs>
                <w:tab w:val="left" w:pos="1567"/>
              </w:tabs>
              <w:rPr>
                <w:sz w:val="24"/>
                <w:szCs w:val="24"/>
              </w:rPr>
            </w:pPr>
          </w:p>
        </w:tc>
        <w:tc>
          <w:tcPr>
            <w:tcW w:w="4652" w:type="dxa"/>
            <w:tcBorders>
              <w:top w:val="single" w:sz="5" w:space="0" w:color="000000"/>
              <w:left w:val="single" w:sz="5" w:space="0" w:color="000000"/>
              <w:bottom w:val="single" w:sz="5" w:space="0" w:color="000000"/>
              <w:right w:val="single" w:sz="5" w:space="0" w:color="000000"/>
            </w:tcBorders>
          </w:tcPr>
          <w:p w14:paraId="3BDC1D65" w14:textId="77777777" w:rsidR="00425CF8" w:rsidRPr="00BE446D" w:rsidRDefault="00425CF8" w:rsidP="00B87998">
            <w:pPr>
              <w:tabs>
                <w:tab w:val="left" w:pos="1567"/>
              </w:tabs>
              <w:rPr>
                <w:sz w:val="24"/>
                <w:szCs w:val="24"/>
              </w:rPr>
            </w:pPr>
          </w:p>
        </w:tc>
        <w:tc>
          <w:tcPr>
            <w:tcW w:w="3218" w:type="dxa"/>
            <w:tcBorders>
              <w:top w:val="single" w:sz="5" w:space="0" w:color="000000"/>
              <w:left w:val="single" w:sz="5" w:space="0" w:color="000000"/>
              <w:bottom w:val="single" w:sz="5" w:space="0" w:color="000000"/>
              <w:right w:val="single" w:sz="5" w:space="0" w:color="000000"/>
            </w:tcBorders>
          </w:tcPr>
          <w:p w14:paraId="06608DED" w14:textId="77777777" w:rsidR="00425CF8" w:rsidRPr="00BE446D" w:rsidRDefault="00425CF8" w:rsidP="00B87998">
            <w:pPr>
              <w:tabs>
                <w:tab w:val="left" w:pos="1567"/>
              </w:tabs>
              <w:rPr>
                <w:sz w:val="24"/>
                <w:szCs w:val="24"/>
              </w:rPr>
            </w:pPr>
          </w:p>
        </w:tc>
      </w:tr>
      <w:tr w:rsidR="00425CF8" w:rsidRPr="00BE446D" w14:paraId="1DF4B96F" w14:textId="77777777" w:rsidTr="00BE446D">
        <w:trPr>
          <w:trHeight w:hRule="exact" w:val="564"/>
          <w:jc w:val="center"/>
        </w:trPr>
        <w:tc>
          <w:tcPr>
            <w:tcW w:w="1782" w:type="dxa"/>
            <w:tcBorders>
              <w:top w:val="single" w:sz="5" w:space="0" w:color="000000"/>
              <w:left w:val="single" w:sz="5" w:space="0" w:color="000000"/>
              <w:bottom w:val="single" w:sz="5" w:space="0" w:color="000000"/>
              <w:right w:val="single" w:sz="5" w:space="0" w:color="000000"/>
            </w:tcBorders>
          </w:tcPr>
          <w:p w14:paraId="21792069" w14:textId="77777777" w:rsidR="00425CF8" w:rsidRPr="00BE446D" w:rsidRDefault="00425CF8" w:rsidP="00B87998">
            <w:pPr>
              <w:tabs>
                <w:tab w:val="left" w:pos="1567"/>
              </w:tabs>
              <w:rPr>
                <w:sz w:val="24"/>
                <w:szCs w:val="24"/>
              </w:rPr>
            </w:pPr>
          </w:p>
        </w:tc>
        <w:tc>
          <w:tcPr>
            <w:tcW w:w="4652" w:type="dxa"/>
            <w:tcBorders>
              <w:top w:val="single" w:sz="5" w:space="0" w:color="000000"/>
              <w:left w:val="single" w:sz="5" w:space="0" w:color="000000"/>
              <w:bottom w:val="single" w:sz="5" w:space="0" w:color="000000"/>
              <w:right w:val="single" w:sz="5" w:space="0" w:color="000000"/>
            </w:tcBorders>
          </w:tcPr>
          <w:p w14:paraId="3EDD2DF7" w14:textId="77777777" w:rsidR="00425CF8" w:rsidRPr="00BE446D" w:rsidRDefault="00425CF8" w:rsidP="00B87998">
            <w:pPr>
              <w:tabs>
                <w:tab w:val="left" w:pos="1567"/>
              </w:tabs>
              <w:rPr>
                <w:sz w:val="24"/>
                <w:szCs w:val="24"/>
              </w:rPr>
            </w:pPr>
          </w:p>
        </w:tc>
        <w:tc>
          <w:tcPr>
            <w:tcW w:w="3218" w:type="dxa"/>
            <w:tcBorders>
              <w:top w:val="single" w:sz="5" w:space="0" w:color="000000"/>
              <w:left w:val="single" w:sz="5" w:space="0" w:color="000000"/>
              <w:bottom w:val="single" w:sz="5" w:space="0" w:color="000000"/>
              <w:right w:val="single" w:sz="5" w:space="0" w:color="000000"/>
            </w:tcBorders>
          </w:tcPr>
          <w:p w14:paraId="4639440E" w14:textId="77777777" w:rsidR="00425CF8" w:rsidRPr="00BE446D" w:rsidRDefault="00425CF8" w:rsidP="00B87998">
            <w:pPr>
              <w:tabs>
                <w:tab w:val="left" w:pos="1567"/>
              </w:tabs>
              <w:rPr>
                <w:sz w:val="24"/>
                <w:szCs w:val="24"/>
              </w:rPr>
            </w:pPr>
          </w:p>
        </w:tc>
      </w:tr>
      <w:tr w:rsidR="00425CF8" w:rsidRPr="00BE446D" w14:paraId="7589BD53" w14:textId="77777777" w:rsidTr="00BE446D">
        <w:trPr>
          <w:trHeight w:hRule="exact" w:val="564"/>
          <w:jc w:val="center"/>
        </w:trPr>
        <w:tc>
          <w:tcPr>
            <w:tcW w:w="1782" w:type="dxa"/>
            <w:tcBorders>
              <w:top w:val="single" w:sz="5" w:space="0" w:color="000000"/>
              <w:left w:val="single" w:sz="5" w:space="0" w:color="000000"/>
              <w:bottom w:val="single" w:sz="5" w:space="0" w:color="000000"/>
              <w:right w:val="single" w:sz="5" w:space="0" w:color="000000"/>
            </w:tcBorders>
          </w:tcPr>
          <w:p w14:paraId="507AA3D3" w14:textId="77777777" w:rsidR="00425CF8" w:rsidRPr="00BE446D" w:rsidRDefault="00425CF8" w:rsidP="00B87998">
            <w:pPr>
              <w:tabs>
                <w:tab w:val="left" w:pos="1567"/>
              </w:tabs>
              <w:rPr>
                <w:sz w:val="24"/>
                <w:szCs w:val="24"/>
              </w:rPr>
            </w:pPr>
          </w:p>
        </w:tc>
        <w:tc>
          <w:tcPr>
            <w:tcW w:w="4652" w:type="dxa"/>
            <w:tcBorders>
              <w:top w:val="single" w:sz="5" w:space="0" w:color="000000"/>
              <w:left w:val="single" w:sz="5" w:space="0" w:color="000000"/>
              <w:bottom w:val="single" w:sz="5" w:space="0" w:color="000000"/>
              <w:right w:val="single" w:sz="5" w:space="0" w:color="000000"/>
            </w:tcBorders>
          </w:tcPr>
          <w:p w14:paraId="0BEBC0F4" w14:textId="77777777" w:rsidR="00425CF8" w:rsidRPr="00BE446D" w:rsidRDefault="00425CF8" w:rsidP="00B87998">
            <w:pPr>
              <w:tabs>
                <w:tab w:val="left" w:pos="1567"/>
              </w:tabs>
              <w:rPr>
                <w:sz w:val="24"/>
                <w:szCs w:val="24"/>
              </w:rPr>
            </w:pPr>
          </w:p>
        </w:tc>
        <w:tc>
          <w:tcPr>
            <w:tcW w:w="3218" w:type="dxa"/>
            <w:tcBorders>
              <w:top w:val="single" w:sz="5" w:space="0" w:color="000000"/>
              <w:left w:val="single" w:sz="5" w:space="0" w:color="000000"/>
              <w:bottom w:val="single" w:sz="5" w:space="0" w:color="000000"/>
              <w:right w:val="single" w:sz="5" w:space="0" w:color="000000"/>
            </w:tcBorders>
          </w:tcPr>
          <w:p w14:paraId="6E56084F" w14:textId="77777777" w:rsidR="00425CF8" w:rsidRPr="00BE446D" w:rsidRDefault="00425CF8" w:rsidP="00B87998">
            <w:pPr>
              <w:tabs>
                <w:tab w:val="left" w:pos="1567"/>
              </w:tabs>
              <w:rPr>
                <w:sz w:val="24"/>
                <w:szCs w:val="24"/>
              </w:rPr>
            </w:pPr>
          </w:p>
        </w:tc>
      </w:tr>
      <w:tr w:rsidR="00425CF8" w:rsidRPr="00BE446D" w14:paraId="63A579D5" w14:textId="77777777" w:rsidTr="00BE446D">
        <w:trPr>
          <w:trHeight w:hRule="exact" w:val="595"/>
          <w:jc w:val="center"/>
        </w:trPr>
        <w:tc>
          <w:tcPr>
            <w:tcW w:w="1782" w:type="dxa"/>
            <w:tcBorders>
              <w:top w:val="single" w:sz="5" w:space="0" w:color="000000"/>
              <w:left w:val="single" w:sz="5" w:space="0" w:color="000000"/>
              <w:bottom w:val="single" w:sz="5" w:space="0" w:color="000000"/>
              <w:right w:val="single" w:sz="5" w:space="0" w:color="000000"/>
            </w:tcBorders>
          </w:tcPr>
          <w:p w14:paraId="40311875" w14:textId="77777777" w:rsidR="00425CF8" w:rsidRPr="00BE446D" w:rsidRDefault="00425CF8" w:rsidP="00B87998">
            <w:pPr>
              <w:tabs>
                <w:tab w:val="left" w:pos="1567"/>
              </w:tabs>
              <w:rPr>
                <w:sz w:val="24"/>
                <w:szCs w:val="24"/>
              </w:rPr>
            </w:pPr>
          </w:p>
        </w:tc>
        <w:tc>
          <w:tcPr>
            <w:tcW w:w="4652" w:type="dxa"/>
            <w:tcBorders>
              <w:top w:val="single" w:sz="5" w:space="0" w:color="000000"/>
              <w:left w:val="single" w:sz="5" w:space="0" w:color="000000"/>
              <w:bottom w:val="single" w:sz="5" w:space="0" w:color="000000"/>
              <w:right w:val="single" w:sz="5" w:space="0" w:color="000000"/>
            </w:tcBorders>
          </w:tcPr>
          <w:p w14:paraId="36840B5C" w14:textId="77777777" w:rsidR="00425CF8" w:rsidRPr="00BE446D" w:rsidRDefault="00425CF8" w:rsidP="00B87998">
            <w:pPr>
              <w:tabs>
                <w:tab w:val="left" w:pos="1567"/>
              </w:tabs>
              <w:rPr>
                <w:sz w:val="24"/>
                <w:szCs w:val="24"/>
              </w:rPr>
            </w:pPr>
          </w:p>
        </w:tc>
        <w:tc>
          <w:tcPr>
            <w:tcW w:w="3218" w:type="dxa"/>
            <w:tcBorders>
              <w:top w:val="single" w:sz="5" w:space="0" w:color="000000"/>
              <w:left w:val="single" w:sz="5" w:space="0" w:color="000000"/>
              <w:bottom w:val="single" w:sz="5" w:space="0" w:color="000000"/>
              <w:right w:val="single" w:sz="5" w:space="0" w:color="000000"/>
            </w:tcBorders>
          </w:tcPr>
          <w:p w14:paraId="02B48D83" w14:textId="77777777" w:rsidR="00425CF8" w:rsidRPr="00BE446D" w:rsidRDefault="00425CF8" w:rsidP="00B87998">
            <w:pPr>
              <w:tabs>
                <w:tab w:val="left" w:pos="1567"/>
              </w:tabs>
              <w:rPr>
                <w:sz w:val="24"/>
                <w:szCs w:val="24"/>
              </w:rPr>
            </w:pPr>
          </w:p>
        </w:tc>
      </w:tr>
      <w:tr w:rsidR="00425CF8" w:rsidRPr="00BE446D" w14:paraId="3A13F862" w14:textId="77777777" w:rsidTr="00BE446D">
        <w:trPr>
          <w:trHeight w:hRule="exact" w:val="595"/>
          <w:jc w:val="center"/>
        </w:trPr>
        <w:tc>
          <w:tcPr>
            <w:tcW w:w="1782" w:type="dxa"/>
            <w:tcBorders>
              <w:top w:val="single" w:sz="5" w:space="0" w:color="000000"/>
              <w:left w:val="single" w:sz="5" w:space="0" w:color="000000"/>
              <w:bottom w:val="single" w:sz="5" w:space="0" w:color="000000"/>
              <w:right w:val="single" w:sz="5" w:space="0" w:color="000000"/>
            </w:tcBorders>
          </w:tcPr>
          <w:p w14:paraId="5E3FD6C4" w14:textId="77777777" w:rsidR="00425CF8" w:rsidRPr="00BE446D" w:rsidRDefault="00425CF8" w:rsidP="00B87998">
            <w:pPr>
              <w:tabs>
                <w:tab w:val="left" w:pos="1567"/>
              </w:tabs>
              <w:rPr>
                <w:sz w:val="24"/>
                <w:szCs w:val="24"/>
              </w:rPr>
            </w:pPr>
          </w:p>
        </w:tc>
        <w:tc>
          <w:tcPr>
            <w:tcW w:w="4652" w:type="dxa"/>
            <w:tcBorders>
              <w:top w:val="single" w:sz="5" w:space="0" w:color="000000"/>
              <w:left w:val="single" w:sz="5" w:space="0" w:color="000000"/>
              <w:bottom w:val="single" w:sz="5" w:space="0" w:color="000000"/>
              <w:right w:val="single" w:sz="5" w:space="0" w:color="000000"/>
            </w:tcBorders>
          </w:tcPr>
          <w:p w14:paraId="521F0DBF" w14:textId="77777777" w:rsidR="00425CF8" w:rsidRPr="00BE446D" w:rsidRDefault="00425CF8" w:rsidP="00B87998">
            <w:pPr>
              <w:tabs>
                <w:tab w:val="left" w:pos="1567"/>
              </w:tabs>
              <w:rPr>
                <w:sz w:val="24"/>
                <w:szCs w:val="24"/>
              </w:rPr>
            </w:pPr>
          </w:p>
        </w:tc>
        <w:tc>
          <w:tcPr>
            <w:tcW w:w="3218" w:type="dxa"/>
            <w:tcBorders>
              <w:top w:val="single" w:sz="5" w:space="0" w:color="000000"/>
              <w:left w:val="single" w:sz="5" w:space="0" w:color="000000"/>
              <w:bottom w:val="single" w:sz="5" w:space="0" w:color="000000"/>
              <w:right w:val="single" w:sz="5" w:space="0" w:color="000000"/>
            </w:tcBorders>
          </w:tcPr>
          <w:p w14:paraId="0C5F2B7C" w14:textId="77777777" w:rsidR="00425CF8" w:rsidRPr="00BE446D" w:rsidRDefault="00425CF8" w:rsidP="00B87998">
            <w:pPr>
              <w:tabs>
                <w:tab w:val="left" w:pos="1567"/>
              </w:tabs>
              <w:rPr>
                <w:sz w:val="24"/>
                <w:szCs w:val="24"/>
              </w:rPr>
            </w:pPr>
          </w:p>
        </w:tc>
      </w:tr>
    </w:tbl>
    <w:p w14:paraId="2B2C9441" w14:textId="77777777" w:rsidR="00425CF8" w:rsidRPr="00BE446D" w:rsidRDefault="00425CF8" w:rsidP="00B87998">
      <w:pPr>
        <w:tabs>
          <w:tab w:val="left" w:pos="1567"/>
        </w:tabs>
        <w:rPr>
          <w:sz w:val="24"/>
          <w:szCs w:val="24"/>
        </w:rPr>
      </w:pPr>
    </w:p>
    <w:p w14:paraId="6840547B" w14:textId="77777777" w:rsidR="00425CF8" w:rsidRPr="00BE446D" w:rsidRDefault="00C32F09" w:rsidP="00B87998">
      <w:pPr>
        <w:tabs>
          <w:tab w:val="left" w:pos="1567"/>
        </w:tabs>
        <w:rPr>
          <w:sz w:val="24"/>
          <w:szCs w:val="24"/>
          <w:u w:val="single"/>
        </w:rPr>
      </w:pPr>
      <w:r w:rsidRPr="00BE446D">
        <w:rPr>
          <w:position w:val="-1"/>
          <w:sz w:val="24"/>
          <w:szCs w:val="24"/>
          <w:u w:val="single"/>
        </w:rPr>
        <w:t>A</w:t>
      </w:r>
      <w:r w:rsidRPr="00BE446D">
        <w:rPr>
          <w:spacing w:val="1"/>
          <w:position w:val="-1"/>
          <w:sz w:val="24"/>
          <w:szCs w:val="24"/>
          <w:u w:val="single"/>
        </w:rPr>
        <w:t>T</w:t>
      </w:r>
      <w:r w:rsidRPr="00BE446D">
        <w:rPr>
          <w:position w:val="-1"/>
          <w:sz w:val="24"/>
          <w:szCs w:val="24"/>
          <w:u w:val="single"/>
        </w:rPr>
        <w:t>H</w:t>
      </w:r>
      <w:r w:rsidRPr="00BE446D">
        <w:rPr>
          <w:spacing w:val="1"/>
          <w:position w:val="-1"/>
          <w:sz w:val="24"/>
          <w:szCs w:val="24"/>
          <w:u w:val="single"/>
        </w:rPr>
        <w:t>LET</w:t>
      </w:r>
      <w:r w:rsidRPr="00BE446D">
        <w:rPr>
          <w:position w:val="-1"/>
          <w:sz w:val="24"/>
          <w:szCs w:val="24"/>
          <w:u w:val="single"/>
        </w:rPr>
        <w:t>ICS</w:t>
      </w:r>
    </w:p>
    <w:p w14:paraId="06F5EED8" w14:textId="5301BC61" w:rsidR="00425CF8" w:rsidRPr="00BE446D" w:rsidRDefault="00C32F09" w:rsidP="00B87998">
      <w:pPr>
        <w:tabs>
          <w:tab w:val="left" w:pos="1567"/>
        </w:tabs>
        <w:rPr>
          <w:sz w:val="24"/>
          <w:szCs w:val="24"/>
        </w:rPr>
      </w:pPr>
      <w:r w:rsidRPr="00BE446D">
        <w:rPr>
          <w:sz w:val="24"/>
          <w:szCs w:val="24"/>
        </w:rPr>
        <w:t>Did</w:t>
      </w:r>
      <w:r w:rsidRPr="00BE446D">
        <w:rPr>
          <w:spacing w:val="1"/>
          <w:sz w:val="24"/>
          <w:szCs w:val="24"/>
        </w:rPr>
        <w:t xml:space="preserve"> </w:t>
      </w:r>
      <w:r w:rsidRPr="00BE446D">
        <w:rPr>
          <w:sz w:val="24"/>
          <w:szCs w:val="24"/>
        </w:rPr>
        <w:t>you</w:t>
      </w:r>
      <w:r w:rsidRPr="00BE446D">
        <w:rPr>
          <w:spacing w:val="1"/>
          <w:sz w:val="24"/>
          <w:szCs w:val="24"/>
        </w:rPr>
        <w:t xml:space="preserve"> h</w:t>
      </w:r>
      <w:r w:rsidRPr="00BE446D">
        <w:rPr>
          <w:sz w:val="24"/>
          <w:szCs w:val="24"/>
        </w:rPr>
        <w:t>ave</w:t>
      </w:r>
      <w:r w:rsidRPr="00BE446D">
        <w:rPr>
          <w:spacing w:val="-1"/>
          <w:sz w:val="24"/>
          <w:szCs w:val="24"/>
        </w:rPr>
        <w:t xml:space="preserve"> </w:t>
      </w:r>
      <w:r w:rsidRPr="00BE446D">
        <w:rPr>
          <w:sz w:val="24"/>
          <w:szCs w:val="24"/>
        </w:rPr>
        <w:t>a</w:t>
      </w:r>
      <w:r w:rsidRPr="00BE446D">
        <w:rPr>
          <w:spacing w:val="1"/>
          <w:sz w:val="24"/>
          <w:szCs w:val="24"/>
        </w:rPr>
        <w:t>n</w:t>
      </w:r>
      <w:r w:rsidRPr="00BE446D">
        <w:rPr>
          <w:sz w:val="24"/>
          <w:szCs w:val="24"/>
        </w:rPr>
        <w:t xml:space="preserve">y </w:t>
      </w:r>
      <w:r w:rsidRPr="00BE446D">
        <w:rPr>
          <w:spacing w:val="-1"/>
          <w:sz w:val="24"/>
          <w:szCs w:val="24"/>
        </w:rPr>
        <w:t>c</w:t>
      </w:r>
      <w:r w:rsidRPr="00BE446D">
        <w:rPr>
          <w:sz w:val="24"/>
          <w:szCs w:val="24"/>
        </w:rPr>
        <w:t>o</w:t>
      </w:r>
      <w:r w:rsidRPr="00BE446D">
        <w:rPr>
          <w:spacing w:val="-8"/>
          <w:sz w:val="24"/>
          <w:szCs w:val="24"/>
        </w:rPr>
        <w:t>m</w:t>
      </w:r>
      <w:r w:rsidRPr="00BE446D">
        <w:rPr>
          <w:spacing w:val="6"/>
          <w:sz w:val="24"/>
          <w:szCs w:val="24"/>
        </w:rPr>
        <w:t>p</w:t>
      </w:r>
      <w:r w:rsidRPr="00BE446D">
        <w:rPr>
          <w:spacing w:val="-1"/>
          <w:sz w:val="24"/>
          <w:szCs w:val="24"/>
        </w:rPr>
        <w:t>et</w:t>
      </w:r>
      <w:r w:rsidRPr="00BE446D">
        <w:rPr>
          <w:sz w:val="24"/>
          <w:szCs w:val="24"/>
        </w:rPr>
        <w:t>i</w:t>
      </w:r>
      <w:r w:rsidRPr="00BE446D">
        <w:rPr>
          <w:spacing w:val="-1"/>
          <w:sz w:val="24"/>
          <w:szCs w:val="24"/>
        </w:rPr>
        <w:t>t</w:t>
      </w:r>
      <w:r w:rsidRPr="00BE446D">
        <w:rPr>
          <w:sz w:val="24"/>
          <w:szCs w:val="24"/>
        </w:rPr>
        <w:t>io</w:t>
      </w:r>
      <w:r w:rsidRPr="00BE446D">
        <w:rPr>
          <w:spacing w:val="1"/>
          <w:sz w:val="24"/>
          <w:szCs w:val="24"/>
        </w:rPr>
        <w:t>n</w:t>
      </w:r>
      <w:r w:rsidRPr="00BE446D">
        <w:rPr>
          <w:sz w:val="24"/>
          <w:szCs w:val="24"/>
        </w:rPr>
        <w:t xml:space="preserve">s </w:t>
      </w:r>
      <w:r w:rsidRPr="00BE446D">
        <w:rPr>
          <w:spacing w:val="-1"/>
          <w:sz w:val="24"/>
          <w:szCs w:val="24"/>
        </w:rPr>
        <w:t>t</w:t>
      </w:r>
      <w:r w:rsidRPr="00BE446D">
        <w:rPr>
          <w:spacing w:val="1"/>
          <w:sz w:val="24"/>
          <w:szCs w:val="24"/>
        </w:rPr>
        <w:t>h</w:t>
      </w:r>
      <w:r w:rsidRPr="00BE446D">
        <w:rPr>
          <w:sz w:val="24"/>
          <w:szCs w:val="24"/>
        </w:rPr>
        <w:t>is</w:t>
      </w:r>
      <w:r w:rsidRPr="00BE446D">
        <w:rPr>
          <w:spacing w:val="-2"/>
          <w:sz w:val="24"/>
          <w:szCs w:val="24"/>
        </w:rPr>
        <w:t xml:space="preserve"> </w:t>
      </w:r>
      <w:r w:rsidRPr="00BE446D">
        <w:rPr>
          <w:spacing w:val="7"/>
          <w:sz w:val="24"/>
          <w:szCs w:val="24"/>
        </w:rPr>
        <w:t>w</w:t>
      </w:r>
      <w:r w:rsidRPr="00BE446D">
        <w:rPr>
          <w:spacing w:val="-1"/>
          <w:sz w:val="24"/>
          <w:szCs w:val="24"/>
        </w:rPr>
        <w:t>ee</w:t>
      </w:r>
      <w:r w:rsidRPr="00BE446D">
        <w:rPr>
          <w:spacing w:val="1"/>
          <w:sz w:val="24"/>
          <w:szCs w:val="24"/>
        </w:rPr>
        <w:t>k</w:t>
      </w:r>
      <w:r w:rsidRPr="00BE446D">
        <w:rPr>
          <w:sz w:val="24"/>
          <w:szCs w:val="24"/>
        </w:rPr>
        <w:t xml:space="preserve">? </w:t>
      </w:r>
      <w:r w:rsidR="00BE446D">
        <w:rPr>
          <w:sz w:val="24"/>
          <w:szCs w:val="24"/>
        </w:rPr>
        <w:t xml:space="preserve"> </w:t>
      </w:r>
      <w:r w:rsidRPr="00BE446D">
        <w:rPr>
          <w:sz w:val="24"/>
          <w:szCs w:val="24"/>
        </w:rPr>
        <w:t>W</w:t>
      </w:r>
      <w:r w:rsidRPr="00BE446D">
        <w:rPr>
          <w:spacing w:val="1"/>
          <w:sz w:val="24"/>
          <w:szCs w:val="24"/>
        </w:rPr>
        <w:t>h</w:t>
      </w:r>
      <w:r w:rsidRPr="00BE446D">
        <w:rPr>
          <w:spacing w:val="-7"/>
          <w:sz w:val="24"/>
          <w:szCs w:val="24"/>
        </w:rPr>
        <w:t>a</w:t>
      </w:r>
      <w:r w:rsidRPr="00BE446D">
        <w:rPr>
          <w:sz w:val="24"/>
          <w:szCs w:val="24"/>
        </w:rPr>
        <w:t>t</w:t>
      </w:r>
      <w:r w:rsidRPr="00BE446D">
        <w:rPr>
          <w:spacing w:val="-1"/>
          <w:sz w:val="24"/>
          <w:szCs w:val="24"/>
        </w:rPr>
        <w:t xml:space="preserve"> </w:t>
      </w:r>
      <w:r w:rsidRPr="00BE446D">
        <w:rPr>
          <w:spacing w:val="4"/>
          <w:sz w:val="24"/>
          <w:szCs w:val="24"/>
        </w:rPr>
        <w:t>w</w:t>
      </w:r>
      <w:r w:rsidRPr="00BE446D">
        <w:rPr>
          <w:sz w:val="24"/>
          <w:szCs w:val="24"/>
        </w:rPr>
        <w:t xml:space="preserve">as </w:t>
      </w:r>
      <w:r w:rsidRPr="00BE446D">
        <w:rPr>
          <w:spacing w:val="-1"/>
          <w:sz w:val="24"/>
          <w:szCs w:val="24"/>
        </w:rPr>
        <w:t>t</w:t>
      </w:r>
      <w:r w:rsidRPr="00BE446D">
        <w:rPr>
          <w:spacing w:val="1"/>
          <w:sz w:val="24"/>
          <w:szCs w:val="24"/>
        </w:rPr>
        <w:t>h</w:t>
      </w:r>
      <w:r w:rsidRPr="00BE446D">
        <w:rPr>
          <w:sz w:val="24"/>
          <w:szCs w:val="24"/>
        </w:rPr>
        <w:t>e</w:t>
      </w:r>
      <w:r w:rsidRPr="00BE446D">
        <w:rPr>
          <w:spacing w:val="-1"/>
          <w:sz w:val="24"/>
          <w:szCs w:val="24"/>
        </w:rPr>
        <w:t xml:space="preserve"> re</w:t>
      </w:r>
      <w:r w:rsidRPr="00BE446D">
        <w:rPr>
          <w:sz w:val="24"/>
          <w:szCs w:val="24"/>
        </w:rPr>
        <w:t>s</w:t>
      </w:r>
      <w:r w:rsidRPr="00BE446D">
        <w:rPr>
          <w:spacing w:val="1"/>
          <w:sz w:val="24"/>
          <w:szCs w:val="24"/>
        </w:rPr>
        <w:t>u</w:t>
      </w:r>
      <w:r w:rsidRPr="00BE446D">
        <w:rPr>
          <w:sz w:val="24"/>
          <w:szCs w:val="24"/>
        </w:rPr>
        <w:t>l</w:t>
      </w:r>
      <w:r w:rsidRPr="00BE446D">
        <w:rPr>
          <w:spacing w:val="-1"/>
          <w:sz w:val="24"/>
          <w:szCs w:val="24"/>
        </w:rPr>
        <w:t>t</w:t>
      </w:r>
      <w:r w:rsidRPr="00BE446D">
        <w:rPr>
          <w:sz w:val="24"/>
          <w:szCs w:val="24"/>
        </w:rPr>
        <w:t>/</w:t>
      </w:r>
      <w:r w:rsidRPr="00BE446D">
        <w:rPr>
          <w:spacing w:val="1"/>
          <w:sz w:val="24"/>
          <w:szCs w:val="24"/>
        </w:rPr>
        <w:t>h</w:t>
      </w:r>
      <w:r w:rsidRPr="00BE446D">
        <w:rPr>
          <w:spacing w:val="-2"/>
          <w:sz w:val="24"/>
          <w:szCs w:val="24"/>
        </w:rPr>
        <w:t>o</w:t>
      </w:r>
      <w:r w:rsidRPr="00BE446D">
        <w:rPr>
          <w:sz w:val="24"/>
          <w:szCs w:val="24"/>
        </w:rPr>
        <w:t>w</w:t>
      </w:r>
      <w:r w:rsidRPr="00BE446D">
        <w:rPr>
          <w:spacing w:val="4"/>
          <w:sz w:val="24"/>
          <w:szCs w:val="24"/>
        </w:rPr>
        <w:t xml:space="preserve"> </w:t>
      </w:r>
      <w:r w:rsidRPr="00BE446D">
        <w:rPr>
          <w:spacing w:val="1"/>
          <w:sz w:val="24"/>
          <w:szCs w:val="24"/>
        </w:rPr>
        <w:t>d</w:t>
      </w:r>
      <w:r w:rsidRPr="00BE446D">
        <w:rPr>
          <w:spacing w:val="-2"/>
          <w:sz w:val="24"/>
          <w:szCs w:val="24"/>
        </w:rPr>
        <w:t>i</w:t>
      </w:r>
      <w:r w:rsidRPr="00BE446D">
        <w:rPr>
          <w:sz w:val="24"/>
          <w:szCs w:val="24"/>
        </w:rPr>
        <w:t>d</w:t>
      </w:r>
      <w:r w:rsidRPr="00BE446D">
        <w:rPr>
          <w:spacing w:val="-1"/>
          <w:sz w:val="24"/>
          <w:szCs w:val="24"/>
        </w:rPr>
        <w:t xml:space="preserve"> </w:t>
      </w:r>
      <w:r w:rsidRPr="00BE446D">
        <w:rPr>
          <w:sz w:val="24"/>
          <w:szCs w:val="24"/>
        </w:rPr>
        <w:t>you</w:t>
      </w:r>
      <w:r w:rsidRPr="00BE446D">
        <w:rPr>
          <w:spacing w:val="1"/>
          <w:sz w:val="24"/>
          <w:szCs w:val="24"/>
        </w:rPr>
        <w:t xml:space="preserve"> </w:t>
      </w:r>
      <w:r w:rsidR="00210638">
        <w:rPr>
          <w:spacing w:val="1"/>
          <w:sz w:val="24"/>
          <w:szCs w:val="24"/>
        </w:rPr>
        <w:t>do</w:t>
      </w:r>
      <w:r w:rsidRPr="00BE446D">
        <w:rPr>
          <w:sz w:val="24"/>
          <w:szCs w:val="24"/>
        </w:rPr>
        <w:t>?</w:t>
      </w:r>
    </w:p>
    <w:p w14:paraId="23D8871F" w14:textId="77777777" w:rsidR="00425CF8" w:rsidRPr="00BE446D" w:rsidRDefault="00425CF8" w:rsidP="00B87998">
      <w:pPr>
        <w:tabs>
          <w:tab w:val="left" w:pos="1567"/>
        </w:tabs>
        <w:rPr>
          <w:sz w:val="24"/>
          <w:szCs w:val="24"/>
        </w:rPr>
      </w:pPr>
    </w:p>
    <w:p w14:paraId="44C48202" w14:textId="77777777" w:rsidR="00425CF8" w:rsidRPr="00BE446D" w:rsidRDefault="00425CF8" w:rsidP="00B87998">
      <w:pPr>
        <w:tabs>
          <w:tab w:val="left" w:pos="1567"/>
        </w:tabs>
        <w:rPr>
          <w:sz w:val="24"/>
          <w:szCs w:val="24"/>
        </w:rPr>
      </w:pPr>
    </w:p>
    <w:p w14:paraId="41BC6716" w14:textId="77777777" w:rsidR="00425CF8" w:rsidRDefault="00425CF8" w:rsidP="00B87998">
      <w:pPr>
        <w:tabs>
          <w:tab w:val="left" w:pos="1567"/>
        </w:tabs>
        <w:rPr>
          <w:sz w:val="24"/>
          <w:szCs w:val="24"/>
        </w:rPr>
      </w:pPr>
    </w:p>
    <w:p w14:paraId="73CB8118" w14:textId="77777777" w:rsidR="00425CF8" w:rsidRPr="00BE446D" w:rsidRDefault="00425CF8" w:rsidP="00B87998">
      <w:pPr>
        <w:tabs>
          <w:tab w:val="left" w:pos="1567"/>
        </w:tabs>
        <w:rPr>
          <w:sz w:val="24"/>
          <w:szCs w:val="24"/>
        </w:rPr>
      </w:pPr>
    </w:p>
    <w:p w14:paraId="61246835" w14:textId="77777777" w:rsidR="00425CF8" w:rsidRPr="00BE446D" w:rsidRDefault="00425CF8" w:rsidP="00B87998">
      <w:pPr>
        <w:tabs>
          <w:tab w:val="left" w:pos="1567"/>
        </w:tabs>
        <w:rPr>
          <w:sz w:val="24"/>
          <w:szCs w:val="24"/>
        </w:rPr>
      </w:pPr>
    </w:p>
    <w:p w14:paraId="4CBEA813" w14:textId="77777777" w:rsidR="00425CF8" w:rsidRPr="00171F6F" w:rsidRDefault="00C32F09" w:rsidP="00B87998">
      <w:pPr>
        <w:tabs>
          <w:tab w:val="left" w:pos="1567"/>
        </w:tabs>
        <w:rPr>
          <w:sz w:val="24"/>
          <w:szCs w:val="24"/>
          <w:u w:val="single"/>
        </w:rPr>
      </w:pPr>
      <w:r w:rsidRPr="00171F6F">
        <w:rPr>
          <w:spacing w:val="-7"/>
          <w:sz w:val="24"/>
          <w:szCs w:val="24"/>
          <w:u w:val="single"/>
        </w:rPr>
        <w:t>P</w:t>
      </w:r>
      <w:r w:rsidRPr="00171F6F">
        <w:rPr>
          <w:spacing w:val="1"/>
          <w:sz w:val="24"/>
          <w:szCs w:val="24"/>
          <w:u w:val="single"/>
        </w:rPr>
        <w:t>E</w:t>
      </w:r>
      <w:r w:rsidRPr="00171F6F">
        <w:rPr>
          <w:sz w:val="24"/>
          <w:szCs w:val="24"/>
          <w:u w:val="single"/>
        </w:rPr>
        <w:t>R</w:t>
      </w:r>
      <w:r w:rsidRPr="00171F6F">
        <w:rPr>
          <w:spacing w:val="1"/>
          <w:sz w:val="24"/>
          <w:szCs w:val="24"/>
          <w:u w:val="single"/>
        </w:rPr>
        <w:t>S</w:t>
      </w:r>
      <w:r w:rsidRPr="00171F6F">
        <w:rPr>
          <w:sz w:val="24"/>
          <w:szCs w:val="24"/>
          <w:u w:val="single"/>
        </w:rPr>
        <w:t>ONAL</w:t>
      </w:r>
    </w:p>
    <w:p w14:paraId="4942AD2E" w14:textId="77777777" w:rsidR="00BE446D" w:rsidRDefault="00C32F09" w:rsidP="00B87998">
      <w:pPr>
        <w:tabs>
          <w:tab w:val="left" w:pos="1567"/>
        </w:tabs>
        <w:rPr>
          <w:spacing w:val="-1"/>
          <w:sz w:val="24"/>
          <w:szCs w:val="24"/>
        </w:rPr>
      </w:pPr>
      <w:r w:rsidRPr="00BE446D">
        <w:rPr>
          <w:sz w:val="24"/>
          <w:szCs w:val="24"/>
        </w:rPr>
        <w:t>U</w:t>
      </w:r>
      <w:r w:rsidRPr="00BE446D">
        <w:rPr>
          <w:spacing w:val="1"/>
          <w:sz w:val="24"/>
          <w:szCs w:val="24"/>
        </w:rPr>
        <w:t>p</w:t>
      </w:r>
      <w:r w:rsidRPr="00BE446D">
        <w:rPr>
          <w:spacing w:val="-1"/>
          <w:sz w:val="24"/>
          <w:szCs w:val="24"/>
        </w:rPr>
        <w:t>c</w:t>
      </w:r>
      <w:r w:rsidRPr="00BE446D">
        <w:rPr>
          <w:spacing w:val="5"/>
          <w:sz w:val="24"/>
          <w:szCs w:val="24"/>
        </w:rPr>
        <w:t>o</w:t>
      </w:r>
      <w:r w:rsidRPr="00BE446D">
        <w:rPr>
          <w:spacing w:val="-10"/>
          <w:sz w:val="24"/>
          <w:szCs w:val="24"/>
        </w:rPr>
        <w:t>m</w:t>
      </w:r>
      <w:r w:rsidRPr="00BE446D">
        <w:rPr>
          <w:sz w:val="24"/>
          <w:szCs w:val="24"/>
        </w:rPr>
        <w:t>i</w:t>
      </w:r>
      <w:r w:rsidRPr="00BE446D">
        <w:rPr>
          <w:spacing w:val="1"/>
          <w:sz w:val="24"/>
          <w:szCs w:val="24"/>
        </w:rPr>
        <w:t>n</w:t>
      </w:r>
      <w:r w:rsidRPr="00BE446D">
        <w:rPr>
          <w:sz w:val="24"/>
          <w:szCs w:val="24"/>
        </w:rPr>
        <w:t xml:space="preserve">g </w:t>
      </w:r>
      <w:r w:rsidRPr="00BE446D">
        <w:rPr>
          <w:spacing w:val="-1"/>
          <w:sz w:val="24"/>
          <w:szCs w:val="24"/>
        </w:rPr>
        <w:t>e</w:t>
      </w:r>
      <w:r w:rsidRPr="00BE446D">
        <w:rPr>
          <w:sz w:val="24"/>
          <w:szCs w:val="24"/>
        </w:rPr>
        <w:t>v</w:t>
      </w:r>
      <w:r w:rsidRPr="00BE446D">
        <w:rPr>
          <w:spacing w:val="-1"/>
          <w:sz w:val="24"/>
          <w:szCs w:val="24"/>
        </w:rPr>
        <w:t>e</w:t>
      </w:r>
      <w:r w:rsidRPr="00BE446D">
        <w:rPr>
          <w:spacing w:val="1"/>
          <w:sz w:val="24"/>
          <w:szCs w:val="24"/>
        </w:rPr>
        <w:t>n</w:t>
      </w:r>
      <w:r w:rsidRPr="00BE446D">
        <w:rPr>
          <w:spacing w:val="-1"/>
          <w:sz w:val="24"/>
          <w:szCs w:val="24"/>
        </w:rPr>
        <w:t>t</w:t>
      </w:r>
      <w:r w:rsidRPr="00BE446D">
        <w:rPr>
          <w:sz w:val="24"/>
          <w:szCs w:val="24"/>
        </w:rPr>
        <w:t xml:space="preserve">s </w:t>
      </w:r>
      <w:r w:rsidRPr="00BE446D">
        <w:rPr>
          <w:spacing w:val="-1"/>
          <w:sz w:val="24"/>
          <w:szCs w:val="24"/>
        </w:rPr>
        <w:t>t</w:t>
      </w:r>
      <w:r w:rsidRPr="00BE446D">
        <w:rPr>
          <w:spacing w:val="1"/>
          <w:sz w:val="24"/>
          <w:szCs w:val="24"/>
        </w:rPr>
        <w:t>h</w:t>
      </w:r>
      <w:r w:rsidRPr="00BE446D">
        <w:rPr>
          <w:sz w:val="24"/>
          <w:szCs w:val="24"/>
        </w:rPr>
        <w:t xml:space="preserve">is </w:t>
      </w:r>
      <w:r w:rsidRPr="00BE446D">
        <w:rPr>
          <w:spacing w:val="4"/>
          <w:sz w:val="24"/>
          <w:szCs w:val="24"/>
        </w:rPr>
        <w:t>w</w:t>
      </w:r>
      <w:r w:rsidRPr="00BE446D">
        <w:rPr>
          <w:spacing w:val="-1"/>
          <w:sz w:val="24"/>
          <w:szCs w:val="24"/>
        </w:rPr>
        <w:t>ee</w:t>
      </w:r>
      <w:r w:rsidRPr="00BE446D">
        <w:rPr>
          <w:sz w:val="24"/>
          <w:szCs w:val="24"/>
        </w:rPr>
        <w:t>k</w:t>
      </w:r>
      <w:r w:rsidRPr="00BE446D">
        <w:rPr>
          <w:spacing w:val="1"/>
          <w:sz w:val="24"/>
          <w:szCs w:val="24"/>
        </w:rPr>
        <w:t xml:space="preserve"> </w:t>
      </w:r>
      <w:r w:rsidRPr="00BE446D">
        <w:rPr>
          <w:spacing w:val="-1"/>
          <w:sz w:val="24"/>
          <w:szCs w:val="24"/>
        </w:rPr>
        <w:t>(t</w:t>
      </w:r>
      <w:r w:rsidRPr="00BE446D">
        <w:rPr>
          <w:spacing w:val="-3"/>
          <w:sz w:val="24"/>
          <w:szCs w:val="24"/>
        </w:rPr>
        <w:t>e</w:t>
      </w:r>
      <w:r w:rsidRPr="00BE446D">
        <w:rPr>
          <w:spacing w:val="3"/>
          <w:sz w:val="24"/>
          <w:szCs w:val="24"/>
        </w:rPr>
        <w:t>s</w:t>
      </w:r>
      <w:r w:rsidRPr="00BE446D">
        <w:rPr>
          <w:spacing w:val="-1"/>
          <w:sz w:val="24"/>
          <w:szCs w:val="24"/>
        </w:rPr>
        <w:t>t</w:t>
      </w:r>
      <w:r w:rsidRPr="00BE446D">
        <w:rPr>
          <w:sz w:val="24"/>
          <w:szCs w:val="24"/>
        </w:rPr>
        <w:t>s, s</w:t>
      </w:r>
      <w:r w:rsidRPr="00BE446D">
        <w:rPr>
          <w:spacing w:val="1"/>
          <w:sz w:val="24"/>
          <w:szCs w:val="24"/>
        </w:rPr>
        <w:t>p</w:t>
      </w:r>
      <w:r w:rsidRPr="00BE446D">
        <w:rPr>
          <w:sz w:val="24"/>
          <w:szCs w:val="24"/>
        </w:rPr>
        <w:t>o</w:t>
      </w:r>
      <w:r w:rsidRPr="00BE446D">
        <w:rPr>
          <w:spacing w:val="-1"/>
          <w:sz w:val="24"/>
          <w:szCs w:val="24"/>
        </w:rPr>
        <w:t>rt</w:t>
      </w:r>
      <w:r w:rsidRPr="00BE446D">
        <w:rPr>
          <w:sz w:val="24"/>
          <w:szCs w:val="24"/>
        </w:rPr>
        <w:t>i</w:t>
      </w:r>
      <w:r w:rsidRPr="00BE446D">
        <w:rPr>
          <w:spacing w:val="1"/>
          <w:sz w:val="24"/>
          <w:szCs w:val="24"/>
        </w:rPr>
        <w:t>n</w:t>
      </w:r>
      <w:r w:rsidRPr="00BE446D">
        <w:rPr>
          <w:sz w:val="24"/>
          <w:szCs w:val="24"/>
        </w:rPr>
        <w:t xml:space="preserve">g </w:t>
      </w:r>
      <w:r w:rsidRPr="00BE446D">
        <w:rPr>
          <w:spacing w:val="-1"/>
          <w:sz w:val="24"/>
          <w:szCs w:val="24"/>
        </w:rPr>
        <w:t>e</w:t>
      </w:r>
      <w:r w:rsidRPr="00BE446D">
        <w:rPr>
          <w:sz w:val="24"/>
          <w:szCs w:val="24"/>
        </w:rPr>
        <w:t>v</w:t>
      </w:r>
      <w:r w:rsidRPr="00BE446D">
        <w:rPr>
          <w:spacing w:val="-1"/>
          <w:sz w:val="24"/>
          <w:szCs w:val="24"/>
        </w:rPr>
        <w:t>e</w:t>
      </w:r>
      <w:r w:rsidRPr="00BE446D">
        <w:rPr>
          <w:spacing w:val="3"/>
          <w:sz w:val="24"/>
          <w:szCs w:val="24"/>
        </w:rPr>
        <w:t>n</w:t>
      </w:r>
      <w:r w:rsidRPr="00BE446D">
        <w:rPr>
          <w:spacing w:val="-1"/>
          <w:sz w:val="24"/>
          <w:szCs w:val="24"/>
        </w:rPr>
        <w:t>t</w:t>
      </w:r>
      <w:r w:rsidRPr="00BE446D">
        <w:rPr>
          <w:sz w:val="24"/>
          <w:szCs w:val="24"/>
        </w:rPr>
        <w:t>s, a</w:t>
      </w:r>
      <w:r w:rsidRPr="00BE446D">
        <w:rPr>
          <w:spacing w:val="1"/>
          <w:sz w:val="24"/>
          <w:szCs w:val="24"/>
        </w:rPr>
        <w:t>pp</w:t>
      </w:r>
      <w:r w:rsidRPr="00BE446D">
        <w:rPr>
          <w:sz w:val="24"/>
          <w:szCs w:val="24"/>
        </w:rPr>
        <w:t>oi</w:t>
      </w:r>
      <w:r w:rsidRPr="00BE446D">
        <w:rPr>
          <w:spacing w:val="1"/>
          <w:sz w:val="24"/>
          <w:szCs w:val="24"/>
        </w:rPr>
        <w:t>n</w:t>
      </w:r>
      <w:r w:rsidRPr="00BE446D">
        <w:rPr>
          <w:spacing w:val="2"/>
          <w:sz w:val="24"/>
          <w:szCs w:val="24"/>
        </w:rPr>
        <w:t>t</w:t>
      </w:r>
      <w:r w:rsidRPr="00BE446D">
        <w:rPr>
          <w:spacing w:val="-10"/>
          <w:sz w:val="24"/>
          <w:szCs w:val="24"/>
        </w:rPr>
        <w:t>m</w:t>
      </w:r>
      <w:r w:rsidRPr="00BE446D">
        <w:rPr>
          <w:spacing w:val="-1"/>
          <w:sz w:val="24"/>
          <w:szCs w:val="24"/>
        </w:rPr>
        <w:t>e</w:t>
      </w:r>
      <w:r w:rsidRPr="00BE446D">
        <w:rPr>
          <w:spacing w:val="1"/>
          <w:sz w:val="24"/>
          <w:szCs w:val="24"/>
        </w:rPr>
        <w:t>n</w:t>
      </w:r>
      <w:r w:rsidRPr="00BE446D">
        <w:rPr>
          <w:spacing w:val="-1"/>
          <w:sz w:val="24"/>
          <w:szCs w:val="24"/>
        </w:rPr>
        <w:t>t</w:t>
      </w:r>
      <w:r w:rsidRPr="00BE446D">
        <w:rPr>
          <w:sz w:val="24"/>
          <w:szCs w:val="24"/>
        </w:rPr>
        <w:t>s,</w:t>
      </w:r>
      <w:r w:rsidRPr="00BE446D">
        <w:rPr>
          <w:spacing w:val="2"/>
          <w:sz w:val="24"/>
          <w:szCs w:val="24"/>
        </w:rPr>
        <w:t xml:space="preserve"> </w:t>
      </w:r>
      <w:r w:rsidRPr="00BE446D">
        <w:rPr>
          <w:spacing w:val="-1"/>
          <w:sz w:val="24"/>
          <w:szCs w:val="24"/>
        </w:rPr>
        <w:t>etc</w:t>
      </w:r>
      <w:r w:rsidRPr="00BE446D">
        <w:rPr>
          <w:sz w:val="24"/>
          <w:szCs w:val="24"/>
        </w:rPr>
        <w:t>.</w:t>
      </w:r>
      <w:r w:rsidRPr="00BE446D">
        <w:rPr>
          <w:spacing w:val="-1"/>
          <w:sz w:val="24"/>
          <w:szCs w:val="24"/>
        </w:rPr>
        <w:t xml:space="preserve">): </w:t>
      </w:r>
    </w:p>
    <w:p w14:paraId="1DFA941B" w14:textId="77777777" w:rsidR="00171F6F" w:rsidRDefault="00171F6F" w:rsidP="00B87998">
      <w:pPr>
        <w:tabs>
          <w:tab w:val="left" w:pos="1567"/>
        </w:tabs>
        <w:rPr>
          <w:spacing w:val="-1"/>
          <w:sz w:val="24"/>
          <w:szCs w:val="24"/>
        </w:rPr>
      </w:pPr>
    </w:p>
    <w:p w14:paraId="311093D8" w14:textId="77777777" w:rsidR="00171F6F" w:rsidRDefault="00171F6F" w:rsidP="00B87998">
      <w:pPr>
        <w:tabs>
          <w:tab w:val="left" w:pos="1567"/>
        </w:tabs>
        <w:rPr>
          <w:spacing w:val="-1"/>
          <w:sz w:val="24"/>
          <w:szCs w:val="24"/>
        </w:rPr>
      </w:pPr>
    </w:p>
    <w:p w14:paraId="64049C9C" w14:textId="77777777" w:rsidR="00171F6F" w:rsidRDefault="00171F6F" w:rsidP="00B87998">
      <w:pPr>
        <w:tabs>
          <w:tab w:val="left" w:pos="1567"/>
        </w:tabs>
        <w:rPr>
          <w:spacing w:val="-1"/>
          <w:sz w:val="24"/>
          <w:szCs w:val="24"/>
        </w:rPr>
      </w:pPr>
    </w:p>
    <w:p w14:paraId="1FF8F007" w14:textId="77777777" w:rsidR="00171F6F" w:rsidRDefault="00171F6F" w:rsidP="00B87998">
      <w:pPr>
        <w:tabs>
          <w:tab w:val="left" w:pos="1567"/>
        </w:tabs>
        <w:rPr>
          <w:spacing w:val="-1"/>
          <w:sz w:val="24"/>
          <w:szCs w:val="24"/>
        </w:rPr>
      </w:pPr>
    </w:p>
    <w:p w14:paraId="2C1D10D7" w14:textId="77777777" w:rsidR="00171F6F" w:rsidRPr="00BE446D" w:rsidRDefault="00171F6F" w:rsidP="00B87998">
      <w:pPr>
        <w:tabs>
          <w:tab w:val="left" w:pos="1567"/>
        </w:tabs>
        <w:rPr>
          <w:spacing w:val="-1"/>
          <w:sz w:val="24"/>
          <w:szCs w:val="24"/>
        </w:rPr>
      </w:pPr>
    </w:p>
    <w:p w14:paraId="721BC8D7" w14:textId="5B25B48F" w:rsidR="00425CF8" w:rsidRDefault="00C32F09" w:rsidP="00B87998">
      <w:pPr>
        <w:tabs>
          <w:tab w:val="left" w:pos="1567"/>
        </w:tabs>
        <w:rPr>
          <w:sz w:val="24"/>
          <w:szCs w:val="24"/>
        </w:rPr>
      </w:pPr>
      <w:r w:rsidRPr="00BE446D">
        <w:rPr>
          <w:sz w:val="24"/>
          <w:szCs w:val="24"/>
        </w:rPr>
        <w:t>W</w:t>
      </w:r>
      <w:r w:rsidRPr="00BE446D">
        <w:rPr>
          <w:spacing w:val="-1"/>
          <w:sz w:val="24"/>
          <w:szCs w:val="24"/>
        </w:rPr>
        <w:t>ee</w:t>
      </w:r>
      <w:r w:rsidRPr="00BE446D">
        <w:rPr>
          <w:spacing w:val="1"/>
          <w:sz w:val="24"/>
          <w:szCs w:val="24"/>
        </w:rPr>
        <w:t>k</w:t>
      </w:r>
      <w:r w:rsidRPr="00BE446D">
        <w:rPr>
          <w:sz w:val="24"/>
          <w:szCs w:val="24"/>
        </w:rPr>
        <w:t xml:space="preserve">ly </w:t>
      </w:r>
      <w:r w:rsidR="00F4647C">
        <w:rPr>
          <w:sz w:val="24"/>
          <w:szCs w:val="24"/>
        </w:rPr>
        <w:t>Challenge</w:t>
      </w:r>
      <w:r w:rsidRPr="00BE446D">
        <w:rPr>
          <w:sz w:val="24"/>
          <w:szCs w:val="24"/>
        </w:rPr>
        <w:t xml:space="preserve"> a</w:t>
      </w:r>
      <w:r w:rsidRPr="00BE446D">
        <w:rPr>
          <w:spacing w:val="1"/>
          <w:sz w:val="24"/>
          <w:szCs w:val="24"/>
        </w:rPr>
        <w:t>n</w:t>
      </w:r>
      <w:r w:rsidRPr="00BE446D">
        <w:rPr>
          <w:sz w:val="24"/>
          <w:szCs w:val="24"/>
        </w:rPr>
        <w:t>d</w:t>
      </w:r>
      <w:r w:rsidRPr="00BE446D">
        <w:rPr>
          <w:spacing w:val="1"/>
          <w:sz w:val="24"/>
          <w:szCs w:val="24"/>
        </w:rPr>
        <w:t xml:space="preserve"> </w:t>
      </w:r>
      <w:r w:rsidRPr="00BE446D">
        <w:rPr>
          <w:spacing w:val="-1"/>
          <w:sz w:val="24"/>
          <w:szCs w:val="24"/>
        </w:rPr>
        <w:t>c</w:t>
      </w:r>
      <w:r w:rsidRPr="00BE446D">
        <w:rPr>
          <w:sz w:val="24"/>
          <w:szCs w:val="24"/>
        </w:rPr>
        <w:t>o</w:t>
      </w:r>
      <w:r w:rsidRPr="00BE446D">
        <w:rPr>
          <w:spacing w:val="3"/>
          <w:sz w:val="24"/>
          <w:szCs w:val="24"/>
        </w:rPr>
        <w:t>u</w:t>
      </w:r>
      <w:r w:rsidRPr="00BE446D">
        <w:rPr>
          <w:spacing w:val="-1"/>
          <w:sz w:val="24"/>
          <w:szCs w:val="24"/>
        </w:rPr>
        <w:t>r</w:t>
      </w:r>
      <w:r w:rsidRPr="00BE446D">
        <w:rPr>
          <w:sz w:val="24"/>
          <w:szCs w:val="24"/>
        </w:rPr>
        <w:t>se</w:t>
      </w:r>
      <w:r w:rsidRPr="00BE446D">
        <w:rPr>
          <w:spacing w:val="-1"/>
          <w:sz w:val="24"/>
          <w:szCs w:val="24"/>
        </w:rPr>
        <w:t xml:space="preserve"> </w:t>
      </w:r>
      <w:r w:rsidRPr="00BE446D">
        <w:rPr>
          <w:sz w:val="24"/>
          <w:szCs w:val="24"/>
        </w:rPr>
        <w:t>of</w:t>
      </w:r>
      <w:r w:rsidRPr="00BE446D">
        <w:rPr>
          <w:spacing w:val="4"/>
          <w:sz w:val="24"/>
          <w:szCs w:val="24"/>
        </w:rPr>
        <w:t xml:space="preserve"> </w:t>
      </w:r>
      <w:r w:rsidRPr="00BE446D">
        <w:rPr>
          <w:sz w:val="24"/>
          <w:szCs w:val="24"/>
        </w:rPr>
        <w:t>a</w:t>
      </w:r>
      <w:r w:rsidRPr="00BE446D">
        <w:rPr>
          <w:spacing w:val="-1"/>
          <w:sz w:val="24"/>
          <w:szCs w:val="24"/>
        </w:rPr>
        <w:t>ct</w:t>
      </w:r>
      <w:r w:rsidRPr="00BE446D">
        <w:rPr>
          <w:sz w:val="24"/>
          <w:szCs w:val="24"/>
        </w:rPr>
        <w:t>ion</w:t>
      </w:r>
      <w:r w:rsidRPr="00BE446D">
        <w:rPr>
          <w:spacing w:val="1"/>
          <w:sz w:val="24"/>
          <w:szCs w:val="24"/>
        </w:rPr>
        <w:t xml:space="preserve"> </w:t>
      </w:r>
      <w:r w:rsidRPr="00BE446D">
        <w:rPr>
          <w:spacing w:val="-1"/>
          <w:sz w:val="24"/>
          <w:szCs w:val="24"/>
        </w:rPr>
        <w:t>t</w:t>
      </w:r>
      <w:r w:rsidRPr="00BE446D">
        <w:rPr>
          <w:sz w:val="24"/>
          <w:szCs w:val="24"/>
        </w:rPr>
        <w:t>o a</w:t>
      </w:r>
      <w:r w:rsidRPr="00BE446D">
        <w:rPr>
          <w:spacing w:val="-1"/>
          <w:sz w:val="24"/>
          <w:szCs w:val="24"/>
        </w:rPr>
        <w:t>c</w:t>
      </w:r>
      <w:r w:rsidRPr="00BE446D">
        <w:rPr>
          <w:spacing w:val="1"/>
          <w:sz w:val="24"/>
          <w:szCs w:val="24"/>
        </w:rPr>
        <w:t>h</w:t>
      </w:r>
      <w:r w:rsidRPr="00BE446D">
        <w:rPr>
          <w:sz w:val="24"/>
          <w:szCs w:val="24"/>
        </w:rPr>
        <w:t>i</w:t>
      </w:r>
      <w:r w:rsidRPr="00BE446D">
        <w:rPr>
          <w:spacing w:val="-1"/>
          <w:sz w:val="24"/>
          <w:szCs w:val="24"/>
        </w:rPr>
        <w:t>e</w:t>
      </w:r>
      <w:r w:rsidRPr="00BE446D">
        <w:rPr>
          <w:sz w:val="24"/>
          <w:szCs w:val="24"/>
        </w:rPr>
        <w:t>ve</w:t>
      </w:r>
      <w:r w:rsidRPr="00BE446D">
        <w:rPr>
          <w:spacing w:val="-1"/>
          <w:sz w:val="24"/>
          <w:szCs w:val="24"/>
        </w:rPr>
        <w:t xml:space="preserve"> t</w:t>
      </w:r>
      <w:r w:rsidRPr="00BE446D">
        <w:rPr>
          <w:spacing w:val="1"/>
          <w:sz w:val="24"/>
          <w:szCs w:val="24"/>
        </w:rPr>
        <w:t>h</w:t>
      </w:r>
      <w:r w:rsidRPr="00BE446D">
        <w:rPr>
          <w:sz w:val="24"/>
          <w:szCs w:val="24"/>
        </w:rPr>
        <w:t>is</w:t>
      </w:r>
      <w:r w:rsidRPr="00BE446D">
        <w:rPr>
          <w:spacing w:val="3"/>
          <w:sz w:val="24"/>
          <w:szCs w:val="24"/>
        </w:rPr>
        <w:t xml:space="preserve"> </w:t>
      </w:r>
      <w:r w:rsidRPr="00BE446D">
        <w:rPr>
          <w:sz w:val="24"/>
          <w:szCs w:val="24"/>
        </w:rPr>
        <w:t>goal:</w:t>
      </w:r>
    </w:p>
    <w:p w14:paraId="2EF4DDE9" w14:textId="77777777" w:rsidR="00171F6F" w:rsidRDefault="00171F6F" w:rsidP="00B87998">
      <w:pPr>
        <w:tabs>
          <w:tab w:val="left" w:pos="1567"/>
        </w:tabs>
        <w:rPr>
          <w:sz w:val="24"/>
          <w:szCs w:val="24"/>
        </w:rPr>
      </w:pPr>
    </w:p>
    <w:p w14:paraId="02F20C97" w14:textId="77777777" w:rsidR="00171F6F" w:rsidRDefault="00171F6F" w:rsidP="00B87998">
      <w:pPr>
        <w:tabs>
          <w:tab w:val="left" w:pos="1567"/>
        </w:tabs>
        <w:rPr>
          <w:sz w:val="24"/>
          <w:szCs w:val="24"/>
        </w:rPr>
      </w:pPr>
    </w:p>
    <w:p w14:paraId="1AD9A146" w14:textId="77777777" w:rsidR="00171F6F" w:rsidRDefault="00171F6F" w:rsidP="00B87998">
      <w:pPr>
        <w:tabs>
          <w:tab w:val="left" w:pos="1567"/>
        </w:tabs>
        <w:rPr>
          <w:sz w:val="24"/>
          <w:szCs w:val="24"/>
        </w:rPr>
      </w:pPr>
    </w:p>
    <w:p w14:paraId="2A0CB88D" w14:textId="77777777" w:rsidR="00171F6F" w:rsidRDefault="00171F6F" w:rsidP="00B87998">
      <w:pPr>
        <w:tabs>
          <w:tab w:val="left" w:pos="1567"/>
        </w:tabs>
        <w:rPr>
          <w:sz w:val="24"/>
          <w:szCs w:val="24"/>
        </w:rPr>
      </w:pPr>
    </w:p>
    <w:p w14:paraId="4510B398" w14:textId="77777777" w:rsidR="00171F6F" w:rsidRDefault="00171F6F" w:rsidP="00B87998">
      <w:pPr>
        <w:tabs>
          <w:tab w:val="left" w:pos="1567"/>
        </w:tabs>
        <w:rPr>
          <w:sz w:val="24"/>
          <w:szCs w:val="24"/>
        </w:rPr>
      </w:pPr>
    </w:p>
    <w:p w14:paraId="2CC694CD" w14:textId="77777777" w:rsidR="00171F6F" w:rsidRPr="00BE446D" w:rsidRDefault="00171F6F" w:rsidP="00B87998">
      <w:pPr>
        <w:tabs>
          <w:tab w:val="left" w:pos="1567"/>
        </w:tabs>
        <w:rPr>
          <w:sz w:val="24"/>
          <w:szCs w:val="24"/>
        </w:rPr>
      </w:pPr>
    </w:p>
    <w:p w14:paraId="59475A5B" w14:textId="77777777" w:rsidR="00BE446D" w:rsidRPr="00BE446D" w:rsidRDefault="00C32F09" w:rsidP="00B87998">
      <w:pPr>
        <w:tabs>
          <w:tab w:val="left" w:pos="1567"/>
          <w:tab w:val="center" w:pos="4800"/>
        </w:tabs>
        <w:rPr>
          <w:sz w:val="24"/>
          <w:szCs w:val="24"/>
        </w:rPr>
      </w:pPr>
      <w:r w:rsidRPr="00BE446D">
        <w:rPr>
          <w:sz w:val="24"/>
          <w:szCs w:val="24"/>
        </w:rPr>
        <w:t>Q</w:t>
      </w:r>
      <w:r w:rsidRPr="00BE446D">
        <w:rPr>
          <w:spacing w:val="1"/>
          <w:sz w:val="24"/>
          <w:szCs w:val="24"/>
        </w:rPr>
        <w:t>u</w:t>
      </w:r>
      <w:r w:rsidRPr="00BE446D">
        <w:rPr>
          <w:spacing w:val="-1"/>
          <w:sz w:val="24"/>
          <w:szCs w:val="24"/>
        </w:rPr>
        <w:t>e</w:t>
      </w:r>
      <w:r w:rsidRPr="00BE446D">
        <w:rPr>
          <w:sz w:val="24"/>
          <w:szCs w:val="24"/>
        </w:rPr>
        <w:t>s</w:t>
      </w:r>
      <w:r w:rsidRPr="00BE446D">
        <w:rPr>
          <w:spacing w:val="-1"/>
          <w:sz w:val="24"/>
          <w:szCs w:val="24"/>
        </w:rPr>
        <w:t>t</w:t>
      </w:r>
      <w:r w:rsidRPr="00BE446D">
        <w:rPr>
          <w:sz w:val="24"/>
          <w:szCs w:val="24"/>
        </w:rPr>
        <w:t>io</w:t>
      </w:r>
      <w:r w:rsidRPr="00BE446D">
        <w:rPr>
          <w:spacing w:val="1"/>
          <w:sz w:val="24"/>
          <w:szCs w:val="24"/>
        </w:rPr>
        <w:t>n</w:t>
      </w:r>
      <w:r w:rsidRPr="00BE446D">
        <w:rPr>
          <w:sz w:val="24"/>
          <w:szCs w:val="24"/>
        </w:rPr>
        <w:t>s/Co</w:t>
      </w:r>
      <w:r w:rsidRPr="00BE446D">
        <w:rPr>
          <w:spacing w:val="-1"/>
          <w:sz w:val="24"/>
          <w:szCs w:val="24"/>
        </w:rPr>
        <w:t>m</w:t>
      </w:r>
      <w:r w:rsidRPr="00BE446D">
        <w:rPr>
          <w:spacing w:val="-8"/>
          <w:sz w:val="24"/>
          <w:szCs w:val="24"/>
        </w:rPr>
        <w:t>m</w:t>
      </w:r>
      <w:r w:rsidRPr="00BE446D">
        <w:rPr>
          <w:spacing w:val="-1"/>
          <w:sz w:val="24"/>
          <w:szCs w:val="24"/>
        </w:rPr>
        <w:t>e</w:t>
      </w:r>
      <w:r w:rsidRPr="00BE446D">
        <w:rPr>
          <w:spacing w:val="1"/>
          <w:sz w:val="24"/>
          <w:szCs w:val="24"/>
        </w:rPr>
        <w:t>n</w:t>
      </w:r>
      <w:r w:rsidRPr="00BE446D">
        <w:rPr>
          <w:spacing w:val="-1"/>
          <w:sz w:val="24"/>
          <w:szCs w:val="24"/>
        </w:rPr>
        <w:t>t</w:t>
      </w:r>
      <w:r w:rsidRPr="00BE446D">
        <w:rPr>
          <w:sz w:val="24"/>
          <w:szCs w:val="24"/>
        </w:rPr>
        <w:t>s</w:t>
      </w:r>
      <w:r w:rsidRPr="00BE446D">
        <w:rPr>
          <w:spacing w:val="8"/>
          <w:sz w:val="24"/>
          <w:szCs w:val="24"/>
        </w:rPr>
        <w:t>/</w:t>
      </w:r>
      <w:r w:rsidRPr="00BE446D">
        <w:rPr>
          <w:sz w:val="24"/>
          <w:szCs w:val="24"/>
        </w:rPr>
        <w:t>F</w:t>
      </w:r>
      <w:r w:rsidRPr="00BE446D">
        <w:rPr>
          <w:spacing w:val="-1"/>
          <w:sz w:val="24"/>
          <w:szCs w:val="24"/>
        </w:rPr>
        <w:t>ee</w:t>
      </w:r>
      <w:r w:rsidRPr="00BE446D">
        <w:rPr>
          <w:spacing w:val="1"/>
          <w:sz w:val="24"/>
          <w:szCs w:val="24"/>
        </w:rPr>
        <w:t>db</w:t>
      </w:r>
      <w:r w:rsidRPr="00BE446D">
        <w:rPr>
          <w:sz w:val="24"/>
          <w:szCs w:val="24"/>
        </w:rPr>
        <w:t>a</w:t>
      </w:r>
      <w:r w:rsidRPr="00BE446D">
        <w:rPr>
          <w:spacing w:val="-1"/>
          <w:sz w:val="24"/>
          <w:szCs w:val="24"/>
        </w:rPr>
        <w:t>c</w:t>
      </w:r>
      <w:r w:rsidRPr="00BE446D">
        <w:rPr>
          <w:spacing w:val="1"/>
          <w:sz w:val="24"/>
          <w:szCs w:val="24"/>
        </w:rPr>
        <w:t>k</w:t>
      </w:r>
      <w:r w:rsidRPr="00BE446D">
        <w:rPr>
          <w:sz w:val="24"/>
          <w:szCs w:val="24"/>
        </w:rPr>
        <w:t>:</w:t>
      </w:r>
    </w:p>
    <w:p w14:paraId="216245C1" w14:textId="2A7FD05E" w:rsidR="00BE446D" w:rsidRDefault="00BE446D" w:rsidP="00B87998">
      <w:pPr>
        <w:tabs>
          <w:tab w:val="left" w:pos="1567"/>
          <w:tab w:val="center" w:pos="4800"/>
        </w:tabs>
        <w:rPr>
          <w:b/>
          <w:sz w:val="24"/>
          <w:szCs w:val="24"/>
        </w:rPr>
      </w:pPr>
    </w:p>
    <w:p w14:paraId="27BBBA04" w14:textId="5DD1D10C" w:rsidR="00425CF8" w:rsidRPr="00B87998" w:rsidRDefault="00470247" w:rsidP="00B87998">
      <w:pPr>
        <w:tabs>
          <w:tab w:val="left" w:pos="1567"/>
          <w:tab w:val="center" w:pos="4800"/>
        </w:tabs>
        <w:rPr>
          <w:sz w:val="24"/>
          <w:szCs w:val="24"/>
        </w:rPr>
        <w:sectPr w:rsidR="00425CF8" w:rsidRPr="00B87998" w:rsidSect="006E2F25">
          <w:type w:val="continuous"/>
          <w:pgSz w:w="12240" w:h="15840" w:code="1"/>
          <w:pgMar w:top="1440" w:right="1440" w:bottom="1440" w:left="1440" w:header="720" w:footer="720" w:gutter="0"/>
          <w:cols w:space="720"/>
          <w:docGrid w:linePitch="272"/>
        </w:sectPr>
      </w:pPr>
      <w:r w:rsidRPr="00B87998">
        <w:rPr>
          <w:b/>
          <w:sz w:val="24"/>
          <w:szCs w:val="24"/>
        </w:rPr>
        <w:tab/>
      </w:r>
    </w:p>
    <w:p w14:paraId="722FCCFA" w14:textId="77777777" w:rsidR="00CD5EF9" w:rsidRDefault="00CD5EF9">
      <w:pPr>
        <w:rPr>
          <w:b/>
          <w:noProof/>
          <w:sz w:val="24"/>
          <w:szCs w:val="24"/>
          <w:u w:val="single"/>
        </w:rPr>
      </w:pPr>
      <w:r>
        <w:br w:type="page"/>
      </w:r>
    </w:p>
    <w:p w14:paraId="67DBFE66" w14:textId="467E3122" w:rsidR="009C2311" w:rsidRPr="00B87998" w:rsidRDefault="009C2311">
      <w:pPr>
        <w:pStyle w:val="TOC"/>
      </w:pPr>
      <w:bookmarkStart w:id="12" w:name="_Toc519505341"/>
      <w:r w:rsidRPr="00B87998">
        <w:lastRenderedPageBreak/>
        <w:t>Ind</w:t>
      </w:r>
      <w:r w:rsidRPr="00B87998">
        <w:rPr>
          <w:spacing w:val="1"/>
        </w:rPr>
        <w:t>i</w:t>
      </w:r>
      <w:r w:rsidRPr="00B87998">
        <w:t>v</w:t>
      </w:r>
      <w:r w:rsidRPr="00B87998">
        <w:rPr>
          <w:spacing w:val="1"/>
        </w:rPr>
        <w:t>i</w:t>
      </w:r>
      <w:r w:rsidRPr="00B87998">
        <w:t>du</w:t>
      </w:r>
      <w:r w:rsidRPr="00B87998">
        <w:rPr>
          <w:spacing w:val="1"/>
        </w:rPr>
        <w:t>a</w:t>
      </w:r>
      <w:r w:rsidRPr="00B87998">
        <w:t>l</w:t>
      </w:r>
      <w:r w:rsidRPr="00B87998">
        <w:rPr>
          <w:spacing w:val="4"/>
        </w:rPr>
        <w:t xml:space="preserve"> </w:t>
      </w:r>
      <w:r w:rsidRPr="00B87998">
        <w:rPr>
          <w:spacing w:val="-5"/>
        </w:rPr>
        <w:t>D</w:t>
      </w:r>
      <w:r w:rsidRPr="00B87998">
        <w:rPr>
          <w:spacing w:val="1"/>
        </w:rPr>
        <w:t>e</w:t>
      </w:r>
      <w:r w:rsidRPr="00B87998">
        <w:t>v</w:t>
      </w:r>
      <w:r w:rsidRPr="00B87998">
        <w:rPr>
          <w:spacing w:val="1"/>
        </w:rPr>
        <w:t>e</w:t>
      </w:r>
      <w:r w:rsidRPr="00B87998">
        <w:rPr>
          <w:spacing w:val="-6"/>
        </w:rPr>
        <w:t>l</w:t>
      </w:r>
      <w:r w:rsidRPr="00B87998">
        <w:t>op</w:t>
      </w:r>
      <w:r w:rsidRPr="00B87998">
        <w:rPr>
          <w:spacing w:val="-6"/>
        </w:rPr>
        <w:t>m</w:t>
      </w:r>
      <w:r w:rsidRPr="00B87998">
        <w:rPr>
          <w:spacing w:val="1"/>
        </w:rPr>
        <w:t>e</w:t>
      </w:r>
      <w:r w:rsidRPr="00B87998">
        <w:t>nt</w:t>
      </w:r>
      <w:r w:rsidRPr="00B87998">
        <w:rPr>
          <w:spacing w:val="7"/>
        </w:rPr>
        <w:t xml:space="preserve"> </w:t>
      </w:r>
      <w:r w:rsidRPr="00B87998">
        <w:rPr>
          <w:spacing w:val="-1"/>
        </w:rPr>
        <w:t>P</w:t>
      </w:r>
      <w:r w:rsidRPr="00B87998">
        <w:rPr>
          <w:spacing w:val="1"/>
        </w:rPr>
        <w:t>la</w:t>
      </w:r>
      <w:r w:rsidRPr="00B87998">
        <w:t>n</w:t>
      </w:r>
      <w:bookmarkEnd w:id="12"/>
    </w:p>
    <w:p w14:paraId="7DBB6BD0" w14:textId="77777777" w:rsidR="00425CF8" w:rsidRPr="00171F6F" w:rsidRDefault="00425CF8" w:rsidP="00B87998">
      <w:pPr>
        <w:tabs>
          <w:tab w:val="left" w:pos="1567"/>
        </w:tabs>
        <w:rPr>
          <w:sz w:val="24"/>
          <w:szCs w:val="24"/>
        </w:rPr>
      </w:pPr>
    </w:p>
    <w:p w14:paraId="1A2405D2" w14:textId="77777777" w:rsidR="00425CF8" w:rsidRPr="00171F6F" w:rsidRDefault="00C32F09" w:rsidP="00B87998">
      <w:pPr>
        <w:tabs>
          <w:tab w:val="left" w:pos="1567"/>
        </w:tabs>
        <w:rPr>
          <w:sz w:val="24"/>
          <w:szCs w:val="24"/>
        </w:rPr>
      </w:pPr>
      <w:r w:rsidRPr="00171F6F">
        <w:rPr>
          <w:sz w:val="24"/>
          <w:szCs w:val="24"/>
        </w:rPr>
        <w:t>N</w:t>
      </w:r>
      <w:r w:rsidRPr="00171F6F">
        <w:rPr>
          <w:spacing w:val="5"/>
          <w:sz w:val="24"/>
          <w:szCs w:val="24"/>
        </w:rPr>
        <w:t>a</w:t>
      </w:r>
      <w:r w:rsidRPr="00171F6F">
        <w:rPr>
          <w:spacing w:val="-10"/>
          <w:sz w:val="24"/>
          <w:szCs w:val="24"/>
        </w:rPr>
        <w:t>m</w:t>
      </w:r>
      <w:r w:rsidRPr="00171F6F">
        <w:rPr>
          <w:spacing w:val="-1"/>
          <w:sz w:val="24"/>
          <w:szCs w:val="24"/>
        </w:rPr>
        <w:t>e</w:t>
      </w:r>
      <w:r w:rsidRPr="00171F6F">
        <w:rPr>
          <w:sz w:val="24"/>
          <w:szCs w:val="24"/>
        </w:rPr>
        <w:t>:</w:t>
      </w:r>
      <w:r w:rsidRPr="00171F6F">
        <w:rPr>
          <w:spacing w:val="-1"/>
          <w:sz w:val="24"/>
          <w:szCs w:val="24"/>
        </w:rPr>
        <w:t xml:space="preserve"> </w:t>
      </w:r>
      <w:r w:rsidR="00050D7F" w:rsidRPr="00171F6F">
        <w:rPr>
          <w:sz w:val="24"/>
          <w:szCs w:val="24"/>
        </w:rPr>
        <w:t>_______</w:t>
      </w:r>
      <w:r w:rsidR="00171F6F">
        <w:rPr>
          <w:sz w:val="24"/>
          <w:szCs w:val="24"/>
        </w:rPr>
        <w:t>_____</w:t>
      </w:r>
      <w:r w:rsidR="00050D7F" w:rsidRPr="00171F6F">
        <w:rPr>
          <w:sz w:val="24"/>
          <w:szCs w:val="24"/>
        </w:rPr>
        <w:t>__________________</w:t>
      </w:r>
      <w:r w:rsidR="00171F6F">
        <w:rPr>
          <w:spacing w:val="47"/>
          <w:sz w:val="24"/>
          <w:szCs w:val="24"/>
        </w:rPr>
        <w:tab/>
      </w:r>
      <w:r w:rsidR="00171F6F">
        <w:rPr>
          <w:spacing w:val="47"/>
          <w:sz w:val="24"/>
          <w:szCs w:val="24"/>
        </w:rPr>
        <w:tab/>
      </w:r>
      <w:r w:rsidRPr="00171F6F">
        <w:rPr>
          <w:spacing w:val="1"/>
          <w:sz w:val="24"/>
          <w:szCs w:val="24"/>
        </w:rPr>
        <w:t>Sup</w:t>
      </w:r>
      <w:r w:rsidRPr="00171F6F">
        <w:rPr>
          <w:spacing w:val="-1"/>
          <w:sz w:val="24"/>
          <w:szCs w:val="24"/>
        </w:rPr>
        <w:t>er</w:t>
      </w:r>
      <w:r w:rsidRPr="00171F6F">
        <w:rPr>
          <w:sz w:val="24"/>
          <w:szCs w:val="24"/>
        </w:rPr>
        <w:t>viso</w:t>
      </w:r>
      <w:r w:rsidRPr="00171F6F">
        <w:rPr>
          <w:spacing w:val="-1"/>
          <w:sz w:val="24"/>
          <w:szCs w:val="24"/>
        </w:rPr>
        <w:t>r</w:t>
      </w:r>
      <w:r w:rsidRPr="00171F6F">
        <w:rPr>
          <w:sz w:val="24"/>
          <w:szCs w:val="24"/>
        </w:rPr>
        <w:t>:</w:t>
      </w:r>
      <w:r w:rsidRPr="00171F6F">
        <w:rPr>
          <w:spacing w:val="-1"/>
          <w:sz w:val="24"/>
          <w:szCs w:val="24"/>
        </w:rPr>
        <w:t xml:space="preserve"> </w:t>
      </w:r>
      <w:r w:rsidR="00050D7F" w:rsidRPr="00171F6F">
        <w:rPr>
          <w:sz w:val="24"/>
          <w:szCs w:val="24"/>
        </w:rPr>
        <w:t>__________</w:t>
      </w:r>
      <w:r w:rsidR="00171F6F">
        <w:rPr>
          <w:sz w:val="24"/>
          <w:szCs w:val="24"/>
        </w:rPr>
        <w:t>_____</w:t>
      </w:r>
      <w:r w:rsidR="00050D7F" w:rsidRPr="00171F6F">
        <w:rPr>
          <w:sz w:val="24"/>
          <w:szCs w:val="24"/>
        </w:rPr>
        <w:t>____________</w:t>
      </w:r>
    </w:p>
    <w:p w14:paraId="73001B7C" w14:textId="77777777" w:rsidR="00171F6F" w:rsidRDefault="00171F6F" w:rsidP="00B87998">
      <w:pPr>
        <w:tabs>
          <w:tab w:val="left" w:pos="1567"/>
        </w:tabs>
        <w:rPr>
          <w:spacing w:val="-7"/>
          <w:sz w:val="24"/>
          <w:szCs w:val="24"/>
        </w:rPr>
      </w:pPr>
    </w:p>
    <w:p w14:paraId="662B47D9" w14:textId="77777777" w:rsidR="00425CF8" w:rsidRPr="00171F6F" w:rsidRDefault="00C32F09" w:rsidP="00B87998">
      <w:pPr>
        <w:tabs>
          <w:tab w:val="left" w:pos="1567"/>
        </w:tabs>
        <w:rPr>
          <w:sz w:val="24"/>
          <w:szCs w:val="24"/>
        </w:rPr>
      </w:pPr>
      <w:r w:rsidRPr="00171F6F">
        <w:rPr>
          <w:spacing w:val="-7"/>
          <w:sz w:val="24"/>
          <w:szCs w:val="24"/>
        </w:rPr>
        <w:t>P</w:t>
      </w:r>
      <w:r w:rsidRPr="00171F6F">
        <w:rPr>
          <w:sz w:val="24"/>
          <w:szCs w:val="24"/>
        </w:rPr>
        <w:t>la</w:t>
      </w:r>
      <w:r w:rsidRPr="00171F6F">
        <w:rPr>
          <w:spacing w:val="1"/>
          <w:sz w:val="24"/>
          <w:szCs w:val="24"/>
        </w:rPr>
        <w:t>nn</w:t>
      </w:r>
      <w:r w:rsidRPr="00171F6F">
        <w:rPr>
          <w:sz w:val="24"/>
          <w:szCs w:val="24"/>
        </w:rPr>
        <w:t>i</w:t>
      </w:r>
      <w:r w:rsidRPr="00171F6F">
        <w:rPr>
          <w:spacing w:val="1"/>
          <w:sz w:val="24"/>
          <w:szCs w:val="24"/>
        </w:rPr>
        <w:t>n</w:t>
      </w:r>
      <w:r w:rsidRPr="00171F6F">
        <w:rPr>
          <w:sz w:val="24"/>
          <w:szCs w:val="24"/>
        </w:rPr>
        <w:t>g</w:t>
      </w:r>
      <w:r w:rsidRPr="00171F6F">
        <w:rPr>
          <w:spacing w:val="2"/>
          <w:sz w:val="24"/>
          <w:szCs w:val="24"/>
        </w:rPr>
        <w:t xml:space="preserve"> </w:t>
      </w:r>
      <w:r w:rsidRPr="00171F6F">
        <w:rPr>
          <w:spacing w:val="-7"/>
          <w:sz w:val="24"/>
          <w:szCs w:val="24"/>
        </w:rPr>
        <w:t>P</w:t>
      </w:r>
      <w:r w:rsidRPr="00171F6F">
        <w:rPr>
          <w:spacing w:val="-1"/>
          <w:sz w:val="24"/>
          <w:szCs w:val="24"/>
        </w:rPr>
        <w:t>er</w:t>
      </w:r>
      <w:r w:rsidRPr="00171F6F">
        <w:rPr>
          <w:sz w:val="24"/>
          <w:szCs w:val="24"/>
        </w:rPr>
        <w:t>io</w:t>
      </w:r>
      <w:r w:rsidRPr="00171F6F">
        <w:rPr>
          <w:spacing w:val="1"/>
          <w:sz w:val="24"/>
          <w:szCs w:val="24"/>
        </w:rPr>
        <w:t>d</w:t>
      </w:r>
      <w:r w:rsidRPr="00171F6F">
        <w:rPr>
          <w:sz w:val="24"/>
          <w:szCs w:val="24"/>
        </w:rPr>
        <w:t>:</w:t>
      </w:r>
      <w:r w:rsidRPr="00171F6F">
        <w:rPr>
          <w:spacing w:val="2"/>
          <w:sz w:val="24"/>
          <w:szCs w:val="24"/>
        </w:rPr>
        <w:t xml:space="preserve"> </w:t>
      </w:r>
      <w:r w:rsidR="00050D7F" w:rsidRPr="00171F6F">
        <w:rPr>
          <w:spacing w:val="2"/>
          <w:sz w:val="24"/>
          <w:szCs w:val="24"/>
        </w:rPr>
        <w:t>_________________</w:t>
      </w:r>
    </w:p>
    <w:p w14:paraId="25704DF0" w14:textId="77777777" w:rsidR="00425CF8" w:rsidRPr="00B87998" w:rsidRDefault="00425CF8" w:rsidP="00B87998">
      <w:pPr>
        <w:tabs>
          <w:tab w:val="left" w:pos="1567"/>
        </w:tabs>
        <w:rPr>
          <w:sz w:val="24"/>
          <w:szCs w:val="24"/>
        </w:rPr>
      </w:pPr>
    </w:p>
    <w:tbl>
      <w:tblPr>
        <w:tblW w:w="0" w:type="auto"/>
        <w:tblInd w:w="102" w:type="dxa"/>
        <w:tblLayout w:type="fixed"/>
        <w:tblCellMar>
          <w:left w:w="0" w:type="dxa"/>
          <w:right w:w="0" w:type="dxa"/>
        </w:tblCellMar>
        <w:tblLook w:val="01E0" w:firstRow="1" w:lastRow="1" w:firstColumn="1" w:lastColumn="1" w:noHBand="0" w:noVBand="0"/>
      </w:tblPr>
      <w:tblGrid>
        <w:gridCol w:w="2215"/>
        <w:gridCol w:w="3214"/>
        <w:gridCol w:w="1303"/>
        <w:gridCol w:w="2844"/>
      </w:tblGrid>
      <w:tr w:rsidR="00425CF8" w:rsidRPr="00B87998" w14:paraId="7E66ED81" w14:textId="77777777" w:rsidTr="00171F6F">
        <w:trPr>
          <w:trHeight w:hRule="exact" w:val="867"/>
        </w:trPr>
        <w:tc>
          <w:tcPr>
            <w:tcW w:w="2215" w:type="dxa"/>
            <w:tcBorders>
              <w:top w:val="single" w:sz="5" w:space="0" w:color="000000"/>
              <w:left w:val="single" w:sz="5" w:space="0" w:color="000000"/>
              <w:bottom w:val="single" w:sz="5" w:space="0" w:color="000000"/>
              <w:right w:val="single" w:sz="5" w:space="0" w:color="000000"/>
            </w:tcBorders>
            <w:vAlign w:val="center"/>
          </w:tcPr>
          <w:p w14:paraId="606ABE90" w14:textId="77777777" w:rsidR="00425CF8" w:rsidRPr="00B87998" w:rsidRDefault="00C32F09" w:rsidP="00171F6F">
            <w:pPr>
              <w:tabs>
                <w:tab w:val="left" w:pos="1567"/>
              </w:tabs>
              <w:jc w:val="center"/>
              <w:rPr>
                <w:sz w:val="24"/>
                <w:szCs w:val="24"/>
              </w:rPr>
            </w:pPr>
            <w:r w:rsidRPr="00B87998">
              <w:rPr>
                <w:sz w:val="24"/>
                <w:szCs w:val="24"/>
              </w:rPr>
              <w:t>D</w:t>
            </w:r>
            <w:r w:rsidRPr="00B87998">
              <w:rPr>
                <w:spacing w:val="-1"/>
                <w:sz w:val="24"/>
                <w:szCs w:val="24"/>
              </w:rPr>
              <w:t>e</w:t>
            </w:r>
            <w:r w:rsidRPr="00B87998">
              <w:rPr>
                <w:sz w:val="24"/>
                <w:szCs w:val="24"/>
              </w:rPr>
              <w:t>v</w:t>
            </w:r>
            <w:r w:rsidRPr="00B87998">
              <w:rPr>
                <w:spacing w:val="-1"/>
                <w:sz w:val="24"/>
                <w:szCs w:val="24"/>
              </w:rPr>
              <w:t>e</w:t>
            </w:r>
            <w:r w:rsidRPr="00B87998">
              <w:rPr>
                <w:sz w:val="24"/>
                <w:szCs w:val="24"/>
              </w:rPr>
              <w:t>lopm</w:t>
            </w:r>
            <w:r w:rsidRPr="00B87998">
              <w:rPr>
                <w:spacing w:val="-1"/>
                <w:sz w:val="24"/>
                <w:szCs w:val="24"/>
              </w:rPr>
              <w:t>e</w:t>
            </w:r>
            <w:r w:rsidRPr="00B87998">
              <w:rPr>
                <w:sz w:val="24"/>
                <w:szCs w:val="24"/>
              </w:rPr>
              <w:t>nt Go</w:t>
            </w:r>
            <w:r w:rsidRPr="00B87998">
              <w:rPr>
                <w:spacing w:val="-1"/>
                <w:sz w:val="24"/>
                <w:szCs w:val="24"/>
              </w:rPr>
              <w:t>a</w:t>
            </w:r>
            <w:r w:rsidRPr="00B87998">
              <w:rPr>
                <w:sz w:val="24"/>
                <w:szCs w:val="24"/>
              </w:rPr>
              <w:t>ls</w:t>
            </w:r>
          </w:p>
        </w:tc>
        <w:tc>
          <w:tcPr>
            <w:tcW w:w="3214" w:type="dxa"/>
            <w:tcBorders>
              <w:top w:val="single" w:sz="5" w:space="0" w:color="000000"/>
              <w:left w:val="single" w:sz="5" w:space="0" w:color="000000"/>
              <w:bottom w:val="single" w:sz="5" w:space="0" w:color="000000"/>
              <w:right w:val="single" w:sz="5" w:space="0" w:color="000000"/>
            </w:tcBorders>
            <w:vAlign w:val="center"/>
          </w:tcPr>
          <w:p w14:paraId="7A1D7400" w14:textId="77777777" w:rsidR="00425CF8" w:rsidRPr="00B87998" w:rsidRDefault="00C32F09" w:rsidP="00171F6F">
            <w:pPr>
              <w:tabs>
                <w:tab w:val="left" w:pos="1567"/>
              </w:tabs>
              <w:jc w:val="center"/>
              <w:rPr>
                <w:sz w:val="24"/>
                <w:szCs w:val="24"/>
              </w:rPr>
            </w:pPr>
            <w:r w:rsidRPr="00B87998">
              <w:rPr>
                <w:sz w:val="24"/>
                <w:szCs w:val="24"/>
              </w:rPr>
              <w:t>A</w:t>
            </w:r>
            <w:r w:rsidRPr="00B87998">
              <w:rPr>
                <w:spacing w:val="-1"/>
                <w:sz w:val="24"/>
                <w:szCs w:val="24"/>
              </w:rPr>
              <w:t>c</w:t>
            </w:r>
            <w:r w:rsidRPr="00B87998">
              <w:rPr>
                <w:sz w:val="24"/>
                <w:szCs w:val="24"/>
              </w:rPr>
              <w:t xml:space="preserve">tion </w:t>
            </w:r>
            <w:r w:rsidRPr="00B87998">
              <w:rPr>
                <w:spacing w:val="1"/>
                <w:sz w:val="24"/>
                <w:szCs w:val="24"/>
              </w:rPr>
              <w:t>P</w:t>
            </w:r>
            <w:r w:rsidRPr="00B87998">
              <w:rPr>
                <w:sz w:val="24"/>
                <w:szCs w:val="24"/>
              </w:rPr>
              <w:t>l</w:t>
            </w:r>
            <w:r w:rsidRPr="00B87998">
              <w:rPr>
                <w:spacing w:val="-1"/>
                <w:sz w:val="24"/>
                <w:szCs w:val="24"/>
              </w:rPr>
              <w:t>a</w:t>
            </w:r>
            <w:r w:rsidRPr="00B87998">
              <w:rPr>
                <w:sz w:val="24"/>
                <w:szCs w:val="24"/>
              </w:rPr>
              <w:t>ns – D</w:t>
            </w:r>
            <w:r w:rsidRPr="00B87998">
              <w:rPr>
                <w:spacing w:val="-1"/>
                <w:sz w:val="24"/>
                <w:szCs w:val="24"/>
              </w:rPr>
              <w:t>e</w:t>
            </w:r>
            <w:r w:rsidRPr="00B87998">
              <w:rPr>
                <w:sz w:val="24"/>
                <w:szCs w:val="24"/>
              </w:rPr>
              <w:t>v</w:t>
            </w:r>
            <w:r w:rsidRPr="00B87998">
              <w:rPr>
                <w:spacing w:val="-1"/>
                <w:sz w:val="24"/>
                <w:szCs w:val="24"/>
              </w:rPr>
              <w:t>e</w:t>
            </w:r>
            <w:r w:rsidRPr="00B87998">
              <w:rPr>
                <w:sz w:val="24"/>
                <w:szCs w:val="24"/>
              </w:rPr>
              <w:t>lo</w:t>
            </w:r>
            <w:r w:rsidRPr="00B87998">
              <w:rPr>
                <w:spacing w:val="5"/>
                <w:sz w:val="24"/>
                <w:szCs w:val="24"/>
              </w:rPr>
              <w:t>p</w:t>
            </w:r>
            <w:r w:rsidRPr="00B87998">
              <w:rPr>
                <w:sz w:val="24"/>
                <w:szCs w:val="24"/>
              </w:rPr>
              <w:t>m</w:t>
            </w:r>
            <w:r w:rsidRPr="00B87998">
              <w:rPr>
                <w:spacing w:val="-1"/>
                <w:sz w:val="24"/>
                <w:szCs w:val="24"/>
              </w:rPr>
              <w:t>e</w:t>
            </w:r>
            <w:r w:rsidRPr="00B87998">
              <w:rPr>
                <w:sz w:val="24"/>
                <w:szCs w:val="24"/>
              </w:rPr>
              <w:t>nt</w:t>
            </w:r>
            <w:r w:rsidRPr="00B87998">
              <w:rPr>
                <w:spacing w:val="-1"/>
                <w:sz w:val="24"/>
                <w:szCs w:val="24"/>
              </w:rPr>
              <w:t>a</w:t>
            </w:r>
            <w:r w:rsidRPr="00B87998">
              <w:rPr>
                <w:sz w:val="24"/>
                <w:szCs w:val="24"/>
              </w:rPr>
              <w:t>l</w:t>
            </w:r>
          </w:p>
          <w:p w14:paraId="56F80E19" w14:textId="77777777" w:rsidR="00171F6F" w:rsidRDefault="00C32F09" w:rsidP="00171F6F">
            <w:pPr>
              <w:tabs>
                <w:tab w:val="left" w:pos="1567"/>
              </w:tabs>
              <w:jc w:val="center"/>
              <w:rPr>
                <w:sz w:val="24"/>
                <w:szCs w:val="24"/>
              </w:rPr>
            </w:pPr>
            <w:r w:rsidRPr="00B87998">
              <w:rPr>
                <w:sz w:val="24"/>
                <w:szCs w:val="24"/>
              </w:rPr>
              <w:t>A</w:t>
            </w:r>
            <w:r w:rsidRPr="00B87998">
              <w:rPr>
                <w:spacing w:val="-1"/>
                <w:sz w:val="24"/>
                <w:szCs w:val="24"/>
              </w:rPr>
              <w:t>c</w:t>
            </w:r>
            <w:r w:rsidRPr="00B87998">
              <w:rPr>
                <w:sz w:val="24"/>
                <w:szCs w:val="24"/>
              </w:rPr>
              <w:t>tiviti</w:t>
            </w:r>
            <w:r w:rsidRPr="00B87998">
              <w:rPr>
                <w:spacing w:val="-1"/>
                <w:sz w:val="24"/>
                <w:szCs w:val="24"/>
              </w:rPr>
              <w:t>e</w:t>
            </w:r>
            <w:r w:rsidRPr="00B87998">
              <w:rPr>
                <w:sz w:val="24"/>
                <w:szCs w:val="24"/>
              </w:rPr>
              <w:t>s &amp;</w:t>
            </w:r>
            <w:r w:rsidRPr="00B87998">
              <w:rPr>
                <w:spacing w:val="-7"/>
                <w:sz w:val="24"/>
                <w:szCs w:val="24"/>
              </w:rPr>
              <w:t xml:space="preserve"> </w:t>
            </w:r>
            <w:r w:rsidRPr="00B87998">
              <w:rPr>
                <w:spacing w:val="1"/>
                <w:sz w:val="24"/>
                <w:szCs w:val="24"/>
              </w:rPr>
              <w:t>R</w:t>
            </w:r>
            <w:r w:rsidRPr="00B87998">
              <w:rPr>
                <w:spacing w:val="-1"/>
                <w:sz w:val="24"/>
                <w:szCs w:val="24"/>
              </w:rPr>
              <w:t>e</w:t>
            </w:r>
            <w:r w:rsidRPr="00B87998">
              <w:rPr>
                <w:sz w:val="24"/>
                <w:szCs w:val="24"/>
              </w:rPr>
              <w:t>sou</w:t>
            </w:r>
            <w:r w:rsidRPr="00B87998">
              <w:rPr>
                <w:spacing w:val="2"/>
                <w:sz w:val="24"/>
                <w:szCs w:val="24"/>
              </w:rPr>
              <w:t>r</w:t>
            </w:r>
            <w:r w:rsidRPr="00B87998">
              <w:rPr>
                <w:spacing w:val="-1"/>
                <w:sz w:val="24"/>
                <w:szCs w:val="24"/>
              </w:rPr>
              <w:t>ce</w:t>
            </w:r>
            <w:r w:rsidRPr="00B87998">
              <w:rPr>
                <w:sz w:val="24"/>
                <w:szCs w:val="24"/>
              </w:rPr>
              <w:t>s</w:t>
            </w:r>
          </w:p>
          <w:p w14:paraId="0541B6B8" w14:textId="77777777" w:rsidR="00425CF8" w:rsidRPr="00B87998" w:rsidRDefault="00C32F09" w:rsidP="00171F6F">
            <w:pPr>
              <w:tabs>
                <w:tab w:val="left" w:pos="1567"/>
              </w:tabs>
              <w:jc w:val="center"/>
              <w:rPr>
                <w:sz w:val="24"/>
                <w:szCs w:val="24"/>
              </w:rPr>
            </w:pPr>
            <w:r w:rsidRPr="00B87998">
              <w:rPr>
                <w:spacing w:val="4"/>
                <w:sz w:val="24"/>
                <w:szCs w:val="24"/>
              </w:rPr>
              <w:t>(</w:t>
            </w:r>
            <w:r w:rsidRPr="00B87998">
              <w:rPr>
                <w:sz w:val="24"/>
                <w:szCs w:val="24"/>
              </w:rPr>
              <w:t>wh</w:t>
            </w:r>
            <w:r w:rsidRPr="00B87998">
              <w:rPr>
                <w:spacing w:val="-1"/>
                <w:sz w:val="24"/>
                <w:szCs w:val="24"/>
              </w:rPr>
              <w:t>a</w:t>
            </w:r>
            <w:r w:rsidRPr="00B87998">
              <w:rPr>
                <w:sz w:val="24"/>
                <w:szCs w:val="24"/>
              </w:rPr>
              <w:t>t, who &amp;</w:t>
            </w:r>
            <w:r w:rsidRPr="00B87998">
              <w:rPr>
                <w:spacing w:val="-7"/>
                <w:sz w:val="24"/>
                <w:szCs w:val="24"/>
              </w:rPr>
              <w:t xml:space="preserve"> </w:t>
            </w:r>
            <w:r w:rsidRPr="00B87998">
              <w:rPr>
                <w:sz w:val="24"/>
                <w:szCs w:val="24"/>
              </w:rPr>
              <w:t>ho</w:t>
            </w:r>
            <w:r w:rsidRPr="00B87998">
              <w:rPr>
                <w:spacing w:val="4"/>
                <w:sz w:val="24"/>
                <w:szCs w:val="24"/>
              </w:rPr>
              <w:t>w</w:t>
            </w:r>
            <w:r w:rsidRPr="00B87998">
              <w:rPr>
                <w:sz w:val="24"/>
                <w:szCs w:val="24"/>
              </w:rPr>
              <w:t>)</w:t>
            </w:r>
          </w:p>
        </w:tc>
        <w:tc>
          <w:tcPr>
            <w:tcW w:w="1303" w:type="dxa"/>
            <w:tcBorders>
              <w:top w:val="single" w:sz="5" w:space="0" w:color="000000"/>
              <w:left w:val="single" w:sz="5" w:space="0" w:color="000000"/>
              <w:bottom w:val="single" w:sz="5" w:space="0" w:color="000000"/>
              <w:right w:val="single" w:sz="5" w:space="0" w:color="000000"/>
            </w:tcBorders>
            <w:vAlign w:val="center"/>
          </w:tcPr>
          <w:p w14:paraId="450B57F5" w14:textId="77777777" w:rsidR="00425CF8" w:rsidRPr="00B87998" w:rsidRDefault="00C32F09" w:rsidP="00171F6F">
            <w:pPr>
              <w:tabs>
                <w:tab w:val="left" w:pos="1567"/>
              </w:tabs>
              <w:jc w:val="center"/>
              <w:rPr>
                <w:sz w:val="24"/>
                <w:szCs w:val="24"/>
              </w:rPr>
            </w:pPr>
            <w:r w:rsidRPr="00B87998">
              <w:rPr>
                <w:sz w:val="24"/>
                <w:szCs w:val="24"/>
              </w:rPr>
              <w:t>Time</w:t>
            </w:r>
            <w:r w:rsidRPr="00B87998">
              <w:rPr>
                <w:spacing w:val="6"/>
                <w:sz w:val="24"/>
                <w:szCs w:val="24"/>
              </w:rPr>
              <w:t xml:space="preserve"> </w:t>
            </w:r>
            <w:r w:rsidRPr="00B87998">
              <w:rPr>
                <w:spacing w:val="-15"/>
                <w:sz w:val="24"/>
                <w:szCs w:val="24"/>
              </w:rPr>
              <w:t>L</w:t>
            </w:r>
            <w:r w:rsidRPr="00B87998">
              <w:rPr>
                <w:sz w:val="24"/>
                <w:szCs w:val="24"/>
              </w:rPr>
              <w:t>ine</w:t>
            </w:r>
          </w:p>
          <w:p w14:paraId="5F3A24CC" w14:textId="77777777" w:rsidR="00425CF8" w:rsidRPr="00B87998" w:rsidRDefault="00C32F09" w:rsidP="00171F6F">
            <w:pPr>
              <w:tabs>
                <w:tab w:val="left" w:pos="1567"/>
              </w:tabs>
              <w:jc w:val="center"/>
              <w:rPr>
                <w:sz w:val="24"/>
                <w:szCs w:val="24"/>
              </w:rPr>
            </w:pPr>
            <w:r w:rsidRPr="00B87998">
              <w:rPr>
                <w:spacing w:val="-1"/>
                <w:sz w:val="24"/>
                <w:szCs w:val="24"/>
              </w:rPr>
              <w:t>(</w:t>
            </w:r>
            <w:r w:rsidRPr="00B87998">
              <w:rPr>
                <w:sz w:val="24"/>
                <w:szCs w:val="24"/>
              </w:rPr>
              <w:t>T</w:t>
            </w:r>
            <w:r w:rsidRPr="00B87998">
              <w:rPr>
                <w:spacing w:val="-1"/>
                <w:sz w:val="24"/>
                <w:szCs w:val="24"/>
              </w:rPr>
              <w:t>a</w:t>
            </w:r>
            <w:r w:rsidRPr="00B87998">
              <w:rPr>
                <w:spacing w:val="2"/>
                <w:sz w:val="24"/>
                <w:szCs w:val="24"/>
              </w:rPr>
              <w:t>r</w:t>
            </w:r>
            <w:r w:rsidRPr="00B87998">
              <w:rPr>
                <w:spacing w:val="-7"/>
                <w:sz w:val="24"/>
                <w:szCs w:val="24"/>
              </w:rPr>
              <w:t>g</w:t>
            </w:r>
            <w:r w:rsidRPr="00B87998">
              <w:rPr>
                <w:spacing w:val="-1"/>
                <w:sz w:val="24"/>
                <w:szCs w:val="24"/>
              </w:rPr>
              <w:t>e</w:t>
            </w:r>
            <w:r w:rsidRPr="00B87998">
              <w:rPr>
                <w:sz w:val="24"/>
                <w:szCs w:val="24"/>
              </w:rPr>
              <w:t>t</w:t>
            </w:r>
          </w:p>
          <w:p w14:paraId="54A29B4C" w14:textId="77777777" w:rsidR="00425CF8" w:rsidRPr="00B87998" w:rsidRDefault="00C32F09" w:rsidP="00171F6F">
            <w:pPr>
              <w:tabs>
                <w:tab w:val="left" w:pos="1567"/>
              </w:tabs>
              <w:jc w:val="center"/>
              <w:rPr>
                <w:sz w:val="24"/>
                <w:szCs w:val="24"/>
              </w:rPr>
            </w:pPr>
            <w:r w:rsidRPr="00B87998">
              <w:rPr>
                <w:sz w:val="24"/>
                <w:szCs w:val="24"/>
              </w:rPr>
              <w:t>D</w:t>
            </w:r>
            <w:r w:rsidRPr="00B87998">
              <w:rPr>
                <w:spacing w:val="-1"/>
                <w:sz w:val="24"/>
                <w:szCs w:val="24"/>
              </w:rPr>
              <w:t>a</w:t>
            </w:r>
            <w:r w:rsidRPr="00B87998">
              <w:rPr>
                <w:sz w:val="24"/>
                <w:szCs w:val="24"/>
              </w:rPr>
              <w:t>t</w:t>
            </w:r>
            <w:r w:rsidRPr="00B87998">
              <w:rPr>
                <w:spacing w:val="-1"/>
                <w:sz w:val="24"/>
                <w:szCs w:val="24"/>
              </w:rPr>
              <w:t>e</w:t>
            </w:r>
            <w:r w:rsidRPr="00B87998">
              <w:rPr>
                <w:sz w:val="24"/>
                <w:szCs w:val="24"/>
              </w:rPr>
              <w:t>s)</w:t>
            </w:r>
          </w:p>
        </w:tc>
        <w:tc>
          <w:tcPr>
            <w:tcW w:w="2844" w:type="dxa"/>
            <w:tcBorders>
              <w:top w:val="single" w:sz="5" w:space="0" w:color="000000"/>
              <w:left w:val="single" w:sz="5" w:space="0" w:color="000000"/>
              <w:bottom w:val="single" w:sz="5" w:space="0" w:color="000000"/>
              <w:right w:val="single" w:sz="5" w:space="0" w:color="000000"/>
            </w:tcBorders>
            <w:vAlign w:val="center"/>
          </w:tcPr>
          <w:p w14:paraId="7D2C8FBE" w14:textId="77777777" w:rsidR="00171F6F" w:rsidRDefault="00C32F09" w:rsidP="00171F6F">
            <w:pPr>
              <w:tabs>
                <w:tab w:val="left" w:pos="1567"/>
              </w:tabs>
              <w:jc w:val="center"/>
              <w:rPr>
                <w:sz w:val="24"/>
                <w:szCs w:val="24"/>
              </w:rPr>
            </w:pPr>
            <w:r w:rsidRPr="00B87998">
              <w:rPr>
                <w:spacing w:val="1"/>
                <w:sz w:val="24"/>
                <w:szCs w:val="24"/>
              </w:rPr>
              <w:t>C</w:t>
            </w:r>
            <w:r w:rsidRPr="00B87998">
              <w:rPr>
                <w:spacing w:val="-1"/>
                <w:sz w:val="24"/>
                <w:szCs w:val="24"/>
              </w:rPr>
              <w:t>r</w:t>
            </w:r>
            <w:r w:rsidRPr="00B87998">
              <w:rPr>
                <w:sz w:val="24"/>
                <w:szCs w:val="24"/>
              </w:rPr>
              <w:t>it</w:t>
            </w:r>
            <w:r w:rsidRPr="00B87998">
              <w:rPr>
                <w:spacing w:val="-1"/>
                <w:sz w:val="24"/>
                <w:szCs w:val="24"/>
              </w:rPr>
              <w:t>er</w:t>
            </w:r>
            <w:r w:rsidRPr="00B87998">
              <w:rPr>
                <w:sz w:val="24"/>
                <w:szCs w:val="24"/>
              </w:rPr>
              <w:t>ia</w:t>
            </w:r>
            <w:r w:rsidRPr="00B87998">
              <w:rPr>
                <w:spacing w:val="-1"/>
                <w:sz w:val="24"/>
                <w:szCs w:val="24"/>
              </w:rPr>
              <w:t xml:space="preserve"> f</w:t>
            </w:r>
            <w:r w:rsidRPr="00B87998">
              <w:rPr>
                <w:sz w:val="24"/>
                <w:szCs w:val="24"/>
              </w:rPr>
              <w:t>or</w:t>
            </w:r>
            <w:r w:rsidRPr="00B87998">
              <w:rPr>
                <w:spacing w:val="-1"/>
                <w:sz w:val="24"/>
                <w:szCs w:val="24"/>
              </w:rPr>
              <w:t xml:space="preserve"> </w:t>
            </w:r>
            <w:r w:rsidRPr="00B87998">
              <w:rPr>
                <w:spacing w:val="1"/>
                <w:sz w:val="24"/>
                <w:szCs w:val="24"/>
              </w:rPr>
              <w:t>S</w:t>
            </w:r>
            <w:r w:rsidRPr="00B87998">
              <w:rPr>
                <w:sz w:val="24"/>
                <w:szCs w:val="24"/>
              </w:rPr>
              <w:t>u</w:t>
            </w:r>
            <w:r w:rsidRPr="00B87998">
              <w:rPr>
                <w:spacing w:val="-1"/>
                <w:sz w:val="24"/>
                <w:szCs w:val="24"/>
              </w:rPr>
              <w:t>cce</w:t>
            </w:r>
            <w:r w:rsidRPr="00B87998">
              <w:rPr>
                <w:sz w:val="24"/>
                <w:szCs w:val="24"/>
              </w:rPr>
              <w:t>ss</w:t>
            </w:r>
          </w:p>
          <w:p w14:paraId="319363C3" w14:textId="77777777" w:rsidR="00425CF8" w:rsidRPr="00B87998" w:rsidRDefault="00C32F09" w:rsidP="00171F6F">
            <w:pPr>
              <w:tabs>
                <w:tab w:val="left" w:pos="1567"/>
              </w:tabs>
              <w:jc w:val="center"/>
              <w:rPr>
                <w:sz w:val="24"/>
                <w:szCs w:val="24"/>
              </w:rPr>
            </w:pPr>
            <w:r w:rsidRPr="00B87998">
              <w:rPr>
                <w:spacing w:val="-1"/>
                <w:sz w:val="24"/>
                <w:szCs w:val="24"/>
              </w:rPr>
              <w:t>(</w:t>
            </w:r>
            <w:r w:rsidRPr="00B87998">
              <w:rPr>
                <w:spacing w:val="1"/>
                <w:sz w:val="24"/>
                <w:szCs w:val="24"/>
              </w:rPr>
              <w:t>W</w:t>
            </w:r>
            <w:r w:rsidRPr="00B87998">
              <w:rPr>
                <w:spacing w:val="2"/>
                <w:sz w:val="24"/>
                <w:szCs w:val="24"/>
              </w:rPr>
              <w:t>h</w:t>
            </w:r>
            <w:r w:rsidRPr="00B87998">
              <w:rPr>
                <w:spacing w:val="-1"/>
                <w:sz w:val="24"/>
                <w:szCs w:val="24"/>
              </w:rPr>
              <w:t>a</w:t>
            </w:r>
            <w:r w:rsidRPr="00B87998">
              <w:rPr>
                <w:sz w:val="24"/>
                <w:szCs w:val="24"/>
              </w:rPr>
              <w:t>t</w:t>
            </w:r>
            <w:r w:rsidR="00171F6F">
              <w:rPr>
                <w:sz w:val="24"/>
                <w:szCs w:val="24"/>
              </w:rPr>
              <w:t xml:space="preserve"> </w:t>
            </w:r>
            <w:r w:rsidRPr="00B87998">
              <w:rPr>
                <w:sz w:val="24"/>
                <w:szCs w:val="24"/>
              </w:rPr>
              <w:t>will</w:t>
            </w:r>
            <w:r w:rsidRPr="00B87998">
              <w:rPr>
                <w:spacing w:val="3"/>
                <w:sz w:val="24"/>
                <w:szCs w:val="24"/>
              </w:rPr>
              <w:t xml:space="preserve"> </w:t>
            </w:r>
            <w:r w:rsidRPr="00B87998">
              <w:rPr>
                <w:sz w:val="24"/>
                <w:szCs w:val="24"/>
              </w:rPr>
              <w:t>su</w:t>
            </w:r>
            <w:r w:rsidRPr="00B87998">
              <w:rPr>
                <w:spacing w:val="-1"/>
                <w:sz w:val="24"/>
                <w:szCs w:val="24"/>
              </w:rPr>
              <w:t>c</w:t>
            </w:r>
            <w:r w:rsidRPr="00B87998">
              <w:rPr>
                <w:spacing w:val="-3"/>
                <w:sz w:val="24"/>
                <w:szCs w:val="24"/>
              </w:rPr>
              <w:t>c</w:t>
            </w:r>
            <w:r w:rsidRPr="00B87998">
              <w:rPr>
                <w:spacing w:val="-1"/>
                <w:sz w:val="24"/>
                <w:szCs w:val="24"/>
              </w:rPr>
              <w:t>e</w:t>
            </w:r>
            <w:r w:rsidRPr="00B87998">
              <w:rPr>
                <w:sz w:val="24"/>
                <w:szCs w:val="24"/>
              </w:rPr>
              <w:t>ss</w:t>
            </w:r>
            <w:r w:rsidRPr="00B87998">
              <w:rPr>
                <w:spacing w:val="-1"/>
                <w:sz w:val="24"/>
                <w:szCs w:val="24"/>
              </w:rPr>
              <w:t>f</w:t>
            </w:r>
            <w:r w:rsidRPr="00B87998">
              <w:rPr>
                <w:sz w:val="24"/>
                <w:szCs w:val="24"/>
              </w:rPr>
              <w:t>ul out</w:t>
            </w:r>
            <w:r w:rsidRPr="00B87998">
              <w:rPr>
                <w:spacing w:val="-1"/>
                <w:sz w:val="24"/>
                <w:szCs w:val="24"/>
              </w:rPr>
              <w:t>c</w:t>
            </w:r>
            <w:r w:rsidRPr="00B87998">
              <w:rPr>
                <w:sz w:val="24"/>
                <w:szCs w:val="24"/>
              </w:rPr>
              <w:t>om</w:t>
            </w:r>
            <w:r w:rsidRPr="00B87998">
              <w:rPr>
                <w:spacing w:val="-1"/>
                <w:sz w:val="24"/>
                <w:szCs w:val="24"/>
              </w:rPr>
              <w:t xml:space="preserve">es </w:t>
            </w:r>
            <w:r w:rsidRPr="00B87998">
              <w:rPr>
                <w:sz w:val="24"/>
                <w:szCs w:val="24"/>
              </w:rPr>
              <w:t>b</w:t>
            </w:r>
            <w:r w:rsidRPr="00B87998">
              <w:rPr>
                <w:spacing w:val="-6"/>
                <w:sz w:val="24"/>
                <w:szCs w:val="24"/>
              </w:rPr>
              <w:t>e</w:t>
            </w:r>
            <w:r w:rsidRPr="00B87998">
              <w:rPr>
                <w:spacing w:val="13"/>
                <w:sz w:val="24"/>
                <w:szCs w:val="24"/>
              </w:rPr>
              <w:t>?</w:t>
            </w:r>
            <w:r w:rsidRPr="00B87998">
              <w:rPr>
                <w:sz w:val="24"/>
                <w:szCs w:val="24"/>
              </w:rPr>
              <w:t>)</w:t>
            </w:r>
          </w:p>
        </w:tc>
      </w:tr>
      <w:tr w:rsidR="00425CF8" w:rsidRPr="00B87998" w14:paraId="00860EAE" w14:textId="77777777" w:rsidTr="00050D7F">
        <w:trPr>
          <w:trHeight w:hRule="exact" w:val="1128"/>
        </w:trPr>
        <w:tc>
          <w:tcPr>
            <w:tcW w:w="2215" w:type="dxa"/>
            <w:tcBorders>
              <w:top w:val="single" w:sz="5" w:space="0" w:color="000000"/>
              <w:left w:val="single" w:sz="5" w:space="0" w:color="000000"/>
              <w:bottom w:val="single" w:sz="5" w:space="0" w:color="000000"/>
              <w:right w:val="single" w:sz="5" w:space="0" w:color="000000"/>
            </w:tcBorders>
          </w:tcPr>
          <w:p w14:paraId="4DB25A82" w14:textId="77777777" w:rsidR="00425CF8" w:rsidRPr="00B87998" w:rsidRDefault="00425CF8" w:rsidP="00B87998">
            <w:pPr>
              <w:tabs>
                <w:tab w:val="left" w:pos="1567"/>
              </w:tabs>
              <w:rPr>
                <w:sz w:val="24"/>
                <w:szCs w:val="24"/>
              </w:rPr>
            </w:pPr>
          </w:p>
        </w:tc>
        <w:tc>
          <w:tcPr>
            <w:tcW w:w="3214" w:type="dxa"/>
            <w:tcBorders>
              <w:top w:val="single" w:sz="5" w:space="0" w:color="000000"/>
              <w:left w:val="single" w:sz="5" w:space="0" w:color="000000"/>
              <w:bottom w:val="single" w:sz="5" w:space="0" w:color="000000"/>
              <w:right w:val="single" w:sz="5" w:space="0" w:color="000000"/>
            </w:tcBorders>
          </w:tcPr>
          <w:p w14:paraId="4E4715C0" w14:textId="77777777" w:rsidR="00425CF8" w:rsidRPr="00B87998" w:rsidRDefault="00425CF8" w:rsidP="00B87998">
            <w:pPr>
              <w:tabs>
                <w:tab w:val="left" w:pos="1567"/>
              </w:tabs>
              <w:rPr>
                <w:sz w:val="24"/>
                <w:szCs w:val="24"/>
              </w:rPr>
            </w:pPr>
          </w:p>
        </w:tc>
        <w:tc>
          <w:tcPr>
            <w:tcW w:w="1303" w:type="dxa"/>
            <w:tcBorders>
              <w:top w:val="single" w:sz="5" w:space="0" w:color="000000"/>
              <w:left w:val="single" w:sz="5" w:space="0" w:color="000000"/>
              <w:bottom w:val="single" w:sz="5" w:space="0" w:color="000000"/>
              <w:right w:val="single" w:sz="5" w:space="0" w:color="000000"/>
            </w:tcBorders>
          </w:tcPr>
          <w:p w14:paraId="181A4F81" w14:textId="77777777" w:rsidR="00425CF8" w:rsidRPr="00B87998" w:rsidRDefault="00425CF8" w:rsidP="00B87998">
            <w:pPr>
              <w:tabs>
                <w:tab w:val="left" w:pos="1567"/>
              </w:tabs>
              <w:rPr>
                <w:sz w:val="24"/>
                <w:szCs w:val="24"/>
              </w:rPr>
            </w:pPr>
          </w:p>
        </w:tc>
        <w:tc>
          <w:tcPr>
            <w:tcW w:w="2844" w:type="dxa"/>
            <w:tcBorders>
              <w:top w:val="single" w:sz="5" w:space="0" w:color="000000"/>
              <w:left w:val="single" w:sz="5" w:space="0" w:color="000000"/>
              <w:bottom w:val="single" w:sz="5" w:space="0" w:color="000000"/>
              <w:right w:val="single" w:sz="5" w:space="0" w:color="000000"/>
            </w:tcBorders>
          </w:tcPr>
          <w:p w14:paraId="4468B8CB" w14:textId="77777777" w:rsidR="00425CF8" w:rsidRPr="00B87998" w:rsidRDefault="00425CF8" w:rsidP="00B87998">
            <w:pPr>
              <w:tabs>
                <w:tab w:val="left" w:pos="1567"/>
              </w:tabs>
              <w:rPr>
                <w:sz w:val="24"/>
                <w:szCs w:val="24"/>
              </w:rPr>
            </w:pPr>
          </w:p>
        </w:tc>
      </w:tr>
      <w:tr w:rsidR="00425CF8" w:rsidRPr="00B87998" w14:paraId="60EDFCBE" w14:textId="77777777" w:rsidTr="00050D7F">
        <w:trPr>
          <w:trHeight w:hRule="exact" w:val="1130"/>
        </w:trPr>
        <w:tc>
          <w:tcPr>
            <w:tcW w:w="2215" w:type="dxa"/>
            <w:tcBorders>
              <w:top w:val="single" w:sz="5" w:space="0" w:color="000000"/>
              <w:left w:val="single" w:sz="5" w:space="0" w:color="000000"/>
              <w:bottom w:val="single" w:sz="5" w:space="0" w:color="000000"/>
              <w:right w:val="single" w:sz="5" w:space="0" w:color="000000"/>
            </w:tcBorders>
          </w:tcPr>
          <w:p w14:paraId="31EDCEE7" w14:textId="77777777" w:rsidR="00425CF8" w:rsidRPr="00B87998" w:rsidRDefault="00425CF8" w:rsidP="00B87998">
            <w:pPr>
              <w:tabs>
                <w:tab w:val="left" w:pos="1567"/>
              </w:tabs>
              <w:rPr>
                <w:sz w:val="24"/>
                <w:szCs w:val="24"/>
              </w:rPr>
            </w:pPr>
          </w:p>
        </w:tc>
        <w:tc>
          <w:tcPr>
            <w:tcW w:w="3214" w:type="dxa"/>
            <w:tcBorders>
              <w:top w:val="single" w:sz="5" w:space="0" w:color="000000"/>
              <w:left w:val="single" w:sz="5" w:space="0" w:color="000000"/>
              <w:bottom w:val="single" w:sz="5" w:space="0" w:color="000000"/>
              <w:right w:val="single" w:sz="5" w:space="0" w:color="000000"/>
            </w:tcBorders>
          </w:tcPr>
          <w:p w14:paraId="0B273569" w14:textId="77777777" w:rsidR="00425CF8" w:rsidRPr="00B87998" w:rsidRDefault="00425CF8" w:rsidP="00B87998">
            <w:pPr>
              <w:tabs>
                <w:tab w:val="left" w:pos="1567"/>
              </w:tabs>
              <w:rPr>
                <w:sz w:val="24"/>
                <w:szCs w:val="24"/>
              </w:rPr>
            </w:pPr>
          </w:p>
        </w:tc>
        <w:tc>
          <w:tcPr>
            <w:tcW w:w="1303" w:type="dxa"/>
            <w:tcBorders>
              <w:top w:val="single" w:sz="5" w:space="0" w:color="000000"/>
              <w:left w:val="single" w:sz="5" w:space="0" w:color="000000"/>
              <w:bottom w:val="single" w:sz="5" w:space="0" w:color="000000"/>
              <w:right w:val="single" w:sz="5" w:space="0" w:color="000000"/>
            </w:tcBorders>
          </w:tcPr>
          <w:p w14:paraId="7A38B2AD" w14:textId="77777777" w:rsidR="00425CF8" w:rsidRPr="00B87998" w:rsidRDefault="00425CF8" w:rsidP="00B87998">
            <w:pPr>
              <w:tabs>
                <w:tab w:val="left" w:pos="1567"/>
              </w:tabs>
              <w:rPr>
                <w:sz w:val="24"/>
                <w:szCs w:val="24"/>
              </w:rPr>
            </w:pPr>
          </w:p>
        </w:tc>
        <w:tc>
          <w:tcPr>
            <w:tcW w:w="2844" w:type="dxa"/>
            <w:tcBorders>
              <w:top w:val="single" w:sz="5" w:space="0" w:color="000000"/>
              <w:left w:val="single" w:sz="5" w:space="0" w:color="000000"/>
              <w:bottom w:val="single" w:sz="5" w:space="0" w:color="000000"/>
              <w:right w:val="single" w:sz="5" w:space="0" w:color="000000"/>
            </w:tcBorders>
          </w:tcPr>
          <w:p w14:paraId="6C2BA1E0" w14:textId="77777777" w:rsidR="00425CF8" w:rsidRPr="00B87998" w:rsidRDefault="00425CF8" w:rsidP="00B87998">
            <w:pPr>
              <w:tabs>
                <w:tab w:val="left" w:pos="1567"/>
              </w:tabs>
              <w:rPr>
                <w:sz w:val="24"/>
                <w:szCs w:val="24"/>
              </w:rPr>
            </w:pPr>
          </w:p>
        </w:tc>
      </w:tr>
      <w:tr w:rsidR="00425CF8" w:rsidRPr="00B87998" w14:paraId="209DA787" w14:textId="77777777" w:rsidTr="00050D7F">
        <w:trPr>
          <w:trHeight w:hRule="exact" w:val="1128"/>
        </w:trPr>
        <w:tc>
          <w:tcPr>
            <w:tcW w:w="2215" w:type="dxa"/>
            <w:tcBorders>
              <w:top w:val="single" w:sz="5" w:space="0" w:color="000000"/>
              <w:left w:val="single" w:sz="5" w:space="0" w:color="000000"/>
              <w:bottom w:val="single" w:sz="5" w:space="0" w:color="000000"/>
              <w:right w:val="single" w:sz="5" w:space="0" w:color="000000"/>
            </w:tcBorders>
          </w:tcPr>
          <w:p w14:paraId="2505F44B" w14:textId="77777777" w:rsidR="00425CF8" w:rsidRPr="00B87998" w:rsidRDefault="00425CF8" w:rsidP="00B87998">
            <w:pPr>
              <w:tabs>
                <w:tab w:val="left" w:pos="1567"/>
              </w:tabs>
              <w:rPr>
                <w:sz w:val="24"/>
                <w:szCs w:val="24"/>
              </w:rPr>
            </w:pPr>
          </w:p>
        </w:tc>
        <w:tc>
          <w:tcPr>
            <w:tcW w:w="3214" w:type="dxa"/>
            <w:tcBorders>
              <w:top w:val="single" w:sz="5" w:space="0" w:color="000000"/>
              <w:left w:val="single" w:sz="5" w:space="0" w:color="000000"/>
              <w:bottom w:val="single" w:sz="5" w:space="0" w:color="000000"/>
              <w:right w:val="single" w:sz="5" w:space="0" w:color="000000"/>
            </w:tcBorders>
          </w:tcPr>
          <w:p w14:paraId="7079B0F8" w14:textId="77777777" w:rsidR="00425CF8" w:rsidRPr="00B87998" w:rsidRDefault="00425CF8" w:rsidP="00B87998">
            <w:pPr>
              <w:tabs>
                <w:tab w:val="left" w:pos="1567"/>
              </w:tabs>
              <w:rPr>
                <w:sz w:val="24"/>
                <w:szCs w:val="24"/>
              </w:rPr>
            </w:pPr>
          </w:p>
        </w:tc>
        <w:tc>
          <w:tcPr>
            <w:tcW w:w="1303" w:type="dxa"/>
            <w:tcBorders>
              <w:top w:val="single" w:sz="5" w:space="0" w:color="000000"/>
              <w:left w:val="single" w:sz="5" w:space="0" w:color="000000"/>
              <w:bottom w:val="single" w:sz="5" w:space="0" w:color="000000"/>
              <w:right w:val="single" w:sz="5" w:space="0" w:color="000000"/>
            </w:tcBorders>
          </w:tcPr>
          <w:p w14:paraId="0786FE20" w14:textId="77777777" w:rsidR="00425CF8" w:rsidRPr="00B87998" w:rsidRDefault="00425CF8" w:rsidP="00B87998">
            <w:pPr>
              <w:tabs>
                <w:tab w:val="left" w:pos="1567"/>
              </w:tabs>
              <w:rPr>
                <w:sz w:val="24"/>
                <w:szCs w:val="24"/>
              </w:rPr>
            </w:pPr>
          </w:p>
        </w:tc>
        <w:tc>
          <w:tcPr>
            <w:tcW w:w="2844" w:type="dxa"/>
            <w:tcBorders>
              <w:top w:val="single" w:sz="5" w:space="0" w:color="000000"/>
              <w:left w:val="single" w:sz="5" w:space="0" w:color="000000"/>
              <w:bottom w:val="single" w:sz="5" w:space="0" w:color="000000"/>
              <w:right w:val="single" w:sz="5" w:space="0" w:color="000000"/>
            </w:tcBorders>
          </w:tcPr>
          <w:p w14:paraId="60CFD7FB" w14:textId="77777777" w:rsidR="00425CF8" w:rsidRPr="00B87998" w:rsidRDefault="00425CF8" w:rsidP="00B87998">
            <w:pPr>
              <w:tabs>
                <w:tab w:val="left" w:pos="1567"/>
              </w:tabs>
              <w:rPr>
                <w:sz w:val="24"/>
                <w:szCs w:val="24"/>
              </w:rPr>
            </w:pPr>
          </w:p>
        </w:tc>
      </w:tr>
      <w:tr w:rsidR="00425CF8" w:rsidRPr="00B87998" w14:paraId="37346E94" w14:textId="77777777" w:rsidTr="00050D7F">
        <w:trPr>
          <w:trHeight w:hRule="exact" w:val="1130"/>
        </w:trPr>
        <w:tc>
          <w:tcPr>
            <w:tcW w:w="2215" w:type="dxa"/>
            <w:tcBorders>
              <w:top w:val="single" w:sz="5" w:space="0" w:color="000000"/>
              <w:left w:val="single" w:sz="5" w:space="0" w:color="000000"/>
              <w:bottom w:val="single" w:sz="5" w:space="0" w:color="000000"/>
              <w:right w:val="single" w:sz="5" w:space="0" w:color="000000"/>
            </w:tcBorders>
          </w:tcPr>
          <w:p w14:paraId="5B30BCBC" w14:textId="77777777" w:rsidR="00425CF8" w:rsidRPr="00B87998" w:rsidRDefault="00425CF8" w:rsidP="00B87998">
            <w:pPr>
              <w:tabs>
                <w:tab w:val="left" w:pos="1567"/>
              </w:tabs>
              <w:rPr>
                <w:sz w:val="24"/>
                <w:szCs w:val="24"/>
              </w:rPr>
            </w:pPr>
          </w:p>
        </w:tc>
        <w:tc>
          <w:tcPr>
            <w:tcW w:w="3214" w:type="dxa"/>
            <w:tcBorders>
              <w:top w:val="single" w:sz="5" w:space="0" w:color="000000"/>
              <w:left w:val="single" w:sz="5" w:space="0" w:color="000000"/>
              <w:bottom w:val="single" w:sz="5" w:space="0" w:color="000000"/>
              <w:right w:val="single" w:sz="5" w:space="0" w:color="000000"/>
            </w:tcBorders>
          </w:tcPr>
          <w:p w14:paraId="77C55834" w14:textId="77777777" w:rsidR="00425CF8" w:rsidRPr="00B87998" w:rsidRDefault="00425CF8" w:rsidP="00B87998">
            <w:pPr>
              <w:tabs>
                <w:tab w:val="left" w:pos="1567"/>
              </w:tabs>
              <w:rPr>
                <w:sz w:val="24"/>
                <w:szCs w:val="24"/>
              </w:rPr>
            </w:pPr>
          </w:p>
        </w:tc>
        <w:tc>
          <w:tcPr>
            <w:tcW w:w="1303" w:type="dxa"/>
            <w:tcBorders>
              <w:top w:val="single" w:sz="5" w:space="0" w:color="000000"/>
              <w:left w:val="single" w:sz="5" w:space="0" w:color="000000"/>
              <w:bottom w:val="single" w:sz="5" w:space="0" w:color="000000"/>
              <w:right w:val="single" w:sz="5" w:space="0" w:color="000000"/>
            </w:tcBorders>
          </w:tcPr>
          <w:p w14:paraId="68D5AFE9" w14:textId="77777777" w:rsidR="00425CF8" w:rsidRPr="00B87998" w:rsidRDefault="00425CF8" w:rsidP="00B87998">
            <w:pPr>
              <w:tabs>
                <w:tab w:val="left" w:pos="1567"/>
              </w:tabs>
              <w:rPr>
                <w:sz w:val="24"/>
                <w:szCs w:val="24"/>
              </w:rPr>
            </w:pPr>
          </w:p>
        </w:tc>
        <w:tc>
          <w:tcPr>
            <w:tcW w:w="2844" w:type="dxa"/>
            <w:tcBorders>
              <w:top w:val="single" w:sz="5" w:space="0" w:color="000000"/>
              <w:left w:val="single" w:sz="5" w:space="0" w:color="000000"/>
              <w:bottom w:val="single" w:sz="5" w:space="0" w:color="000000"/>
              <w:right w:val="single" w:sz="5" w:space="0" w:color="000000"/>
            </w:tcBorders>
          </w:tcPr>
          <w:p w14:paraId="68CA6292" w14:textId="77777777" w:rsidR="00425CF8" w:rsidRPr="00B87998" w:rsidRDefault="00425CF8" w:rsidP="00B87998">
            <w:pPr>
              <w:tabs>
                <w:tab w:val="left" w:pos="1567"/>
              </w:tabs>
              <w:rPr>
                <w:sz w:val="24"/>
                <w:szCs w:val="24"/>
              </w:rPr>
            </w:pPr>
          </w:p>
        </w:tc>
      </w:tr>
      <w:tr w:rsidR="00425CF8" w:rsidRPr="00B87998" w14:paraId="3A156A37" w14:textId="77777777" w:rsidTr="00050D7F">
        <w:trPr>
          <w:trHeight w:hRule="exact" w:val="1128"/>
        </w:trPr>
        <w:tc>
          <w:tcPr>
            <w:tcW w:w="2215" w:type="dxa"/>
            <w:tcBorders>
              <w:top w:val="single" w:sz="5" w:space="0" w:color="000000"/>
              <w:left w:val="single" w:sz="5" w:space="0" w:color="000000"/>
              <w:bottom w:val="single" w:sz="5" w:space="0" w:color="000000"/>
              <w:right w:val="single" w:sz="5" w:space="0" w:color="000000"/>
            </w:tcBorders>
          </w:tcPr>
          <w:p w14:paraId="7183010C" w14:textId="77777777" w:rsidR="00425CF8" w:rsidRPr="00B87998" w:rsidRDefault="00425CF8" w:rsidP="00B87998">
            <w:pPr>
              <w:tabs>
                <w:tab w:val="left" w:pos="1567"/>
              </w:tabs>
              <w:rPr>
                <w:sz w:val="24"/>
                <w:szCs w:val="24"/>
              </w:rPr>
            </w:pPr>
          </w:p>
        </w:tc>
        <w:tc>
          <w:tcPr>
            <w:tcW w:w="3214" w:type="dxa"/>
            <w:tcBorders>
              <w:top w:val="single" w:sz="5" w:space="0" w:color="000000"/>
              <w:left w:val="single" w:sz="5" w:space="0" w:color="000000"/>
              <w:bottom w:val="single" w:sz="5" w:space="0" w:color="000000"/>
              <w:right w:val="single" w:sz="5" w:space="0" w:color="000000"/>
            </w:tcBorders>
          </w:tcPr>
          <w:p w14:paraId="49CC2F08" w14:textId="77777777" w:rsidR="00425CF8" w:rsidRPr="00B87998" w:rsidRDefault="00425CF8" w:rsidP="00B87998">
            <w:pPr>
              <w:tabs>
                <w:tab w:val="left" w:pos="1567"/>
              </w:tabs>
              <w:rPr>
                <w:sz w:val="24"/>
                <w:szCs w:val="24"/>
              </w:rPr>
            </w:pPr>
          </w:p>
        </w:tc>
        <w:tc>
          <w:tcPr>
            <w:tcW w:w="1303" w:type="dxa"/>
            <w:tcBorders>
              <w:top w:val="single" w:sz="5" w:space="0" w:color="000000"/>
              <w:left w:val="single" w:sz="5" w:space="0" w:color="000000"/>
              <w:bottom w:val="single" w:sz="5" w:space="0" w:color="000000"/>
              <w:right w:val="single" w:sz="5" w:space="0" w:color="000000"/>
            </w:tcBorders>
          </w:tcPr>
          <w:p w14:paraId="3935218B" w14:textId="77777777" w:rsidR="00425CF8" w:rsidRPr="00B87998" w:rsidRDefault="00425CF8" w:rsidP="00B87998">
            <w:pPr>
              <w:tabs>
                <w:tab w:val="left" w:pos="1567"/>
              </w:tabs>
              <w:rPr>
                <w:sz w:val="24"/>
                <w:szCs w:val="24"/>
              </w:rPr>
            </w:pPr>
          </w:p>
        </w:tc>
        <w:tc>
          <w:tcPr>
            <w:tcW w:w="2844" w:type="dxa"/>
            <w:tcBorders>
              <w:top w:val="single" w:sz="5" w:space="0" w:color="000000"/>
              <w:left w:val="single" w:sz="5" w:space="0" w:color="000000"/>
              <w:bottom w:val="single" w:sz="5" w:space="0" w:color="000000"/>
              <w:right w:val="single" w:sz="5" w:space="0" w:color="000000"/>
            </w:tcBorders>
          </w:tcPr>
          <w:p w14:paraId="4654B0F4" w14:textId="77777777" w:rsidR="00425CF8" w:rsidRPr="00B87998" w:rsidRDefault="00425CF8" w:rsidP="00B87998">
            <w:pPr>
              <w:tabs>
                <w:tab w:val="left" w:pos="1567"/>
              </w:tabs>
              <w:rPr>
                <w:sz w:val="24"/>
                <w:szCs w:val="24"/>
              </w:rPr>
            </w:pPr>
          </w:p>
        </w:tc>
      </w:tr>
      <w:tr w:rsidR="00425CF8" w:rsidRPr="00B87998" w14:paraId="700FEF3A" w14:textId="77777777" w:rsidTr="00050D7F">
        <w:trPr>
          <w:trHeight w:hRule="exact" w:val="1130"/>
        </w:trPr>
        <w:tc>
          <w:tcPr>
            <w:tcW w:w="2215" w:type="dxa"/>
            <w:tcBorders>
              <w:top w:val="single" w:sz="5" w:space="0" w:color="000000"/>
              <w:left w:val="single" w:sz="5" w:space="0" w:color="000000"/>
              <w:bottom w:val="single" w:sz="5" w:space="0" w:color="000000"/>
              <w:right w:val="single" w:sz="5" w:space="0" w:color="000000"/>
            </w:tcBorders>
          </w:tcPr>
          <w:p w14:paraId="62989732" w14:textId="77777777" w:rsidR="00425CF8" w:rsidRPr="00B87998" w:rsidRDefault="00425CF8" w:rsidP="00B87998">
            <w:pPr>
              <w:tabs>
                <w:tab w:val="left" w:pos="1567"/>
              </w:tabs>
              <w:rPr>
                <w:sz w:val="24"/>
                <w:szCs w:val="24"/>
              </w:rPr>
            </w:pPr>
          </w:p>
        </w:tc>
        <w:tc>
          <w:tcPr>
            <w:tcW w:w="3214" w:type="dxa"/>
            <w:tcBorders>
              <w:top w:val="single" w:sz="5" w:space="0" w:color="000000"/>
              <w:left w:val="single" w:sz="5" w:space="0" w:color="000000"/>
              <w:bottom w:val="single" w:sz="5" w:space="0" w:color="000000"/>
              <w:right w:val="single" w:sz="5" w:space="0" w:color="000000"/>
            </w:tcBorders>
          </w:tcPr>
          <w:p w14:paraId="12ED437E" w14:textId="77777777" w:rsidR="00425CF8" w:rsidRPr="00B87998" w:rsidRDefault="00425CF8" w:rsidP="00B87998">
            <w:pPr>
              <w:tabs>
                <w:tab w:val="left" w:pos="1567"/>
              </w:tabs>
              <w:rPr>
                <w:sz w:val="24"/>
                <w:szCs w:val="24"/>
              </w:rPr>
            </w:pPr>
          </w:p>
        </w:tc>
        <w:tc>
          <w:tcPr>
            <w:tcW w:w="1303" w:type="dxa"/>
            <w:tcBorders>
              <w:top w:val="single" w:sz="5" w:space="0" w:color="000000"/>
              <w:left w:val="single" w:sz="5" w:space="0" w:color="000000"/>
              <w:bottom w:val="single" w:sz="5" w:space="0" w:color="000000"/>
              <w:right w:val="single" w:sz="5" w:space="0" w:color="000000"/>
            </w:tcBorders>
          </w:tcPr>
          <w:p w14:paraId="3342E296" w14:textId="77777777" w:rsidR="00425CF8" w:rsidRPr="00B87998" w:rsidRDefault="00425CF8" w:rsidP="00B87998">
            <w:pPr>
              <w:tabs>
                <w:tab w:val="left" w:pos="1567"/>
              </w:tabs>
              <w:rPr>
                <w:sz w:val="24"/>
                <w:szCs w:val="24"/>
              </w:rPr>
            </w:pPr>
          </w:p>
        </w:tc>
        <w:tc>
          <w:tcPr>
            <w:tcW w:w="2844" w:type="dxa"/>
            <w:tcBorders>
              <w:top w:val="single" w:sz="5" w:space="0" w:color="000000"/>
              <w:left w:val="single" w:sz="5" w:space="0" w:color="000000"/>
              <w:bottom w:val="single" w:sz="5" w:space="0" w:color="000000"/>
              <w:right w:val="single" w:sz="5" w:space="0" w:color="000000"/>
            </w:tcBorders>
          </w:tcPr>
          <w:p w14:paraId="27FB559B" w14:textId="77777777" w:rsidR="00425CF8" w:rsidRPr="00B87998" w:rsidRDefault="00425CF8" w:rsidP="00B87998">
            <w:pPr>
              <w:tabs>
                <w:tab w:val="left" w:pos="1567"/>
              </w:tabs>
              <w:rPr>
                <w:sz w:val="24"/>
                <w:szCs w:val="24"/>
              </w:rPr>
            </w:pPr>
          </w:p>
        </w:tc>
      </w:tr>
      <w:tr w:rsidR="00171F6F" w:rsidRPr="00B87998" w14:paraId="45BB7BC7" w14:textId="77777777" w:rsidTr="00050D7F">
        <w:trPr>
          <w:trHeight w:hRule="exact" w:val="1130"/>
        </w:trPr>
        <w:tc>
          <w:tcPr>
            <w:tcW w:w="2215" w:type="dxa"/>
            <w:tcBorders>
              <w:top w:val="single" w:sz="5" w:space="0" w:color="000000"/>
              <w:left w:val="single" w:sz="5" w:space="0" w:color="000000"/>
              <w:bottom w:val="single" w:sz="5" w:space="0" w:color="000000"/>
              <w:right w:val="single" w:sz="5" w:space="0" w:color="000000"/>
            </w:tcBorders>
          </w:tcPr>
          <w:p w14:paraId="2E596EB2" w14:textId="77777777" w:rsidR="00171F6F" w:rsidRPr="00B87998" w:rsidRDefault="00171F6F" w:rsidP="00B87998">
            <w:pPr>
              <w:tabs>
                <w:tab w:val="left" w:pos="1567"/>
              </w:tabs>
              <w:rPr>
                <w:sz w:val="24"/>
                <w:szCs w:val="24"/>
              </w:rPr>
            </w:pPr>
          </w:p>
        </w:tc>
        <w:tc>
          <w:tcPr>
            <w:tcW w:w="3214" w:type="dxa"/>
            <w:tcBorders>
              <w:top w:val="single" w:sz="5" w:space="0" w:color="000000"/>
              <w:left w:val="single" w:sz="5" w:space="0" w:color="000000"/>
              <w:bottom w:val="single" w:sz="5" w:space="0" w:color="000000"/>
              <w:right w:val="single" w:sz="5" w:space="0" w:color="000000"/>
            </w:tcBorders>
          </w:tcPr>
          <w:p w14:paraId="37F8686C" w14:textId="77777777" w:rsidR="00171F6F" w:rsidRPr="00B87998" w:rsidRDefault="00171F6F" w:rsidP="00B87998">
            <w:pPr>
              <w:tabs>
                <w:tab w:val="left" w:pos="1567"/>
              </w:tabs>
              <w:rPr>
                <w:sz w:val="24"/>
                <w:szCs w:val="24"/>
              </w:rPr>
            </w:pPr>
          </w:p>
        </w:tc>
        <w:tc>
          <w:tcPr>
            <w:tcW w:w="1303" w:type="dxa"/>
            <w:tcBorders>
              <w:top w:val="single" w:sz="5" w:space="0" w:color="000000"/>
              <w:left w:val="single" w:sz="5" w:space="0" w:color="000000"/>
              <w:bottom w:val="single" w:sz="5" w:space="0" w:color="000000"/>
              <w:right w:val="single" w:sz="5" w:space="0" w:color="000000"/>
            </w:tcBorders>
          </w:tcPr>
          <w:p w14:paraId="4FCAD532" w14:textId="77777777" w:rsidR="00171F6F" w:rsidRPr="00B87998" w:rsidRDefault="00171F6F" w:rsidP="00B87998">
            <w:pPr>
              <w:tabs>
                <w:tab w:val="left" w:pos="1567"/>
              </w:tabs>
              <w:rPr>
                <w:sz w:val="24"/>
                <w:szCs w:val="24"/>
              </w:rPr>
            </w:pPr>
          </w:p>
        </w:tc>
        <w:tc>
          <w:tcPr>
            <w:tcW w:w="2844" w:type="dxa"/>
            <w:tcBorders>
              <w:top w:val="single" w:sz="5" w:space="0" w:color="000000"/>
              <w:left w:val="single" w:sz="5" w:space="0" w:color="000000"/>
              <w:bottom w:val="single" w:sz="5" w:space="0" w:color="000000"/>
              <w:right w:val="single" w:sz="5" w:space="0" w:color="000000"/>
            </w:tcBorders>
          </w:tcPr>
          <w:p w14:paraId="3361B076" w14:textId="77777777" w:rsidR="00171F6F" w:rsidRPr="00B87998" w:rsidRDefault="00171F6F" w:rsidP="00B87998">
            <w:pPr>
              <w:tabs>
                <w:tab w:val="left" w:pos="1567"/>
              </w:tabs>
              <w:rPr>
                <w:sz w:val="24"/>
                <w:szCs w:val="24"/>
              </w:rPr>
            </w:pPr>
          </w:p>
        </w:tc>
      </w:tr>
      <w:tr w:rsidR="00171F6F" w:rsidRPr="00B87998" w14:paraId="30F657BD" w14:textId="77777777" w:rsidTr="00050D7F">
        <w:trPr>
          <w:trHeight w:hRule="exact" w:val="1130"/>
        </w:trPr>
        <w:tc>
          <w:tcPr>
            <w:tcW w:w="2215" w:type="dxa"/>
            <w:tcBorders>
              <w:top w:val="single" w:sz="5" w:space="0" w:color="000000"/>
              <w:left w:val="single" w:sz="5" w:space="0" w:color="000000"/>
              <w:bottom w:val="single" w:sz="5" w:space="0" w:color="000000"/>
              <w:right w:val="single" w:sz="5" w:space="0" w:color="000000"/>
            </w:tcBorders>
          </w:tcPr>
          <w:p w14:paraId="44886420" w14:textId="77777777" w:rsidR="00171F6F" w:rsidRPr="00B87998" w:rsidRDefault="00171F6F" w:rsidP="00B87998">
            <w:pPr>
              <w:tabs>
                <w:tab w:val="left" w:pos="1567"/>
              </w:tabs>
              <w:rPr>
                <w:sz w:val="24"/>
                <w:szCs w:val="24"/>
              </w:rPr>
            </w:pPr>
          </w:p>
        </w:tc>
        <w:tc>
          <w:tcPr>
            <w:tcW w:w="3214" w:type="dxa"/>
            <w:tcBorders>
              <w:top w:val="single" w:sz="5" w:space="0" w:color="000000"/>
              <w:left w:val="single" w:sz="5" w:space="0" w:color="000000"/>
              <w:bottom w:val="single" w:sz="5" w:space="0" w:color="000000"/>
              <w:right w:val="single" w:sz="5" w:space="0" w:color="000000"/>
            </w:tcBorders>
          </w:tcPr>
          <w:p w14:paraId="3F75E981" w14:textId="77777777" w:rsidR="00171F6F" w:rsidRPr="00B87998" w:rsidRDefault="00171F6F" w:rsidP="00B87998">
            <w:pPr>
              <w:tabs>
                <w:tab w:val="left" w:pos="1567"/>
              </w:tabs>
              <w:rPr>
                <w:sz w:val="24"/>
                <w:szCs w:val="24"/>
              </w:rPr>
            </w:pPr>
          </w:p>
        </w:tc>
        <w:tc>
          <w:tcPr>
            <w:tcW w:w="1303" w:type="dxa"/>
            <w:tcBorders>
              <w:top w:val="single" w:sz="5" w:space="0" w:color="000000"/>
              <w:left w:val="single" w:sz="5" w:space="0" w:color="000000"/>
              <w:bottom w:val="single" w:sz="5" w:space="0" w:color="000000"/>
              <w:right w:val="single" w:sz="5" w:space="0" w:color="000000"/>
            </w:tcBorders>
          </w:tcPr>
          <w:p w14:paraId="298BD773" w14:textId="77777777" w:rsidR="00171F6F" w:rsidRPr="00B87998" w:rsidRDefault="00171F6F" w:rsidP="00B87998">
            <w:pPr>
              <w:tabs>
                <w:tab w:val="left" w:pos="1567"/>
              </w:tabs>
              <w:rPr>
                <w:sz w:val="24"/>
                <w:szCs w:val="24"/>
              </w:rPr>
            </w:pPr>
          </w:p>
        </w:tc>
        <w:tc>
          <w:tcPr>
            <w:tcW w:w="2844" w:type="dxa"/>
            <w:tcBorders>
              <w:top w:val="single" w:sz="5" w:space="0" w:color="000000"/>
              <w:left w:val="single" w:sz="5" w:space="0" w:color="000000"/>
              <w:bottom w:val="single" w:sz="5" w:space="0" w:color="000000"/>
              <w:right w:val="single" w:sz="5" w:space="0" w:color="000000"/>
            </w:tcBorders>
          </w:tcPr>
          <w:p w14:paraId="74D52B98" w14:textId="77777777" w:rsidR="00171F6F" w:rsidRPr="00B87998" w:rsidRDefault="00171F6F" w:rsidP="00B87998">
            <w:pPr>
              <w:tabs>
                <w:tab w:val="left" w:pos="1567"/>
              </w:tabs>
              <w:rPr>
                <w:sz w:val="24"/>
                <w:szCs w:val="24"/>
              </w:rPr>
            </w:pPr>
          </w:p>
        </w:tc>
      </w:tr>
      <w:tr w:rsidR="00171F6F" w:rsidRPr="00B87998" w14:paraId="22FA887B" w14:textId="77777777" w:rsidTr="00050D7F">
        <w:trPr>
          <w:trHeight w:hRule="exact" w:val="1130"/>
        </w:trPr>
        <w:tc>
          <w:tcPr>
            <w:tcW w:w="2215" w:type="dxa"/>
            <w:tcBorders>
              <w:top w:val="single" w:sz="5" w:space="0" w:color="000000"/>
              <w:left w:val="single" w:sz="5" w:space="0" w:color="000000"/>
              <w:bottom w:val="single" w:sz="5" w:space="0" w:color="000000"/>
              <w:right w:val="single" w:sz="5" w:space="0" w:color="000000"/>
            </w:tcBorders>
          </w:tcPr>
          <w:p w14:paraId="7590A853" w14:textId="77777777" w:rsidR="00171F6F" w:rsidRPr="00B87998" w:rsidRDefault="00171F6F" w:rsidP="00B87998">
            <w:pPr>
              <w:tabs>
                <w:tab w:val="left" w:pos="1567"/>
              </w:tabs>
              <w:rPr>
                <w:sz w:val="24"/>
                <w:szCs w:val="24"/>
              </w:rPr>
            </w:pPr>
          </w:p>
        </w:tc>
        <w:tc>
          <w:tcPr>
            <w:tcW w:w="3214" w:type="dxa"/>
            <w:tcBorders>
              <w:top w:val="single" w:sz="5" w:space="0" w:color="000000"/>
              <w:left w:val="single" w:sz="5" w:space="0" w:color="000000"/>
              <w:bottom w:val="single" w:sz="5" w:space="0" w:color="000000"/>
              <w:right w:val="single" w:sz="5" w:space="0" w:color="000000"/>
            </w:tcBorders>
          </w:tcPr>
          <w:p w14:paraId="499680F9" w14:textId="77777777" w:rsidR="00171F6F" w:rsidRPr="00B87998" w:rsidRDefault="00171F6F" w:rsidP="00B87998">
            <w:pPr>
              <w:tabs>
                <w:tab w:val="left" w:pos="1567"/>
              </w:tabs>
              <w:rPr>
                <w:sz w:val="24"/>
                <w:szCs w:val="24"/>
              </w:rPr>
            </w:pPr>
          </w:p>
        </w:tc>
        <w:tc>
          <w:tcPr>
            <w:tcW w:w="1303" w:type="dxa"/>
            <w:tcBorders>
              <w:top w:val="single" w:sz="5" w:space="0" w:color="000000"/>
              <w:left w:val="single" w:sz="5" w:space="0" w:color="000000"/>
              <w:bottom w:val="single" w:sz="5" w:space="0" w:color="000000"/>
              <w:right w:val="single" w:sz="5" w:space="0" w:color="000000"/>
            </w:tcBorders>
          </w:tcPr>
          <w:p w14:paraId="2DDE9E02" w14:textId="77777777" w:rsidR="00171F6F" w:rsidRPr="00B87998" w:rsidRDefault="00171F6F" w:rsidP="00B87998">
            <w:pPr>
              <w:tabs>
                <w:tab w:val="left" w:pos="1567"/>
              </w:tabs>
              <w:rPr>
                <w:sz w:val="24"/>
                <w:szCs w:val="24"/>
              </w:rPr>
            </w:pPr>
          </w:p>
        </w:tc>
        <w:tc>
          <w:tcPr>
            <w:tcW w:w="2844" w:type="dxa"/>
            <w:tcBorders>
              <w:top w:val="single" w:sz="5" w:space="0" w:color="000000"/>
              <w:left w:val="single" w:sz="5" w:space="0" w:color="000000"/>
              <w:bottom w:val="single" w:sz="5" w:space="0" w:color="000000"/>
              <w:right w:val="single" w:sz="5" w:space="0" w:color="000000"/>
            </w:tcBorders>
          </w:tcPr>
          <w:p w14:paraId="50608C7D" w14:textId="77777777" w:rsidR="00171F6F" w:rsidRPr="00B87998" w:rsidRDefault="00171F6F" w:rsidP="00B87998">
            <w:pPr>
              <w:tabs>
                <w:tab w:val="left" w:pos="1567"/>
              </w:tabs>
              <w:rPr>
                <w:sz w:val="24"/>
                <w:szCs w:val="24"/>
              </w:rPr>
            </w:pPr>
          </w:p>
        </w:tc>
      </w:tr>
    </w:tbl>
    <w:p w14:paraId="00528DD6" w14:textId="77777777" w:rsidR="001D2594" w:rsidRPr="00B87998" w:rsidRDefault="00BE446D">
      <w:pPr>
        <w:pStyle w:val="TOC"/>
      </w:pPr>
      <w:bookmarkStart w:id="13" w:name="_Toc519505342"/>
      <w:r w:rsidRPr="00B87998">
        <w:lastRenderedPageBreak/>
        <w:drawing>
          <wp:anchor distT="0" distB="0" distL="114300" distR="114300" simplePos="0" relativeHeight="251659264" behindDoc="1" locked="0" layoutInCell="1" allowOverlap="1" wp14:anchorId="3E3FAD31" wp14:editId="2BE413DC">
            <wp:simplePos x="0" y="0"/>
            <wp:positionH relativeFrom="column">
              <wp:posOffset>0</wp:posOffset>
            </wp:positionH>
            <wp:positionV relativeFrom="page">
              <wp:posOffset>1267460</wp:posOffset>
            </wp:positionV>
            <wp:extent cx="5952490" cy="7918450"/>
            <wp:effectExtent l="19050" t="19050" r="10160" b="25400"/>
            <wp:wrapTight wrapText="bothSides">
              <wp:wrapPolygon edited="0">
                <wp:start x="-69" y="-52"/>
                <wp:lineTo x="-69" y="21617"/>
                <wp:lineTo x="21568" y="21617"/>
                <wp:lineTo x="21568" y="-52"/>
                <wp:lineTo x="-69" y="-5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952490" cy="79184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0D6455" w:rsidRPr="00B87998">
        <w:t>Midshipman Counseling Form</w:t>
      </w:r>
      <w:r w:rsidR="006A5AF0">
        <w:t xml:space="preserve"> (Form 1)</w:t>
      </w:r>
      <w:bookmarkEnd w:id="13"/>
    </w:p>
    <w:p w14:paraId="7A17F23A" w14:textId="77777777" w:rsidR="00425CF8" w:rsidRPr="00B87998" w:rsidRDefault="00425CF8" w:rsidP="00B87998">
      <w:pPr>
        <w:tabs>
          <w:tab w:val="left" w:pos="1567"/>
        </w:tabs>
        <w:rPr>
          <w:sz w:val="24"/>
          <w:szCs w:val="24"/>
        </w:rPr>
        <w:sectPr w:rsidR="00425CF8" w:rsidRPr="00B87998" w:rsidSect="006E2F25">
          <w:type w:val="continuous"/>
          <w:pgSz w:w="12240" w:h="15840" w:code="1"/>
          <w:pgMar w:top="1440" w:right="1440" w:bottom="1440" w:left="1440" w:header="720" w:footer="720" w:gutter="0"/>
          <w:cols w:space="720"/>
          <w:docGrid w:linePitch="272"/>
        </w:sectPr>
      </w:pPr>
    </w:p>
    <w:p w14:paraId="03B490B7" w14:textId="77777777" w:rsidR="00425CF8" w:rsidRPr="00B87998" w:rsidRDefault="00C32F09">
      <w:pPr>
        <w:pStyle w:val="TOC"/>
      </w:pPr>
      <w:bookmarkStart w:id="14" w:name="_Toc519505343"/>
      <w:r w:rsidRPr="00B87998">
        <w:rPr>
          <w:rStyle w:val="TOCChar"/>
          <w:b/>
        </w:rPr>
        <w:lastRenderedPageBreak/>
        <w:t xml:space="preserve">Responding to a </w:t>
      </w:r>
      <w:r w:rsidR="00F05646" w:rsidRPr="00B87998">
        <w:rPr>
          <w:rStyle w:val="TOCChar"/>
          <w:b/>
        </w:rPr>
        <w:t>D</w:t>
      </w:r>
      <w:r w:rsidRPr="00B87998">
        <w:rPr>
          <w:rStyle w:val="TOCChar"/>
          <w:b/>
        </w:rPr>
        <w:t xml:space="preserve">isclosure of </w:t>
      </w:r>
      <w:r w:rsidR="00F05646" w:rsidRPr="00B87998">
        <w:rPr>
          <w:rStyle w:val="TOCChar"/>
          <w:b/>
        </w:rPr>
        <w:t>S</w:t>
      </w:r>
      <w:r w:rsidRPr="00B87998">
        <w:rPr>
          <w:rStyle w:val="TOCChar"/>
          <w:b/>
        </w:rPr>
        <w:t xml:space="preserve">exual </w:t>
      </w:r>
      <w:r w:rsidR="00F05646" w:rsidRPr="00B87998">
        <w:rPr>
          <w:rStyle w:val="TOCChar"/>
          <w:b/>
        </w:rPr>
        <w:t>A</w:t>
      </w:r>
      <w:r w:rsidRPr="00B87998">
        <w:rPr>
          <w:rStyle w:val="TOCChar"/>
          <w:b/>
        </w:rPr>
        <w:t>ssault</w:t>
      </w:r>
      <w:bookmarkEnd w:id="14"/>
    </w:p>
    <w:p w14:paraId="41205EB9" w14:textId="77777777" w:rsidR="00425CF8" w:rsidRPr="00B87998" w:rsidRDefault="00425CF8" w:rsidP="00B87998">
      <w:pPr>
        <w:tabs>
          <w:tab w:val="left" w:pos="1567"/>
        </w:tabs>
        <w:rPr>
          <w:sz w:val="24"/>
          <w:szCs w:val="24"/>
        </w:rPr>
      </w:pPr>
    </w:p>
    <w:p w14:paraId="11DEB96D" w14:textId="77777777" w:rsidR="00425CF8" w:rsidRPr="00B87998" w:rsidRDefault="00C32F09" w:rsidP="00171F6F">
      <w:pPr>
        <w:tabs>
          <w:tab w:val="left" w:pos="360"/>
          <w:tab w:val="left" w:pos="720"/>
          <w:tab w:val="left" w:pos="1080"/>
        </w:tabs>
        <w:rPr>
          <w:sz w:val="24"/>
          <w:szCs w:val="24"/>
        </w:rPr>
      </w:pPr>
      <w:r w:rsidRPr="00B87998">
        <w:rPr>
          <w:sz w:val="24"/>
          <w:szCs w:val="24"/>
        </w:rPr>
        <w:t xml:space="preserve">1.  </w:t>
      </w:r>
      <w:r w:rsidRPr="00B87998">
        <w:rPr>
          <w:spacing w:val="5"/>
          <w:sz w:val="24"/>
          <w:szCs w:val="24"/>
        </w:rPr>
        <w:t xml:space="preserve"> </w:t>
      </w:r>
      <w:r w:rsidR="004628F8" w:rsidRPr="00B87998">
        <w:rPr>
          <w:spacing w:val="5"/>
          <w:sz w:val="24"/>
          <w:szCs w:val="24"/>
        </w:rPr>
        <w:t>Does the person need medical attention or in immediate danger?  If so call 911.</w:t>
      </w:r>
    </w:p>
    <w:p w14:paraId="287C3263" w14:textId="77777777" w:rsidR="00425CF8" w:rsidRPr="00B87998" w:rsidRDefault="00425CF8" w:rsidP="00171F6F">
      <w:pPr>
        <w:tabs>
          <w:tab w:val="left" w:pos="360"/>
          <w:tab w:val="left" w:pos="720"/>
          <w:tab w:val="left" w:pos="1080"/>
        </w:tabs>
        <w:rPr>
          <w:sz w:val="24"/>
          <w:szCs w:val="24"/>
        </w:rPr>
      </w:pPr>
    </w:p>
    <w:p w14:paraId="3FA5C4C0" w14:textId="77777777" w:rsidR="00425CF8" w:rsidRDefault="004628F8" w:rsidP="00171F6F">
      <w:pPr>
        <w:tabs>
          <w:tab w:val="left" w:pos="360"/>
          <w:tab w:val="left" w:pos="720"/>
          <w:tab w:val="left" w:pos="1080"/>
        </w:tabs>
        <w:rPr>
          <w:sz w:val="24"/>
          <w:szCs w:val="24"/>
        </w:rPr>
      </w:pPr>
      <w:r w:rsidRPr="00B87998">
        <w:rPr>
          <w:sz w:val="24"/>
          <w:szCs w:val="24"/>
        </w:rPr>
        <w:t>2</w:t>
      </w:r>
      <w:r w:rsidR="00C32F09" w:rsidRPr="00B87998">
        <w:rPr>
          <w:sz w:val="24"/>
          <w:szCs w:val="24"/>
        </w:rPr>
        <w:t>.   Call, or</w:t>
      </w:r>
      <w:r w:rsidR="00C32F09" w:rsidRPr="00B87998">
        <w:rPr>
          <w:spacing w:val="-1"/>
          <w:sz w:val="24"/>
          <w:szCs w:val="24"/>
        </w:rPr>
        <w:t xml:space="preserve"> </w:t>
      </w:r>
      <w:r w:rsidR="00C32F09" w:rsidRPr="00B87998">
        <w:rPr>
          <w:sz w:val="24"/>
          <w:szCs w:val="24"/>
        </w:rPr>
        <w:t>assist</w:t>
      </w:r>
      <w:r w:rsidR="00C32F09" w:rsidRPr="00B87998">
        <w:rPr>
          <w:spacing w:val="-1"/>
          <w:sz w:val="24"/>
          <w:szCs w:val="24"/>
        </w:rPr>
        <w:t xml:space="preserve"> t</w:t>
      </w:r>
      <w:r w:rsidR="00C32F09" w:rsidRPr="00B87998">
        <w:rPr>
          <w:spacing w:val="1"/>
          <w:sz w:val="24"/>
          <w:szCs w:val="24"/>
        </w:rPr>
        <w:t>h</w:t>
      </w:r>
      <w:r w:rsidR="00C32F09" w:rsidRPr="00B87998">
        <w:rPr>
          <w:sz w:val="24"/>
          <w:szCs w:val="24"/>
        </w:rPr>
        <w:t>e</w:t>
      </w:r>
      <w:r w:rsidR="00C32F09" w:rsidRPr="00B87998">
        <w:rPr>
          <w:spacing w:val="-1"/>
          <w:sz w:val="24"/>
          <w:szCs w:val="24"/>
        </w:rPr>
        <w:t xml:space="preserve"> </w:t>
      </w:r>
      <w:r w:rsidR="00C32F09" w:rsidRPr="00B87998">
        <w:rPr>
          <w:sz w:val="24"/>
          <w:szCs w:val="24"/>
        </w:rPr>
        <w:t>s</w:t>
      </w:r>
      <w:r w:rsidR="00C32F09" w:rsidRPr="00B87998">
        <w:rPr>
          <w:spacing w:val="1"/>
          <w:sz w:val="24"/>
          <w:szCs w:val="24"/>
        </w:rPr>
        <w:t>u</w:t>
      </w:r>
      <w:r w:rsidR="00C32F09" w:rsidRPr="00B87998">
        <w:rPr>
          <w:spacing w:val="-1"/>
          <w:sz w:val="24"/>
          <w:szCs w:val="24"/>
        </w:rPr>
        <w:t>r</w:t>
      </w:r>
      <w:r w:rsidR="00C32F09" w:rsidRPr="00B87998">
        <w:rPr>
          <w:sz w:val="24"/>
          <w:szCs w:val="24"/>
        </w:rPr>
        <w:t>vivor</w:t>
      </w:r>
      <w:r w:rsidR="00C32F09" w:rsidRPr="00B87998">
        <w:rPr>
          <w:spacing w:val="-1"/>
          <w:sz w:val="24"/>
          <w:szCs w:val="24"/>
        </w:rPr>
        <w:t xml:space="preserve"> </w:t>
      </w:r>
      <w:r w:rsidR="00C32F09" w:rsidRPr="00B87998">
        <w:rPr>
          <w:sz w:val="24"/>
          <w:szCs w:val="24"/>
        </w:rPr>
        <w:t>in</w:t>
      </w:r>
      <w:r w:rsidR="00C32F09" w:rsidRPr="00B87998">
        <w:rPr>
          <w:spacing w:val="1"/>
          <w:sz w:val="24"/>
          <w:szCs w:val="24"/>
        </w:rPr>
        <w:t xml:space="preserve"> </w:t>
      </w:r>
      <w:r w:rsidR="00C32F09" w:rsidRPr="00B87998">
        <w:rPr>
          <w:spacing w:val="-1"/>
          <w:sz w:val="24"/>
          <w:szCs w:val="24"/>
        </w:rPr>
        <w:t>c</w:t>
      </w:r>
      <w:r w:rsidR="00C32F09" w:rsidRPr="00B87998">
        <w:rPr>
          <w:sz w:val="24"/>
          <w:szCs w:val="24"/>
        </w:rPr>
        <w:t>alli</w:t>
      </w:r>
      <w:r w:rsidR="00C32F09" w:rsidRPr="00B87998">
        <w:rPr>
          <w:spacing w:val="1"/>
          <w:sz w:val="24"/>
          <w:szCs w:val="24"/>
        </w:rPr>
        <w:t>n</w:t>
      </w:r>
      <w:r w:rsidR="00C32F09" w:rsidRPr="00B87998">
        <w:rPr>
          <w:sz w:val="24"/>
          <w:szCs w:val="24"/>
        </w:rPr>
        <w:t xml:space="preserve">g, a </w:t>
      </w:r>
      <w:r w:rsidR="00C32F09" w:rsidRPr="00B87998">
        <w:rPr>
          <w:spacing w:val="1"/>
          <w:sz w:val="24"/>
          <w:szCs w:val="24"/>
        </w:rPr>
        <w:t>S</w:t>
      </w:r>
      <w:r w:rsidR="00C32F09" w:rsidRPr="00B87998">
        <w:rPr>
          <w:sz w:val="24"/>
          <w:szCs w:val="24"/>
        </w:rPr>
        <w:t>ARC</w:t>
      </w:r>
      <w:r w:rsidR="00C32F09" w:rsidRPr="00B87998">
        <w:rPr>
          <w:spacing w:val="-3"/>
          <w:sz w:val="24"/>
          <w:szCs w:val="24"/>
        </w:rPr>
        <w:t xml:space="preserve"> </w:t>
      </w:r>
      <w:r w:rsidR="00C32F09" w:rsidRPr="00B87998">
        <w:rPr>
          <w:sz w:val="24"/>
          <w:szCs w:val="24"/>
        </w:rPr>
        <w:t>or</w:t>
      </w:r>
      <w:r w:rsidR="00C32F09" w:rsidRPr="00B87998">
        <w:rPr>
          <w:spacing w:val="-1"/>
          <w:sz w:val="24"/>
          <w:szCs w:val="24"/>
        </w:rPr>
        <w:t xml:space="preserve"> </w:t>
      </w:r>
      <w:r w:rsidRPr="00B87998">
        <w:rPr>
          <w:sz w:val="24"/>
          <w:szCs w:val="24"/>
        </w:rPr>
        <w:t xml:space="preserve">a </w:t>
      </w:r>
      <w:r w:rsidR="00C32F09" w:rsidRPr="00B87998">
        <w:rPr>
          <w:sz w:val="24"/>
          <w:szCs w:val="24"/>
        </w:rPr>
        <w:t>Vi</w:t>
      </w:r>
      <w:r w:rsidR="00C32F09" w:rsidRPr="00B87998">
        <w:rPr>
          <w:spacing w:val="-1"/>
          <w:sz w:val="24"/>
          <w:szCs w:val="24"/>
        </w:rPr>
        <w:t>ct</w:t>
      </w:r>
      <w:r w:rsidR="00C32F09" w:rsidRPr="00B87998">
        <w:rPr>
          <w:spacing w:val="3"/>
          <w:sz w:val="24"/>
          <w:szCs w:val="24"/>
        </w:rPr>
        <w:t>i</w:t>
      </w:r>
      <w:r w:rsidR="00C32F09" w:rsidRPr="00B87998">
        <w:rPr>
          <w:sz w:val="24"/>
          <w:szCs w:val="24"/>
        </w:rPr>
        <w:t>m</w:t>
      </w:r>
      <w:r w:rsidR="00C32F09" w:rsidRPr="00B87998">
        <w:rPr>
          <w:spacing w:val="-8"/>
          <w:sz w:val="24"/>
          <w:szCs w:val="24"/>
        </w:rPr>
        <w:t xml:space="preserve"> </w:t>
      </w:r>
      <w:r w:rsidR="00C32F09" w:rsidRPr="00B87998">
        <w:rPr>
          <w:sz w:val="24"/>
          <w:szCs w:val="24"/>
        </w:rPr>
        <w:t>A</w:t>
      </w:r>
      <w:r w:rsidR="00C32F09" w:rsidRPr="00B87998">
        <w:rPr>
          <w:spacing w:val="1"/>
          <w:sz w:val="24"/>
          <w:szCs w:val="24"/>
        </w:rPr>
        <w:t>d</w:t>
      </w:r>
      <w:r w:rsidR="00C32F09" w:rsidRPr="00B87998">
        <w:rPr>
          <w:sz w:val="24"/>
          <w:szCs w:val="24"/>
        </w:rPr>
        <w:t>vo</w:t>
      </w:r>
      <w:r w:rsidR="00C32F09" w:rsidRPr="00B87998">
        <w:rPr>
          <w:spacing w:val="-1"/>
          <w:sz w:val="24"/>
          <w:szCs w:val="24"/>
        </w:rPr>
        <w:t>c</w:t>
      </w:r>
      <w:r w:rsidR="00C32F09" w:rsidRPr="00B87998">
        <w:rPr>
          <w:spacing w:val="2"/>
          <w:sz w:val="24"/>
          <w:szCs w:val="24"/>
        </w:rPr>
        <w:t>at</w:t>
      </w:r>
      <w:r w:rsidR="00C32F09" w:rsidRPr="00B87998">
        <w:rPr>
          <w:spacing w:val="1"/>
          <w:sz w:val="24"/>
          <w:szCs w:val="24"/>
        </w:rPr>
        <w:t>e</w:t>
      </w:r>
      <w:r w:rsidR="00C32F09" w:rsidRPr="00B87998">
        <w:rPr>
          <w:sz w:val="24"/>
          <w:szCs w:val="24"/>
        </w:rPr>
        <w:t>.</w:t>
      </w:r>
    </w:p>
    <w:p w14:paraId="5579C9D9" w14:textId="77777777" w:rsidR="00171F6F" w:rsidRPr="00B87998" w:rsidRDefault="00171F6F" w:rsidP="00171F6F">
      <w:pPr>
        <w:tabs>
          <w:tab w:val="left" w:pos="360"/>
          <w:tab w:val="left" w:pos="720"/>
          <w:tab w:val="left" w:pos="1080"/>
        </w:tabs>
        <w:rPr>
          <w:sz w:val="24"/>
          <w:szCs w:val="24"/>
        </w:rPr>
      </w:pPr>
    </w:p>
    <w:p w14:paraId="3C416A57" w14:textId="400E2CD0" w:rsidR="00425CF8" w:rsidRDefault="00171F6F" w:rsidP="00171F6F">
      <w:pPr>
        <w:tabs>
          <w:tab w:val="left" w:pos="360"/>
          <w:tab w:val="left" w:pos="720"/>
          <w:tab w:val="left" w:pos="1080"/>
        </w:tabs>
        <w:rPr>
          <w:sz w:val="24"/>
          <w:szCs w:val="24"/>
        </w:rPr>
      </w:pPr>
      <w:r>
        <w:rPr>
          <w:sz w:val="24"/>
          <w:szCs w:val="24"/>
        </w:rPr>
        <w:tab/>
      </w:r>
      <w:r w:rsidR="00C32F09" w:rsidRPr="00B87998">
        <w:rPr>
          <w:sz w:val="24"/>
          <w:szCs w:val="24"/>
        </w:rPr>
        <w:t xml:space="preserve">a.   </w:t>
      </w:r>
      <w:r w:rsidR="00C32F09" w:rsidRPr="00B87998">
        <w:rPr>
          <w:spacing w:val="1"/>
          <w:sz w:val="24"/>
          <w:szCs w:val="24"/>
        </w:rPr>
        <w:t>S</w:t>
      </w:r>
      <w:r w:rsidR="00C32F09" w:rsidRPr="00B87998">
        <w:rPr>
          <w:sz w:val="24"/>
          <w:szCs w:val="24"/>
        </w:rPr>
        <w:t>ARC -</w:t>
      </w:r>
      <w:r w:rsidR="00C32F09" w:rsidRPr="00B87998">
        <w:rPr>
          <w:spacing w:val="-1"/>
          <w:sz w:val="24"/>
          <w:szCs w:val="24"/>
        </w:rPr>
        <w:t xml:space="preserve"> (</w:t>
      </w:r>
      <w:r w:rsidR="00C32F09" w:rsidRPr="00B87998">
        <w:rPr>
          <w:sz w:val="24"/>
          <w:szCs w:val="24"/>
        </w:rPr>
        <w:t>443)</w:t>
      </w:r>
      <w:r w:rsidR="00C32F09" w:rsidRPr="00B87998">
        <w:rPr>
          <w:spacing w:val="-1"/>
          <w:sz w:val="24"/>
          <w:szCs w:val="24"/>
        </w:rPr>
        <w:t xml:space="preserve"> </w:t>
      </w:r>
      <w:r w:rsidR="00C32F09" w:rsidRPr="00B87998">
        <w:rPr>
          <w:sz w:val="24"/>
          <w:szCs w:val="24"/>
        </w:rPr>
        <w:t>336</w:t>
      </w:r>
      <w:r w:rsidR="00C32F09" w:rsidRPr="00B87998">
        <w:rPr>
          <w:spacing w:val="-1"/>
          <w:sz w:val="24"/>
          <w:szCs w:val="24"/>
        </w:rPr>
        <w:t>-</w:t>
      </w:r>
      <w:r w:rsidR="00C32F09" w:rsidRPr="00B87998">
        <w:rPr>
          <w:sz w:val="24"/>
          <w:szCs w:val="24"/>
        </w:rPr>
        <w:t>5359</w:t>
      </w:r>
      <w:r w:rsidR="004628F8" w:rsidRPr="00B87998">
        <w:rPr>
          <w:sz w:val="24"/>
          <w:szCs w:val="24"/>
        </w:rPr>
        <w:t xml:space="preserve"> </w:t>
      </w:r>
    </w:p>
    <w:p w14:paraId="349963A6" w14:textId="77777777" w:rsidR="00171F6F" w:rsidRPr="00B87998" w:rsidRDefault="00171F6F" w:rsidP="00171F6F">
      <w:pPr>
        <w:tabs>
          <w:tab w:val="left" w:pos="360"/>
          <w:tab w:val="left" w:pos="720"/>
          <w:tab w:val="left" w:pos="1080"/>
        </w:tabs>
        <w:rPr>
          <w:sz w:val="24"/>
          <w:szCs w:val="24"/>
        </w:rPr>
      </w:pPr>
    </w:p>
    <w:p w14:paraId="7B909B30" w14:textId="77777777" w:rsidR="004628F8" w:rsidRPr="00B87998" w:rsidRDefault="00171F6F" w:rsidP="00171F6F">
      <w:pPr>
        <w:tabs>
          <w:tab w:val="left" w:pos="360"/>
          <w:tab w:val="left" w:pos="720"/>
          <w:tab w:val="left" w:pos="1080"/>
        </w:tabs>
        <w:rPr>
          <w:sz w:val="24"/>
          <w:szCs w:val="24"/>
        </w:rPr>
      </w:pPr>
      <w:r>
        <w:rPr>
          <w:spacing w:val="1"/>
          <w:sz w:val="24"/>
          <w:szCs w:val="24"/>
        </w:rPr>
        <w:tab/>
      </w:r>
      <w:proofErr w:type="gramStart"/>
      <w:r w:rsidR="00C32F09" w:rsidRPr="00B87998">
        <w:rPr>
          <w:spacing w:val="1"/>
          <w:sz w:val="24"/>
          <w:szCs w:val="24"/>
        </w:rPr>
        <w:t>b</w:t>
      </w:r>
      <w:r w:rsidR="00C32F09" w:rsidRPr="00B87998">
        <w:rPr>
          <w:sz w:val="24"/>
          <w:szCs w:val="24"/>
        </w:rPr>
        <w:t xml:space="preserve">. </w:t>
      </w:r>
      <w:r w:rsidR="004628F8" w:rsidRPr="00B87998">
        <w:rPr>
          <w:spacing w:val="46"/>
          <w:sz w:val="24"/>
          <w:szCs w:val="24"/>
        </w:rPr>
        <w:t xml:space="preserve"> </w:t>
      </w:r>
      <w:r w:rsidR="004628F8" w:rsidRPr="00B87998">
        <w:rPr>
          <w:sz w:val="24"/>
          <w:szCs w:val="24"/>
        </w:rPr>
        <w:t>24</w:t>
      </w:r>
      <w:proofErr w:type="gramEnd"/>
      <w:r>
        <w:rPr>
          <w:sz w:val="24"/>
          <w:szCs w:val="24"/>
        </w:rPr>
        <w:t>/</w:t>
      </w:r>
      <w:r w:rsidR="004628F8" w:rsidRPr="00B87998">
        <w:rPr>
          <w:sz w:val="24"/>
          <w:szCs w:val="24"/>
        </w:rPr>
        <w:t>7 Duty Vi</w:t>
      </w:r>
      <w:r w:rsidR="00C32F09" w:rsidRPr="00B87998">
        <w:rPr>
          <w:spacing w:val="-1"/>
          <w:sz w:val="24"/>
          <w:szCs w:val="24"/>
        </w:rPr>
        <w:t>ct</w:t>
      </w:r>
      <w:r w:rsidR="00C32F09" w:rsidRPr="00B87998">
        <w:rPr>
          <w:spacing w:val="3"/>
          <w:sz w:val="24"/>
          <w:szCs w:val="24"/>
        </w:rPr>
        <w:t>i</w:t>
      </w:r>
      <w:r w:rsidR="00C32F09" w:rsidRPr="00B87998">
        <w:rPr>
          <w:sz w:val="24"/>
          <w:szCs w:val="24"/>
        </w:rPr>
        <w:t>m</w:t>
      </w:r>
      <w:r w:rsidR="00C32F09" w:rsidRPr="00B87998">
        <w:rPr>
          <w:spacing w:val="-8"/>
          <w:sz w:val="24"/>
          <w:szCs w:val="24"/>
        </w:rPr>
        <w:t xml:space="preserve"> </w:t>
      </w:r>
      <w:r w:rsidR="00C32F09" w:rsidRPr="00B87998">
        <w:rPr>
          <w:sz w:val="24"/>
          <w:szCs w:val="24"/>
        </w:rPr>
        <w:t>A</w:t>
      </w:r>
      <w:r w:rsidR="00C32F09" w:rsidRPr="00B87998">
        <w:rPr>
          <w:spacing w:val="1"/>
          <w:sz w:val="24"/>
          <w:szCs w:val="24"/>
        </w:rPr>
        <w:t>d</w:t>
      </w:r>
      <w:r w:rsidR="00C32F09" w:rsidRPr="00B87998">
        <w:rPr>
          <w:sz w:val="24"/>
          <w:szCs w:val="24"/>
        </w:rPr>
        <w:t>vo</w:t>
      </w:r>
      <w:r w:rsidR="00C32F09" w:rsidRPr="00B87998">
        <w:rPr>
          <w:spacing w:val="-1"/>
          <w:sz w:val="24"/>
          <w:szCs w:val="24"/>
        </w:rPr>
        <w:t>c</w:t>
      </w:r>
      <w:r w:rsidR="00C32F09" w:rsidRPr="00B87998">
        <w:rPr>
          <w:spacing w:val="2"/>
          <w:sz w:val="24"/>
          <w:szCs w:val="24"/>
        </w:rPr>
        <w:t>a</w:t>
      </w:r>
      <w:r w:rsidR="00C32F09" w:rsidRPr="00B87998">
        <w:rPr>
          <w:spacing w:val="-1"/>
          <w:sz w:val="24"/>
          <w:szCs w:val="24"/>
        </w:rPr>
        <w:t>te</w:t>
      </w:r>
      <w:r w:rsidR="00C32F09" w:rsidRPr="00B87998">
        <w:rPr>
          <w:sz w:val="24"/>
          <w:szCs w:val="24"/>
        </w:rPr>
        <w:t>s</w:t>
      </w:r>
      <w:r w:rsidR="00C32F09" w:rsidRPr="00B87998">
        <w:rPr>
          <w:spacing w:val="5"/>
          <w:sz w:val="24"/>
          <w:szCs w:val="24"/>
        </w:rPr>
        <w:t xml:space="preserve"> </w:t>
      </w:r>
      <w:r w:rsidR="00C32F09" w:rsidRPr="00B87998">
        <w:rPr>
          <w:sz w:val="24"/>
          <w:szCs w:val="24"/>
        </w:rPr>
        <w:t>-</w:t>
      </w:r>
      <w:r w:rsidR="00C32F09" w:rsidRPr="00B87998">
        <w:rPr>
          <w:spacing w:val="-1"/>
          <w:sz w:val="24"/>
          <w:szCs w:val="24"/>
        </w:rPr>
        <w:t xml:space="preserve"> (</w:t>
      </w:r>
      <w:r w:rsidR="00C32F09" w:rsidRPr="00B87998">
        <w:rPr>
          <w:sz w:val="24"/>
          <w:szCs w:val="24"/>
        </w:rPr>
        <w:t>443)</w:t>
      </w:r>
      <w:r w:rsidR="00C32F09" w:rsidRPr="00B87998">
        <w:rPr>
          <w:spacing w:val="-1"/>
          <w:sz w:val="24"/>
          <w:szCs w:val="24"/>
        </w:rPr>
        <w:t xml:space="preserve"> </w:t>
      </w:r>
      <w:r w:rsidR="00C32F09" w:rsidRPr="00B87998">
        <w:rPr>
          <w:sz w:val="24"/>
          <w:szCs w:val="24"/>
        </w:rPr>
        <w:t>336</w:t>
      </w:r>
      <w:r w:rsidR="00C32F09" w:rsidRPr="00B87998">
        <w:rPr>
          <w:spacing w:val="-1"/>
          <w:sz w:val="24"/>
          <w:szCs w:val="24"/>
        </w:rPr>
        <w:t>-</w:t>
      </w:r>
      <w:r w:rsidR="00C32F09" w:rsidRPr="00B87998">
        <w:rPr>
          <w:sz w:val="24"/>
          <w:szCs w:val="24"/>
        </w:rPr>
        <w:t>2637</w:t>
      </w:r>
    </w:p>
    <w:p w14:paraId="759E7001" w14:textId="77777777" w:rsidR="004628F8" w:rsidRPr="00B87998" w:rsidRDefault="004628F8" w:rsidP="00171F6F">
      <w:pPr>
        <w:tabs>
          <w:tab w:val="left" w:pos="360"/>
          <w:tab w:val="left" w:pos="720"/>
          <w:tab w:val="left" w:pos="1080"/>
        </w:tabs>
        <w:rPr>
          <w:sz w:val="24"/>
          <w:szCs w:val="24"/>
        </w:rPr>
      </w:pPr>
    </w:p>
    <w:p w14:paraId="5A3BC209" w14:textId="77777777" w:rsidR="004628F8" w:rsidRPr="00B87998" w:rsidRDefault="004628F8" w:rsidP="00171F6F">
      <w:pPr>
        <w:tabs>
          <w:tab w:val="left" w:pos="360"/>
          <w:tab w:val="left" w:pos="720"/>
          <w:tab w:val="left" w:pos="1080"/>
        </w:tabs>
        <w:rPr>
          <w:sz w:val="24"/>
          <w:szCs w:val="24"/>
        </w:rPr>
      </w:pPr>
      <w:r w:rsidRPr="00B87998">
        <w:rPr>
          <w:sz w:val="24"/>
          <w:szCs w:val="24"/>
        </w:rPr>
        <w:t xml:space="preserve">3.  </w:t>
      </w:r>
      <w:r w:rsidRPr="00B87998">
        <w:rPr>
          <w:spacing w:val="5"/>
          <w:sz w:val="24"/>
          <w:szCs w:val="24"/>
        </w:rPr>
        <w:t xml:space="preserve"> In order to ensure the restricted report option and the privacy of this person, do not speak to anyone else in your department or chain of command about the incident.  </w:t>
      </w:r>
    </w:p>
    <w:p w14:paraId="418FADDC" w14:textId="77777777" w:rsidR="00425CF8" w:rsidRPr="00B87998" w:rsidRDefault="00425CF8" w:rsidP="00171F6F">
      <w:pPr>
        <w:tabs>
          <w:tab w:val="left" w:pos="360"/>
          <w:tab w:val="left" w:pos="720"/>
          <w:tab w:val="left" w:pos="1080"/>
        </w:tabs>
        <w:rPr>
          <w:sz w:val="24"/>
          <w:szCs w:val="24"/>
        </w:rPr>
      </w:pPr>
    </w:p>
    <w:p w14:paraId="400D9B8D" w14:textId="77777777" w:rsidR="00425CF8" w:rsidRPr="00B87998" w:rsidRDefault="004628F8" w:rsidP="00171F6F">
      <w:pPr>
        <w:tabs>
          <w:tab w:val="left" w:pos="360"/>
          <w:tab w:val="left" w:pos="720"/>
          <w:tab w:val="left" w:pos="1080"/>
        </w:tabs>
        <w:rPr>
          <w:sz w:val="24"/>
          <w:szCs w:val="24"/>
        </w:rPr>
      </w:pPr>
      <w:r w:rsidRPr="00B87998">
        <w:rPr>
          <w:sz w:val="24"/>
          <w:szCs w:val="24"/>
        </w:rPr>
        <w:t>4</w:t>
      </w:r>
      <w:r w:rsidR="00C32F09" w:rsidRPr="00B87998">
        <w:rPr>
          <w:sz w:val="24"/>
          <w:szCs w:val="24"/>
        </w:rPr>
        <w:t xml:space="preserve">.  </w:t>
      </w:r>
      <w:r w:rsidR="00C32F09" w:rsidRPr="00B87998">
        <w:rPr>
          <w:spacing w:val="5"/>
          <w:sz w:val="24"/>
          <w:szCs w:val="24"/>
        </w:rPr>
        <w:t xml:space="preserve"> </w:t>
      </w:r>
      <w:r w:rsidR="00C32F09" w:rsidRPr="00B87998">
        <w:rPr>
          <w:spacing w:val="-3"/>
          <w:sz w:val="24"/>
          <w:szCs w:val="24"/>
        </w:rPr>
        <w:t>L</w:t>
      </w:r>
      <w:r w:rsidR="00C32F09" w:rsidRPr="00B87998">
        <w:rPr>
          <w:spacing w:val="-10"/>
          <w:sz w:val="24"/>
          <w:szCs w:val="24"/>
        </w:rPr>
        <w:t>I</w:t>
      </w:r>
      <w:r w:rsidR="00C32F09" w:rsidRPr="00B87998">
        <w:rPr>
          <w:spacing w:val="1"/>
          <w:sz w:val="24"/>
          <w:szCs w:val="24"/>
        </w:rPr>
        <w:t>S</w:t>
      </w:r>
      <w:r w:rsidR="00C32F09" w:rsidRPr="00B87998">
        <w:rPr>
          <w:sz w:val="24"/>
          <w:szCs w:val="24"/>
        </w:rPr>
        <w:t>T</w:t>
      </w:r>
      <w:r w:rsidR="00C32F09" w:rsidRPr="00B87998">
        <w:rPr>
          <w:spacing w:val="2"/>
          <w:sz w:val="24"/>
          <w:szCs w:val="24"/>
        </w:rPr>
        <w:t>E</w:t>
      </w:r>
      <w:r w:rsidR="00C32F09" w:rsidRPr="00B87998">
        <w:rPr>
          <w:sz w:val="24"/>
          <w:szCs w:val="24"/>
        </w:rPr>
        <w:t xml:space="preserve">N </w:t>
      </w:r>
      <w:r w:rsidR="00C32F09" w:rsidRPr="00B87998">
        <w:rPr>
          <w:spacing w:val="-1"/>
          <w:sz w:val="24"/>
          <w:szCs w:val="24"/>
        </w:rPr>
        <w:t>a</w:t>
      </w:r>
      <w:r w:rsidR="00C32F09" w:rsidRPr="00B87998">
        <w:rPr>
          <w:sz w:val="24"/>
          <w:szCs w:val="24"/>
        </w:rPr>
        <w:t>nd suppo</w:t>
      </w:r>
      <w:r w:rsidR="00C32F09" w:rsidRPr="00B87998">
        <w:rPr>
          <w:spacing w:val="-1"/>
          <w:sz w:val="24"/>
          <w:szCs w:val="24"/>
        </w:rPr>
        <w:t>r</w:t>
      </w:r>
      <w:r w:rsidR="00C32F09" w:rsidRPr="00B87998">
        <w:rPr>
          <w:sz w:val="24"/>
          <w:szCs w:val="24"/>
        </w:rPr>
        <w:t>t</w:t>
      </w:r>
      <w:r w:rsidR="00C32F09" w:rsidRPr="00B87998">
        <w:rPr>
          <w:spacing w:val="5"/>
          <w:sz w:val="24"/>
          <w:szCs w:val="24"/>
        </w:rPr>
        <w:t xml:space="preserve"> </w:t>
      </w:r>
      <w:r w:rsidR="00C32F09" w:rsidRPr="00B87998">
        <w:rPr>
          <w:sz w:val="24"/>
          <w:szCs w:val="24"/>
        </w:rPr>
        <w:t>the</w:t>
      </w:r>
      <w:r w:rsidR="00C32F09" w:rsidRPr="00B87998">
        <w:rPr>
          <w:spacing w:val="1"/>
          <w:sz w:val="24"/>
          <w:szCs w:val="24"/>
        </w:rPr>
        <w:t xml:space="preserve"> </w:t>
      </w:r>
      <w:r w:rsidR="00C32F09" w:rsidRPr="00B87998">
        <w:rPr>
          <w:sz w:val="24"/>
          <w:szCs w:val="24"/>
        </w:rPr>
        <w:t>su</w:t>
      </w:r>
      <w:r w:rsidR="00C32F09" w:rsidRPr="00B87998">
        <w:rPr>
          <w:spacing w:val="-1"/>
          <w:sz w:val="24"/>
          <w:szCs w:val="24"/>
        </w:rPr>
        <w:t>r</w:t>
      </w:r>
      <w:r w:rsidR="00C32F09" w:rsidRPr="00B87998">
        <w:rPr>
          <w:sz w:val="24"/>
          <w:szCs w:val="24"/>
        </w:rPr>
        <w:t>vivo</w:t>
      </w:r>
      <w:r w:rsidR="00C32F09" w:rsidRPr="00B87998">
        <w:rPr>
          <w:spacing w:val="-1"/>
          <w:sz w:val="24"/>
          <w:szCs w:val="24"/>
        </w:rPr>
        <w:t>r</w:t>
      </w:r>
      <w:r w:rsidR="00C32F09" w:rsidRPr="00B87998">
        <w:rPr>
          <w:sz w:val="24"/>
          <w:szCs w:val="24"/>
        </w:rPr>
        <w:t>.  T</w:t>
      </w:r>
      <w:r w:rsidR="00C32F09" w:rsidRPr="00B87998">
        <w:rPr>
          <w:spacing w:val="-1"/>
          <w:sz w:val="24"/>
          <w:szCs w:val="24"/>
        </w:rPr>
        <w:t>e</w:t>
      </w:r>
      <w:r w:rsidR="00C32F09" w:rsidRPr="00B87998">
        <w:rPr>
          <w:sz w:val="24"/>
          <w:szCs w:val="24"/>
        </w:rPr>
        <w:t>nd to his/h</w:t>
      </w:r>
      <w:r w:rsidR="00C32F09" w:rsidRPr="00B87998">
        <w:rPr>
          <w:spacing w:val="-1"/>
          <w:sz w:val="24"/>
          <w:szCs w:val="24"/>
        </w:rPr>
        <w:t>e</w:t>
      </w:r>
      <w:r w:rsidR="00C32F09" w:rsidRPr="00B87998">
        <w:rPr>
          <w:sz w:val="24"/>
          <w:szCs w:val="24"/>
        </w:rPr>
        <w:t>r</w:t>
      </w:r>
      <w:r w:rsidR="00C32F09" w:rsidRPr="00B87998">
        <w:rPr>
          <w:spacing w:val="-1"/>
          <w:sz w:val="24"/>
          <w:szCs w:val="24"/>
        </w:rPr>
        <w:t xml:space="preserve"> </w:t>
      </w:r>
      <w:r w:rsidR="00C32F09" w:rsidRPr="00B87998">
        <w:rPr>
          <w:sz w:val="24"/>
          <w:szCs w:val="24"/>
        </w:rPr>
        <w:t>imm</w:t>
      </w:r>
      <w:r w:rsidR="00C32F09" w:rsidRPr="00B87998">
        <w:rPr>
          <w:spacing w:val="-1"/>
          <w:sz w:val="24"/>
          <w:szCs w:val="24"/>
        </w:rPr>
        <w:t>e</w:t>
      </w:r>
      <w:r w:rsidR="00C32F09" w:rsidRPr="00B87998">
        <w:rPr>
          <w:sz w:val="24"/>
          <w:szCs w:val="24"/>
        </w:rPr>
        <w:t>di</w:t>
      </w:r>
      <w:r w:rsidR="00C32F09" w:rsidRPr="00B87998">
        <w:rPr>
          <w:spacing w:val="-1"/>
          <w:sz w:val="24"/>
          <w:szCs w:val="24"/>
        </w:rPr>
        <w:t>a</w:t>
      </w:r>
      <w:r w:rsidR="00C32F09" w:rsidRPr="00B87998">
        <w:rPr>
          <w:sz w:val="24"/>
          <w:szCs w:val="24"/>
        </w:rPr>
        <w:t>te</w:t>
      </w:r>
      <w:r w:rsidR="00C32F09" w:rsidRPr="00B87998">
        <w:rPr>
          <w:spacing w:val="-1"/>
          <w:sz w:val="24"/>
          <w:szCs w:val="24"/>
        </w:rPr>
        <w:t xml:space="preserve"> </w:t>
      </w:r>
      <w:r w:rsidR="00C32F09" w:rsidRPr="00B87998">
        <w:rPr>
          <w:sz w:val="24"/>
          <w:szCs w:val="24"/>
        </w:rPr>
        <w:t>n</w:t>
      </w:r>
      <w:r w:rsidR="00C32F09" w:rsidRPr="00B87998">
        <w:rPr>
          <w:spacing w:val="-1"/>
          <w:sz w:val="24"/>
          <w:szCs w:val="24"/>
        </w:rPr>
        <w:t>ee</w:t>
      </w:r>
      <w:r w:rsidR="00C32F09" w:rsidRPr="00B87998">
        <w:rPr>
          <w:spacing w:val="2"/>
          <w:sz w:val="24"/>
          <w:szCs w:val="24"/>
        </w:rPr>
        <w:t>d</w:t>
      </w:r>
      <w:r w:rsidR="00C32F09" w:rsidRPr="00B87998">
        <w:rPr>
          <w:sz w:val="24"/>
          <w:szCs w:val="24"/>
        </w:rPr>
        <w:t>s; st</w:t>
      </w:r>
      <w:r w:rsidR="00C32F09" w:rsidRPr="00B87998">
        <w:rPr>
          <w:spacing w:val="6"/>
          <w:sz w:val="24"/>
          <w:szCs w:val="24"/>
        </w:rPr>
        <w:t>a</w:t>
      </w:r>
      <w:r w:rsidR="00C32F09" w:rsidRPr="00B87998">
        <w:rPr>
          <w:sz w:val="24"/>
          <w:szCs w:val="24"/>
        </w:rPr>
        <w:t>y</w:t>
      </w:r>
      <w:r w:rsidR="00C32F09" w:rsidRPr="00B87998">
        <w:rPr>
          <w:spacing w:val="-10"/>
          <w:sz w:val="24"/>
          <w:szCs w:val="24"/>
        </w:rPr>
        <w:t xml:space="preserve"> </w:t>
      </w:r>
      <w:r w:rsidR="00C32F09" w:rsidRPr="00B87998">
        <w:rPr>
          <w:spacing w:val="2"/>
          <w:sz w:val="24"/>
          <w:szCs w:val="24"/>
        </w:rPr>
        <w:t>w</w:t>
      </w:r>
      <w:r w:rsidR="00C32F09" w:rsidRPr="00B87998">
        <w:rPr>
          <w:sz w:val="24"/>
          <w:szCs w:val="24"/>
        </w:rPr>
        <w:t>ith him/h</w:t>
      </w:r>
      <w:r w:rsidR="00C32F09" w:rsidRPr="00B87998">
        <w:rPr>
          <w:spacing w:val="-1"/>
          <w:sz w:val="24"/>
          <w:szCs w:val="24"/>
        </w:rPr>
        <w:t>e</w:t>
      </w:r>
      <w:r w:rsidR="00C32F09" w:rsidRPr="00B87998">
        <w:rPr>
          <w:sz w:val="24"/>
          <w:szCs w:val="24"/>
        </w:rPr>
        <w:t>r until a</w:t>
      </w:r>
      <w:r w:rsidR="00C32F09" w:rsidRPr="00B87998">
        <w:rPr>
          <w:spacing w:val="-1"/>
          <w:sz w:val="24"/>
          <w:szCs w:val="24"/>
        </w:rPr>
        <w:t xml:space="preserve"> </w:t>
      </w:r>
      <w:r w:rsidR="00C32F09" w:rsidRPr="00B87998">
        <w:rPr>
          <w:spacing w:val="1"/>
          <w:sz w:val="24"/>
          <w:szCs w:val="24"/>
        </w:rPr>
        <w:t>S</w:t>
      </w:r>
      <w:r w:rsidR="00C32F09" w:rsidRPr="00B87998">
        <w:rPr>
          <w:sz w:val="24"/>
          <w:szCs w:val="24"/>
        </w:rPr>
        <w:t>A</w:t>
      </w:r>
      <w:r w:rsidR="00C32F09" w:rsidRPr="00B87998">
        <w:rPr>
          <w:spacing w:val="1"/>
          <w:sz w:val="24"/>
          <w:szCs w:val="24"/>
        </w:rPr>
        <w:t>R</w:t>
      </w:r>
      <w:r w:rsidR="00C32F09" w:rsidRPr="00B87998">
        <w:rPr>
          <w:sz w:val="24"/>
          <w:szCs w:val="24"/>
        </w:rPr>
        <w:t>C</w:t>
      </w:r>
      <w:r w:rsidR="00C32F09" w:rsidRPr="00B87998">
        <w:rPr>
          <w:spacing w:val="1"/>
          <w:sz w:val="24"/>
          <w:szCs w:val="24"/>
        </w:rPr>
        <w:t xml:space="preserve"> </w:t>
      </w:r>
      <w:r w:rsidR="00C32F09" w:rsidRPr="00B87998">
        <w:rPr>
          <w:sz w:val="24"/>
          <w:szCs w:val="24"/>
        </w:rPr>
        <w:t>or</w:t>
      </w:r>
      <w:r w:rsidR="00C32F09" w:rsidRPr="00B87998">
        <w:rPr>
          <w:spacing w:val="-1"/>
          <w:sz w:val="24"/>
          <w:szCs w:val="24"/>
        </w:rPr>
        <w:t xml:space="preserve"> </w:t>
      </w:r>
      <w:r w:rsidR="00C32F09" w:rsidRPr="00B87998">
        <w:rPr>
          <w:sz w:val="24"/>
          <w:szCs w:val="24"/>
        </w:rPr>
        <w:t>Vi</w:t>
      </w:r>
      <w:r w:rsidR="00C32F09" w:rsidRPr="00B87998">
        <w:rPr>
          <w:spacing w:val="-1"/>
          <w:sz w:val="24"/>
          <w:szCs w:val="24"/>
        </w:rPr>
        <w:t>c</w:t>
      </w:r>
      <w:r w:rsidR="00C32F09" w:rsidRPr="00B87998">
        <w:rPr>
          <w:sz w:val="24"/>
          <w:szCs w:val="24"/>
        </w:rPr>
        <w:t>tim</w:t>
      </w:r>
      <w:r w:rsidR="00C32F09" w:rsidRPr="00B87998">
        <w:rPr>
          <w:spacing w:val="-7"/>
          <w:sz w:val="24"/>
          <w:szCs w:val="24"/>
        </w:rPr>
        <w:t xml:space="preserve"> </w:t>
      </w:r>
      <w:r w:rsidR="00C32F09" w:rsidRPr="00B87998">
        <w:rPr>
          <w:sz w:val="24"/>
          <w:szCs w:val="24"/>
        </w:rPr>
        <w:t>Advo</w:t>
      </w:r>
      <w:r w:rsidR="00C32F09" w:rsidRPr="00B87998">
        <w:rPr>
          <w:spacing w:val="-1"/>
          <w:sz w:val="24"/>
          <w:szCs w:val="24"/>
        </w:rPr>
        <w:t>ca</w:t>
      </w:r>
      <w:r w:rsidR="00C32F09" w:rsidRPr="00B87998">
        <w:rPr>
          <w:sz w:val="24"/>
          <w:szCs w:val="24"/>
        </w:rPr>
        <w:t>t</w:t>
      </w:r>
      <w:r w:rsidR="00C32F09" w:rsidRPr="00B87998">
        <w:rPr>
          <w:spacing w:val="-1"/>
          <w:sz w:val="24"/>
          <w:szCs w:val="24"/>
        </w:rPr>
        <w:t>e</w:t>
      </w:r>
      <w:r w:rsidR="00C32F09" w:rsidRPr="00B87998">
        <w:rPr>
          <w:sz w:val="24"/>
          <w:szCs w:val="24"/>
        </w:rPr>
        <w:t>, m</w:t>
      </w:r>
      <w:r w:rsidR="00C32F09" w:rsidRPr="00B87998">
        <w:rPr>
          <w:spacing w:val="-1"/>
          <w:sz w:val="24"/>
          <w:szCs w:val="24"/>
        </w:rPr>
        <w:t>e</w:t>
      </w:r>
      <w:r w:rsidR="00C32F09" w:rsidRPr="00B87998">
        <w:rPr>
          <w:sz w:val="24"/>
          <w:szCs w:val="24"/>
        </w:rPr>
        <w:t>d</w:t>
      </w:r>
      <w:r w:rsidR="00C32F09" w:rsidRPr="00B87998">
        <w:rPr>
          <w:spacing w:val="3"/>
          <w:sz w:val="24"/>
          <w:szCs w:val="24"/>
        </w:rPr>
        <w:t>i</w:t>
      </w:r>
      <w:r w:rsidR="00C32F09" w:rsidRPr="00B87998">
        <w:rPr>
          <w:spacing w:val="-1"/>
          <w:sz w:val="24"/>
          <w:szCs w:val="24"/>
        </w:rPr>
        <w:t>ca</w:t>
      </w:r>
      <w:r w:rsidR="00C32F09" w:rsidRPr="00B87998">
        <w:rPr>
          <w:sz w:val="24"/>
          <w:szCs w:val="24"/>
        </w:rPr>
        <w:t xml:space="preserve">l, </w:t>
      </w:r>
      <w:r w:rsidR="00C32F09" w:rsidRPr="00B87998">
        <w:rPr>
          <w:spacing w:val="-1"/>
          <w:sz w:val="24"/>
          <w:szCs w:val="24"/>
        </w:rPr>
        <w:t>e</w:t>
      </w:r>
      <w:r w:rsidR="00C32F09" w:rsidRPr="00B87998">
        <w:rPr>
          <w:sz w:val="24"/>
          <w:szCs w:val="24"/>
        </w:rPr>
        <w:t>t</w:t>
      </w:r>
      <w:r w:rsidR="00C32F09" w:rsidRPr="00B87998">
        <w:rPr>
          <w:spacing w:val="-1"/>
          <w:sz w:val="24"/>
          <w:szCs w:val="24"/>
        </w:rPr>
        <w:t>c</w:t>
      </w:r>
      <w:r w:rsidR="00C32F09" w:rsidRPr="00B87998">
        <w:rPr>
          <w:sz w:val="24"/>
          <w:szCs w:val="24"/>
        </w:rPr>
        <w:t>.</w:t>
      </w:r>
      <w:r w:rsidR="00C32F09" w:rsidRPr="00B87998">
        <w:rPr>
          <w:spacing w:val="2"/>
          <w:sz w:val="24"/>
          <w:szCs w:val="24"/>
        </w:rPr>
        <w:t xml:space="preserve"> </w:t>
      </w:r>
      <w:r w:rsidR="00C32F09" w:rsidRPr="00B87998">
        <w:rPr>
          <w:spacing w:val="1"/>
          <w:sz w:val="24"/>
          <w:szCs w:val="24"/>
        </w:rPr>
        <w:t>a</w:t>
      </w:r>
      <w:r w:rsidR="00C32F09" w:rsidRPr="00B87998">
        <w:rPr>
          <w:spacing w:val="-1"/>
          <w:sz w:val="24"/>
          <w:szCs w:val="24"/>
        </w:rPr>
        <w:t>rr</w:t>
      </w:r>
      <w:r w:rsidR="00C32F09" w:rsidRPr="00B87998">
        <w:rPr>
          <w:sz w:val="24"/>
          <w:szCs w:val="24"/>
        </w:rPr>
        <w:t>iv</w:t>
      </w:r>
      <w:r w:rsidR="00C32F09" w:rsidRPr="00B87998">
        <w:rPr>
          <w:spacing w:val="-1"/>
          <w:sz w:val="24"/>
          <w:szCs w:val="24"/>
        </w:rPr>
        <w:t>e</w:t>
      </w:r>
      <w:r w:rsidR="00C32F09" w:rsidRPr="00B87998">
        <w:rPr>
          <w:sz w:val="24"/>
          <w:szCs w:val="24"/>
        </w:rPr>
        <w:t>s;</w:t>
      </w:r>
      <w:r w:rsidR="00C32F09" w:rsidRPr="00B87998">
        <w:rPr>
          <w:spacing w:val="3"/>
          <w:sz w:val="24"/>
          <w:szCs w:val="24"/>
        </w:rPr>
        <w:t xml:space="preserve"> </w:t>
      </w:r>
      <w:r w:rsidR="00C32F09" w:rsidRPr="00B87998">
        <w:rPr>
          <w:i/>
          <w:sz w:val="24"/>
          <w:szCs w:val="24"/>
        </w:rPr>
        <w:t>list</w:t>
      </w:r>
      <w:r w:rsidR="00C32F09" w:rsidRPr="00B87998">
        <w:rPr>
          <w:i/>
          <w:spacing w:val="-1"/>
          <w:sz w:val="24"/>
          <w:szCs w:val="24"/>
        </w:rPr>
        <w:t>e</w:t>
      </w:r>
      <w:r w:rsidR="00C32F09" w:rsidRPr="00B87998">
        <w:rPr>
          <w:i/>
          <w:sz w:val="24"/>
          <w:szCs w:val="24"/>
        </w:rPr>
        <w:t xml:space="preserve">n </w:t>
      </w:r>
      <w:r w:rsidR="00C32F09" w:rsidRPr="00B87998">
        <w:rPr>
          <w:i/>
          <w:spacing w:val="1"/>
          <w:sz w:val="24"/>
          <w:szCs w:val="24"/>
        </w:rPr>
        <w:t>w</w:t>
      </w:r>
      <w:r w:rsidR="00C32F09" w:rsidRPr="00B87998">
        <w:rPr>
          <w:i/>
          <w:sz w:val="24"/>
          <w:szCs w:val="24"/>
        </w:rPr>
        <w:t>ithout ju</w:t>
      </w:r>
      <w:r w:rsidR="00C32F09" w:rsidRPr="00B87998">
        <w:rPr>
          <w:i/>
          <w:spacing w:val="-5"/>
          <w:sz w:val="24"/>
          <w:szCs w:val="24"/>
        </w:rPr>
        <w:t>d</w:t>
      </w:r>
      <w:r w:rsidR="00C32F09" w:rsidRPr="00B87998">
        <w:rPr>
          <w:i/>
          <w:sz w:val="24"/>
          <w:szCs w:val="24"/>
        </w:rPr>
        <w:t>gm</w:t>
      </w:r>
      <w:r w:rsidR="00C32F09" w:rsidRPr="00B87998">
        <w:rPr>
          <w:i/>
          <w:spacing w:val="-1"/>
          <w:sz w:val="24"/>
          <w:szCs w:val="24"/>
        </w:rPr>
        <w:t>e</w:t>
      </w:r>
      <w:r w:rsidR="00C32F09" w:rsidRPr="00B87998">
        <w:rPr>
          <w:i/>
          <w:sz w:val="24"/>
          <w:szCs w:val="24"/>
        </w:rPr>
        <w:t>n</w:t>
      </w:r>
      <w:r w:rsidR="00C32F09" w:rsidRPr="00B87998">
        <w:rPr>
          <w:i/>
          <w:spacing w:val="3"/>
          <w:sz w:val="24"/>
          <w:szCs w:val="24"/>
        </w:rPr>
        <w:t>t</w:t>
      </w:r>
      <w:r w:rsidR="00C32F09" w:rsidRPr="00B87998">
        <w:rPr>
          <w:sz w:val="24"/>
          <w:szCs w:val="24"/>
        </w:rPr>
        <w:t>.</w:t>
      </w:r>
    </w:p>
    <w:p w14:paraId="651546C3" w14:textId="77777777" w:rsidR="00425CF8" w:rsidRPr="00B87998" w:rsidRDefault="00425CF8" w:rsidP="00171F6F">
      <w:pPr>
        <w:tabs>
          <w:tab w:val="left" w:pos="360"/>
          <w:tab w:val="left" w:pos="720"/>
          <w:tab w:val="left" w:pos="1080"/>
        </w:tabs>
        <w:rPr>
          <w:sz w:val="24"/>
          <w:szCs w:val="24"/>
        </w:rPr>
      </w:pPr>
    </w:p>
    <w:p w14:paraId="7C489F2C" w14:textId="77777777" w:rsidR="00425CF8" w:rsidRPr="00B87998" w:rsidRDefault="004628F8" w:rsidP="00171F6F">
      <w:pPr>
        <w:tabs>
          <w:tab w:val="left" w:pos="360"/>
          <w:tab w:val="left" w:pos="720"/>
          <w:tab w:val="left" w:pos="1080"/>
        </w:tabs>
        <w:rPr>
          <w:sz w:val="24"/>
          <w:szCs w:val="24"/>
        </w:rPr>
      </w:pPr>
      <w:r w:rsidRPr="00B87998">
        <w:rPr>
          <w:sz w:val="24"/>
          <w:szCs w:val="24"/>
        </w:rPr>
        <w:t>5</w:t>
      </w:r>
      <w:r w:rsidR="00C32F09" w:rsidRPr="00B87998">
        <w:rPr>
          <w:sz w:val="24"/>
          <w:szCs w:val="24"/>
        </w:rPr>
        <w:t>.   T</w:t>
      </w:r>
      <w:r w:rsidR="00C32F09" w:rsidRPr="00B87998">
        <w:rPr>
          <w:spacing w:val="-1"/>
          <w:sz w:val="24"/>
          <w:szCs w:val="24"/>
        </w:rPr>
        <w:t>r</w:t>
      </w:r>
      <w:r w:rsidR="00C32F09" w:rsidRPr="00B87998">
        <w:rPr>
          <w:spacing w:val="-3"/>
          <w:sz w:val="24"/>
          <w:szCs w:val="24"/>
        </w:rPr>
        <w:t>e</w:t>
      </w:r>
      <w:r w:rsidR="00C32F09" w:rsidRPr="00B87998">
        <w:rPr>
          <w:spacing w:val="-1"/>
          <w:sz w:val="24"/>
          <w:szCs w:val="24"/>
        </w:rPr>
        <w:t>a</w:t>
      </w:r>
      <w:r w:rsidR="00C32F09" w:rsidRPr="00B87998">
        <w:rPr>
          <w:sz w:val="24"/>
          <w:szCs w:val="24"/>
        </w:rPr>
        <w:t xml:space="preserve">t </w:t>
      </w:r>
      <w:r w:rsidR="002E6EE5" w:rsidRPr="00B87998">
        <w:rPr>
          <w:sz w:val="24"/>
          <w:szCs w:val="24"/>
        </w:rPr>
        <w:t xml:space="preserve">the </w:t>
      </w:r>
      <w:r w:rsidR="00C32F09" w:rsidRPr="00B87998">
        <w:rPr>
          <w:sz w:val="24"/>
          <w:szCs w:val="24"/>
        </w:rPr>
        <w:t>susp</w:t>
      </w:r>
      <w:r w:rsidR="00C32F09" w:rsidRPr="00B87998">
        <w:rPr>
          <w:spacing w:val="-1"/>
          <w:sz w:val="24"/>
          <w:szCs w:val="24"/>
        </w:rPr>
        <w:t>ec</w:t>
      </w:r>
      <w:r w:rsidR="00C32F09" w:rsidRPr="00B87998">
        <w:rPr>
          <w:sz w:val="24"/>
          <w:szCs w:val="24"/>
        </w:rPr>
        <w:t>t</w:t>
      </w:r>
      <w:r w:rsidR="00C32F09" w:rsidRPr="00B87998">
        <w:rPr>
          <w:spacing w:val="-1"/>
          <w:sz w:val="24"/>
          <w:szCs w:val="24"/>
        </w:rPr>
        <w:t>e</w:t>
      </w:r>
      <w:r w:rsidR="00C32F09" w:rsidRPr="00B87998">
        <w:rPr>
          <w:sz w:val="24"/>
          <w:szCs w:val="24"/>
        </w:rPr>
        <w:t>d o</w:t>
      </w:r>
      <w:r w:rsidR="00C32F09" w:rsidRPr="00B87998">
        <w:rPr>
          <w:spacing w:val="2"/>
          <w:sz w:val="24"/>
          <w:szCs w:val="24"/>
        </w:rPr>
        <w:t>f</w:t>
      </w:r>
      <w:r w:rsidR="00C32F09" w:rsidRPr="00B87998">
        <w:rPr>
          <w:spacing w:val="-1"/>
          <w:sz w:val="24"/>
          <w:szCs w:val="24"/>
        </w:rPr>
        <w:t>fe</w:t>
      </w:r>
      <w:r w:rsidR="00C32F09" w:rsidRPr="00B87998">
        <w:rPr>
          <w:spacing w:val="5"/>
          <w:sz w:val="24"/>
          <w:szCs w:val="24"/>
        </w:rPr>
        <w:t>n</w:t>
      </w:r>
      <w:r w:rsidR="00C32F09" w:rsidRPr="00B87998">
        <w:rPr>
          <w:sz w:val="24"/>
          <w:szCs w:val="24"/>
        </w:rPr>
        <w:t>d</w:t>
      </w:r>
      <w:r w:rsidR="00C32F09" w:rsidRPr="00B87998">
        <w:rPr>
          <w:spacing w:val="-1"/>
          <w:sz w:val="24"/>
          <w:szCs w:val="24"/>
        </w:rPr>
        <w:t>e</w:t>
      </w:r>
      <w:r w:rsidR="00C32F09" w:rsidRPr="00B87998">
        <w:rPr>
          <w:sz w:val="24"/>
          <w:szCs w:val="24"/>
        </w:rPr>
        <w:t>r</w:t>
      </w:r>
      <w:r w:rsidR="00C32F09" w:rsidRPr="00B87998">
        <w:rPr>
          <w:spacing w:val="-1"/>
          <w:sz w:val="24"/>
          <w:szCs w:val="24"/>
        </w:rPr>
        <w:t xml:space="preserve"> a</w:t>
      </w:r>
      <w:r w:rsidR="00C32F09" w:rsidRPr="00B87998">
        <w:rPr>
          <w:sz w:val="24"/>
          <w:szCs w:val="24"/>
        </w:rPr>
        <w:t>s inno</w:t>
      </w:r>
      <w:r w:rsidR="00C32F09" w:rsidRPr="00B87998">
        <w:rPr>
          <w:spacing w:val="-1"/>
          <w:sz w:val="24"/>
          <w:szCs w:val="24"/>
        </w:rPr>
        <w:t>ce</w:t>
      </w:r>
      <w:r w:rsidR="00C32F09" w:rsidRPr="00B87998">
        <w:rPr>
          <w:sz w:val="24"/>
          <w:szCs w:val="24"/>
        </w:rPr>
        <w:t>nt until p</w:t>
      </w:r>
      <w:r w:rsidR="00C32F09" w:rsidRPr="00B87998">
        <w:rPr>
          <w:spacing w:val="-1"/>
          <w:sz w:val="24"/>
          <w:szCs w:val="24"/>
        </w:rPr>
        <w:t>r</w:t>
      </w:r>
      <w:r w:rsidR="00C32F09" w:rsidRPr="00B87998">
        <w:rPr>
          <w:sz w:val="24"/>
          <w:szCs w:val="24"/>
        </w:rPr>
        <w:t>o</w:t>
      </w:r>
      <w:r w:rsidR="00C32F09" w:rsidRPr="00B87998">
        <w:rPr>
          <w:spacing w:val="-2"/>
          <w:sz w:val="24"/>
          <w:szCs w:val="24"/>
        </w:rPr>
        <w:t>v</w:t>
      </w:r>
      <w:r w:rsidR="00C32F09" w:rsidRPr="00B87998">
        <w:rPr>
          <w:spacing w:val="-1"/>
          <w:sz w:val="24"/>
          <w:szCs w:val="24"/>
        </w:rPr>
        <w:t>e</w:t>
      </w:r>
      <w:r w:rsidR="00C32F09" w:rsidRPr="00B87998">
        <w:rPr>
          <w:sz w:val="24"/>
          <w:szCs w:val="24"/>
        </w:rPr>
        <w:t>n</w:t>
      </w:r>
      <w:r w:rsidR="00C32F09" w:rsidRPr="00B87998">
        <w:rPr>
          <w:spacing w:val="2"/>
          <w:sz w:val="24"/>
          <w:szCs w:val="24"/>
        </w:rPr>
        <w:t xml:space="preserve"> </w:t>
      </w:r>
      <w:r w:rsidR="00C32F09" w:rsidRPr="00B87998">
        <w:rPr>
          <w:spacing w:val="-7"/>
          <w:sz w:val="24"/>
          <w:szCs w:val="24"/>
        </w:rPr>
        <w:t>g</w:t>
      </w:r>
      <w:r w:rsidR="00C32F09" w:rsidRPr="00B87998">
        <w:rPr>
          <w:sz w:val="24"/>
          <w:szCs w:val="24"/>
        </w:rPr>
        <w:t>uil</w:t>
      </w:r>
      <w:r w:rsidR="00C32F09" w:rsidRPr="00B87998">
        <w:rPr>
          <w:spacing w:val="10"/>
          <w:sz w:val="24"/>
          <w:szCs w:val="24"/>
        </w:rPr>
        <w:t>t</w:t>
      </w:r>
      <w:r w:rsidR="00C32F09" w:rsidRPr="00B87998">
        <w:rPr>
          <w:sz w:val="24"/>
          <w:szCs w:val="24"/>
        </w:rPr>
        <w:t>y</w:t>
      </w:r>
      <w:r w:rsidR="00C32F09" w:rsidRPr="00B87998">
        <w:rPr>
          <w:spacing w:val="-12"/>
          <w:sz w:val="24"/>
          <w:szCs w:val="24"/>
        </w:rPr>
        <w:t xml:space="preserve"> </w:t>
      </w:r>
      <w:r w:rsidR="00C32F09" w:rsidRPr="00B87998">
        <w:rPr>
          <w:spacing w:val="-1"/>
          <w:sz w:val="24"/>
          <w:szCs w:val="24"/>
        </w:rPr>
        <w:t>a</w:t>
      </w:r>
      <w:r w:rsidR="00C32F09" w:rsidRPr="00B87998">
        <w:rPr>
          <w:sz w:val="24"/>
          <w:szCs w:val="24"/>
        </w:rPr>
        <w:t>nd p</w:t>
      </w:r>
      <w:r w:rsidR="00C32F09" w:rsidRPr="00B87998">
        <w:rPr>
          <w:spacing w:val="-1"/>
          <w:sz w:val="24"/>
          <w:szCs w:val="24"/>
        </w:rPr>
        <w:t>r</w:t>
      </w:r>
      <w:r w:rsidR="00C32F09" w:rsidRPr="00B87998">
        <w:rPr>
          <w:sz w:val="24"/>
          <w:szCs w:val="24"/>
        </w:rPr>
        <w:t>ot</w:t>
      </w:r>
      <w:r w:rsidR="00C32F09" w:rsidRPr="00B87998">
        <w:rPr>
          <w:spacing w:val="1"/>
          <w:sz w:val="24"/>
          <w:szCs w:val="24"/>
        </w:rPr>
        <w:t>e</w:t>
      </w:r>
      <w:r w:rsidR="00C32F09" w:rsidRPr="00B87998">
        <w:rPr>
          <w:spacing w:val="-1"/>
          <w:sz w:val="24"/>
          <w:szCs w:val="24"/>
        </w:rPr>
        <w:t>c</w:t>
      </w:r>
      <w:r w:rsidR="00C32F09" w:rsidRPr="00B87998">
        <w:rPr>
          <w:sz w:val="24"/>
          <w:szCs w:val="24"/>
        </w:rPr>
        <w:t xml:space="preserve">t </w:t>
      </w:r>
      <w:r w:rsidR="002E6EE5" w:rsidRPr="00B87998">
        <w:rPr>
          <w:sz w:val="24"/>
          <w:szCs w:val="24"/>
        </w:rPr>
        <w:t xml:space="preserve">the </w:t>
      </w:r>
      <w:r w:rsidR="00C32F09" w:rsidRPr="00B87998">
        <w:rPr>
          <w:sz w:val="24"/>
          <w:szCs w:val="24"/>
        </w:rPr>
        <w:t>su</w:t>
      </w:r>
      <w:r w:rsidR="00C32F09" w:rsidRPr="00B87998">
        <w:rPr>
          <w:spacing w:val="-1"/>
          <w:sz w:val="24"/>
          <w:szCs w:val="24"/>
        </w:rPr>
        <w:t>r</w:t>
      </w:r>
      <w:r w:rsidR="00C32F09" w:rsidRPr="00B87998">
        <w:rPr>
          <w:spacing w:val="5"/>
          <w:sz w:val="24"/>
          <w:szCs w:val="24"/>
        </w:rPr>
        <w:t>v</w:t>
      </w:r>
      <w:r w:rsidR="00C32F09" w:rsidRPr="00B87998">
        <w:rPr>
          <w:sz w:val="24"/>
          <w:szCs w:val="24"/>
        </w:rPr>
        <w:t>ivo</w:t>
      </w:r>
      <w:r w:rsidR="00C32F09" w:rsidRPr="00B87998">
        <w:rPr>
          <w:spacing w:val="-1"/>
          <w:sz w:val="24"/>
          <w:szCs w:val="24"/>
        </w:rPr>
        <w:t>r’</w:t>
      </w:r>
      <w:r w:rsidR="00C32F09" w:rsidRPr="00B87998">
        <w:rPr>
          <w:sz w:val="24"/>
          <w:szCs w:val="24"/>
        </w:rPr>
        <w:t>s l</w:t>
      </w:r>
      <w:r w:rsidR="00C32F09" w:rsidRPr="00B87998">
        <w:rPr>
          <w:spacing w:val="1"/>
          <w:sz w:val="24"/>
          <w:szCs w:val="24"/>
        </w:rPr>
        <w:t>e</w:t>
      </w:r>
      <w:r w:rsidR="00C32F09" w:rsidRPr="00B87998">
        <w:rPr>
          <w:spacing w:val="-7"/>
          <w:sz w:val="24"/>
          <w:szCs w:val="24"/>
        </w:rPr>
        <w:t>g</w:t>
      </w:r>
      <w:r w:rsidR="00C32F09" w:rsidRPr="00B87998">
        <w:rPr>
          <w:spacing w:val="-1"/>
          <w:sz w:val="24"/>
          <w:szCs w:val="24"/>
        </w:rPr>
        <w:t>a</w:t>
      </w:r>
      <w:r w:rsidR="00C32F09" w:rsidRPr="00B87998">
        <w:rPr>
          <w:sz w:val="24"/>
          <w:szCs w:val="24"/>
        </w:rPr>
        <w:t xml:space="preserve">l </w:t>
      </w:r>
      <w:r w:rsidR="00C32F09" w:rsidRPr="00B87998">
        <w:rPr>
          <w:spacing w:val="-1"/>
          <w:sz w:val="24"/>
          <w:szCs w:val="24"/>
        </w:rPr>
        <w:t>r</w:t>
      </w:r>
      <w:r w:rsidR="00C32F09" w:rsidRPr="00B87998">
        <w:rPr>
          <w:sz w:val="24"/>
          <w:szCs w:val="24"/>
        </w:rPr>
        <w:t>i</w:t>
      </w:r>
      <w:r w:rsidR="00C32F09" w:rsidRPr="00B87998">
        <w:rPr>
          <w:spacing w:val="-7"/>
          <w:sz w:val="24"/>
          <w:szCs w:val="24"/>
        </w:rPr>
        <w:t>g</w:t>
      </w:r>
      <w:r w:rsidR="00C32F09" w:rsidRPr="00B87998">
        <w:rPr>
          <w:sz w:val="24"/>
          <w:szCs w:val="24"/>
        </w:rPr>
        <w:t>hts.</w:t>
      </w:r>
    </w:p>
    <w:p w14:paraId="090F5040" w14:textId="77777777" w:rsidR="00425CF8" w:rsidRPr="00B87998" w:rsidRDefault="00425CF8" w:rsidP="00171F6F">
      <w:pPr>
        <w:tabs>
          <w:tab w:val="left" w:pos="360"/>
          <w:tab w:val="left" w:pos="720"/>
          <w:tab w:val="left" w:pos="1080"/>
        </w:tabs>
        <w:rPr>
          <w:sz w:val="24"/>
          <w:szCs w:val="24"/>
        </w:rPr>
      </w:pPr>
    </w:p>
    <w:p w14:paraId="2B866511" w14:textId="77777777" w:rsidR="00425CF8" w:rsidRPr="00B87998" w:rsidRDefault="004628F8" w:rsidP="00171F6F">
      <w:pPr>
        <w:tabs>
          <w:tab w:val="left" w:pos="360"/>
          <w:tab w:val="left" w:pos="720"/>
          <w:tab w:val="left" w:pos="1080"/>
        </w:tabs>
        <w:rPr>
          <w:sz w:val="24"/>
          <w:szCs w:val="24"/>
        </w:rPr>
      </w:pPr>
      <w:r w:rsidRPr="00B87998">
        <w:rPr>
          <w:sz w:val="24"/>
          <w:szCs w:val="24"/>
        </w:rPr>
        <w:t>6</w:t>
      </w:r>
      <w:r w:rsidR="00C32F09" w:rsidRPr="00B87998">
        <w:rPr>
          <w:sz w:val="24"/>
          <w:szCs w:val="24"/>
        </w:rPr>
        <w:t xml:space="preserve">.   </w:t>
      </w:r>
      <w:r w:rsidR="00C32F09" w:rsidRPr="00B87998">
        <w:rPr>
          <w:spacing w:val="-1"/>
          <w:sz w:val="24"/>
          <w:szCs w:val="24"/>
        </w:rPr>
        <w:t>F</w:t>
      </w:r>
      <w:r w:rsidR="00C32F09" w:rsidRPr="00B87998">
        <w:rPr>
          <w:sz w:val="24"/>
          <w:szCs w:val="24"/>
        </w:rPr>
        <w:t>or</w:t>
      </w:r>
      <w:r w:rsidR="00C32F09" w:rsidRPr="00B87998">
        <w:rPr>
          <w:spacing w:val="-1"/>
          <w:sz w:val="24"/>
          <w:szCs w:val="24"/>
        </w:rPr>
        <w:t xml:space="preserve"> f</w:t>
      </w:r>
      <w:r w:rsidR="00C32F09" w:rsidRPr="00B87998">
        <w:rPr>
          <w:spacing w:val="2"/>
          <w:sz w:val="24"/>
          <w:szCs w:val="24"/>
        </w:rPr>
        <w:t>u</w:t>
      </w:r>
      <w:r w:rsidR="00C32F09" w:rsidRPr="00B87998">
        <w:rPr>
          <w:spacing w:val="-1"/>
          <w:sz w:val="24"/>
          <w:szCs w:val="24"/>
        </w:rPr>
        <w:t>r</w:t>
      </w:r>
      <w:r w:rsidR="00C32F09" w:rsidRPr="00B87998">
        <w:rPr>
          <w:sz w:val="24"/>
          <w:szCs w:val="24"/>
        </w:rPr>
        <w:t>th</w:t>
      </w:r>
      <w:r w:rsidR="00C32F09" w:rsidRPr="00B87998">
        <w:rPr>
          <w:spacing w:val="-1"/>
          <w:sz w:val="24"/>
          <w:szCs w:val="24"/>
        </w:rPr>
        <w:t>e</w:t>
      </w:r>
      <w:r w:rsidR="00C32F09" w:rsidRPr="00B87998">
        <w:rPr>
          <w:sz w:val="24"/>
          <w:szCs w:val="24"/>
        </w:rPr>
        <w:t>r</w:t>
      </w:r>
      <w:r w:rsidR="00C32F09" w:rsidRPr="00B87998">
        <w:rPr>
          <w:spacing w:val="-1"/>
          <w:sz w:val="24"/>
          <w:szCs w:val="24"/>
        </w:rPr>
        <w:t xml:space="preserve"> </w:t>
      </w:r>
      <w:r w:rsidR="00C32F09" w:rsidRPr="00B87998">
        <w:rPr>
          <w:sz w:val="24"/>
          <w:szCs w:val="24"/>
        </w:rPr>
        <w:t>in</w:t>
      </w:r>
      <w:r w:rsidR="00C32F09" w:rsidRPr="00B87998">
        <w:rPr>
          <w:spacing w:val="-1"/>
          <w:sz w:val="24"/>
          <w:szCs w:val="24"/>
        </w:rPr>
        <w:t>f</w:t>
      </w:r>
      <w:r w:rsidR="00C32F09" w:rsidRPr="00B87998">
        <w:rPr>
          <w:sz w:val="24"/>
          <w:szCs w:val="24"/>
        </w:rPr>
        <w:t>o</w:t>
      </w:r>
      <w:r w:rsidR="00C32F09" w:rsidRPr="00B87998">
        <w:rPr>
          <w:spacing w:val="-1"/>
          <w:sz w:val="24"/>
          <w:szCs w:val="24"/>
        </w:rPr>
        <w:t>r</w:t>
      </w:r>
      <w:r w:rsidR="00C32F09" w:rsidRPr="00B87998">
        <w:rPr>
          <w:spacing w:val="3"/>
          <w:sz w:val="24"/>
          <w:szCs w:val="24"/>
        </w:rPr>
        <w:t>m</w:t>
      </w:r>
      <w:r w:rsidR="00C32F09" w:rsidRPr="00B87998">
        <w:rPr>
          <w:spacing w:val="-1"/>
          <w:sz w:val="24"/>
          <w:szCs w:val="24"/>
        </w:rPr>
        <w:t>a</w:t>
      </w:r>
      <w:r w:rsidR="00C32F09" w:rsidRPr="00B87998">
        <w:rPr>
          <w:sz w:val="24"/>
          <w:szCs w:val="24"/>
        </w:rPr>
        <w:t xml:space="preserve">tion </w:t>
      </w:r>
      <w:r w:rsidR="00C32F09" w:rsidRPr="00B87998">
        <w:rPr>
          <w:spacing w:val="-1"/>
          <w:sz w:val="24"/>
          <w:szCs w:val="24"/>
        </w:rPr>
        <w:t>a</w:t>
      </w:r>
      <w:r w:rsidR="00C32F09" w:rsidRPr="00B87998">
        <w:rPr>
          <w:sz w:val="24"/>
          <w:szCs w:val="24"/>
        </w:rPr>
        <w:t xml:space="preserve">nd </w:t>
      </w:r>
      <w:r w:rsidR="00C32F09" w:rsidRPr="00B87998">
        <w:rPr>
          <w:spacing w:val="2"/>
          <w:sz w:val="24"/>
          <w:szCs w:val="24"/>
        </w:rPr>
        <w:t>r</w:t>
      </w:r>
      <w:r w:rsidR="00C32F09" w:rsidRPr="00B87998">
        <w:rPr>
          <w:spacing w:val="-3"/>
          <w:sz w:val="24"/>
          <w:szCs w:val="24"/>
        </w:rPr>
        <w:t>e</w:t>
      </w:r>
      <w:r w:rsidR="00C32F09" w:rsidRPr="00B87998">
        <w:rPr>
          <w:sz w:val="24"/>
          <w:szCs w:val="24"/>
        </w:rPr>
        <w:t>sou</w:t>
      </w:r>
      <w:r w:rsidR="00C32F09" w:rsidRPr="00B87998">
        <w:rPr>
          <w:spacing w:val="2"/>
          <w:sz w:val="24"/>
          <w:szCs w:val="24"/>
        </w:rPr>
        <w:t>r</w:t>
      </w:r>
      <w:r w:rsidR="00C32F09" w:rsidRPr="00B87998">
        <w:rPr>
          <w:spacing w:val="-1"/>
          <w:sz w:val="24"/>
          <w:szCs w:val="24"/>
        </w:rPr>
        <w:t>ce</w:t>
      </w:r>
      <w:r w:rsidR="00C32F09" w:rsidRPr="00B87998">
        <w:rPr>
          <w:sz w:val="24"/>
          <w:szCs w:val="24"/>
        </w:rPr>
        <w:t>s</w:t>
      </w:r>
      <w:r w:rsidR="00C32F09" w:rsidRPr="00B87998">
        <w:rPr>
          <w:spacing w:val="12"/>
          <w:sz w:val="24"/>
          <w:szCs w:val="24"/>
        </w:rPr>
        <w:t xml:space="preserve"> </w:t>
      </w:r>
      <w:r w:rsidR="00C32F09" w:rsidRPr="00B87998">
        <w:rPr>
          <w:spacing w:val="-14"/>
          <w:sz w:val="24"/>
          <w:szCs w:val="24"/>
        </w:rPr>
        <w:t>y</w:t>
      </w:r>
      <w:r w:rsidR="00C32F09" w:rsidRPr="00B87998">
        <w:rPr>
          <w:sz w:val="24"/>
          <w:szCs w:val="24"/>
        </w:rPr>
        <w:t xml:space="preserve">ou </w:t>
      </w:r>
      <w:r w:rsidR="00C32F09" w:rsidRPr="00B87998">
        <w:rPr>
          <w:spacing w:val="-1"/>
          <w:sz w:val="24"/>
          <w:szCs w:val="24"/>
        </w:rPr>
        <w:t>ca</w:t>
      </w:r>
      <w:r w:rsidR="00C32F09" w:rsidRPr="00B87998">
        <w:rPr>
          <w:sz w:val="24"/>
          <w:szCs w:val="24"/>
        </w:rPr>
        <w:t>n</w:t>
      </w:r>
      <w:r w:rsidR="00C32F09" w:rsidRPr="00B87998">
        <w:rPr>
          <w:spacing w:val="7"/>
          <w:sz w:val="24"/>
          <w:szCs w:val="24"/>
        </w:rPr>
        <w:t xml:space="preserve"> </w:t>
      </w:r>
      <w:r w:rsidR="00C32F09" w:rsidRPr="00B87998">
        <w:rPr>
          <w:spacing w:val="-1"/>
          <w:sz w:val="24"/>
          <w:szCs w:val="24"/>
        </w:rPr>
        <w:t>acce</w:t>
      </w:r>
      <w:r w:rsidR="00C32F09" w:rsidRPr="00B87998">
        <w:rPr>
          <w:sz w:val="24"/>
          <w:szCs w:val="24"/>
        </w:rPr>
        <w:t>ss th</w:t>
      </w:r>
      <w:r w:rsidR="00C32F09" w:rsidRPr="00B87998">
        <w:rPr>
          <w:spacing w:val="-1"/>
          <w:sz w:val="24"/>
          <w:szCs w:val="24"/>
        </w:rPr>
        <w:t>e</w:t>
      </w:r>
      <w:r w:rsidR="00C32F09" w:rsidRPr="00B87998">
        <w:rPr>
          <w:spacing w:val="5"/>
          <w:sz w:val="24"/>
          <w:szCs w:val="24"/>
        </w:rPr>
        <w:t>s</w:t>
      </w:r>
      <w:r w:rsidR="00C32F09" w:rsidRPr="00B87998">
        <w:rPr>
          <w:sz w:val="24"/>
          <w:szCs w:val="24"/>
        </w:rPr>
        <w:t>e</w:t>
      </w:r>
      <w:r w:rsidR="00C32F09" w:rsidRPr="00B87998">
        <w:rPr>
          <w:spacing w:val="-1"/>
          <w:sz w:val="24"/>
          <w:szCs w:val="24"/>
        </w:rPr>
        <w:t xml:space="preserve"> </w:t>
      </w:r>
      <w:r w:rsidR="00C32F09" w:rsidRPr="00B87998">
        <w:rPr>
          <w:sz w:val="24"/>
          <w:szCs w:val="24"/>
        </w:rPr>
        <w:t>w</w:t>
      </w:r>
      <w:r w:rsidR="00C32F09" w:rsidRPr="00B87998">
        <w:rPr>
          <w:spacing w:val="-1"/>
          <w:sz w:val="24"/>
          <w:szCs w:val="24"/>
        </w:rPr>
        <w:t>e</w:t>
      </w:r>
      <w:r w:rsidR="00C32F09" w:rsidRPr="00B87998">
        <w:rPr>
          <w:sz w:val="24"/>
          <w:szCs w:val="24"/>
        </w:rPr>
        <w:t>bsit</w:t>
      </w:r>
      <w:r w:rsidR="00C32F09" w:rsidRPr="00B87998">
        <w:rPr>
          <w:spacing w:val="-1"/>
          <w:sz w:val="24"/>
          <w:szCs w:val="24"/>
        </w:rPr>
        <w:t>e</w:t>
      </w:r>
      <w:r w:rsidR="00C32F09" w:rsidRPr="00B87998">
        <w:rPr>
          <w:sz w:val="24"/>
          <w:szCs w:val="24"/>
        </w:rPr>
        <w:t>s:</w:t>
      </w:r>
    </w:p>
    <w:p w14:paraId="5DE01165" w14:textId="77777777" w:rsidR="00171F6F" w:rsidRDefault="00171F6F" w:rsidP="00171F6F">
      <w:pPr>
        <w:tabs>
          <w:tab w:val="left" w:pos="360"/>
          <w:tab w:val="left" w:pos="720"/>
          <w:tab w:val="left" w:pos="1080"/>
        </w:tabs>
        <w:rPr>
          <w:spacing w:val="-1"/>
          <w:sz w:val="24"/>
          <w:szCs w:val="24"/>
        </w:rPr>
      </w:pPr>
    </w:p>
    <w:p w14:paraId="78082FD2" w14:textId="77777777" w:rsidR="00425CF8" w:rsidRPr="00171F6F" w:rsidRDefault="00171F6F" w:rsidP="00171F6F">
      <w:pPr>
        <w:tabs>
          <w:tab w:val="left" w:pos="360"/>
          <w:tab w:val="left" w:pos="720"/>
          <w:tab w:val="left" w:pos="1080"/>
        </w:tabs>
        <w:rPr>
          <w:sz w:val="24"/>
          <w:szCs w:val="24"/>
        </w:rPr>
      </w:pPr>
      <w:r>
        <w:rPr>
          <w:spacing w:val="-1"/>
          <w:sz w:val="24"/>
          <w:szCs w:val="24"/>
        </w:rPr>
        <w:tab/>
      </w:r>
      <w:r w:rsidR="00C32F09" w:rsidRPr="00B87998">
        <w:rPr>
          <w:spacing w:val="-1"/>
          <w:sz w:val="24"/>
          <w:szCs w:val="24"/>
        </w:rPr>
        <w:t>a</w:t>
      </w:r>
      <w:r w:rsidR="00C32F09" w:rsidRPr="00171F6F">
        <w:rPr>
          <w:sz w:val="24"/>
          <w:szCs w:val="24"/>
        </w:rPr>
        <w:t xml:space="preserve">.   </w:t>
      </w:r>
      <w:r w:rsidR="00C32F09" w:rsidRPr="00171F6F">
        <w:rPr>
          <w:spacing w:val="-46"/>
          <w:sz w:val="24"/>
          <w:szCs w:val="24"/>
        </w:rPr>
        <w:t xml:space="preserve"> </w:t>
      </w:r>
      <w:r w:rsidR="00C32F09" w:rsidRPr="00171F6F">
        <w:rPr>
          <w:sz w:val="24"/>
          <w:szCs w:val="24"/>
          <w:u w:val="single"/>
        </w:rPr>
        <w:t>http://i</w:t>
      </w:r>
      <w:r w:rsidR="00C32F09" w:rsidRPr="00171F6F">
        <w:rPr>
          <w:spacing w:val="-2"/>
          <w:sz w:val="24"/>
          <w:szCs w:val="24"/>
          <w:u w:val="single"/>
        </w:rPr>
        <w:t>n</w:t>
      </w:r>
      <w:r w:rsidR="00C32F09" w:rsidRPr="00171F6F">
        <w:rPr>
          <w:sz w:val="24"/>
          <w:szCs w:val="24"/>
          <w:u w:val="single"/>
        </w:rPr>
        <w:t>t</w:t>
      </w:r>
      <w:r w:rsidR="00C32F09" w:rsidRPr="00171F6F">
        <w:rPr>
          <w:spacing w:val="-1"/>
          <w:sz w:val="24"/>
          <w:szCs w:val="24"/>
          <w:u w:val="single"/>
        </w:rPr>
        <w:t>ra</w:t>
      </w:r>
      <w:r w:rsidR="00C32F09" w:rsidRPr="00171F6F">
        <w:rPr>
          <w:sz w:val="24"/>
          <w:szCs w:val="24"/>
          <w:u w:val="single"/>
        </w:rPr>
        <w:t>n</w:t>
      </w:r>
      <w:r w:rsidR="00C32F09" w:rsidRPr="00171F6F">
        <w:rPr>
          <w:spacing w:val="-1"/>
          <w:sz w:val="24"/>
          <w:szCs w:val="24"/>
          <w:u w:val="single"/>
        </w:rPr>
        <w:t>e</w:t>
      </w:r>
      <w:r w:rsidR="00C32F09" w:rsidRPr="00171F6F">
        <w:rPr>
          <w:sz w:val="24"/>
          <w:szCs w:val="24"/>
          <w:u w:val="single"/>
        </w:rPr>
        <w:t>t.usn</w:t>
      </w:r>
      <w:r w:rsidR="00C32F09" w:rsidRPr="00171F6F">
        <w:rPr>
          <w:spacing w:val="-1"/>
          <w:sz w:val="24"/>
          <w:szCs w:val="24"/>
          <w:u w:val="single"/>
        </w:rPr>
        <w:t>a</w:t>
      </w:r>
      <w:r w:rsidR="00C32F09" w:rsidRPr="00171F6F">
        <w:rPr>
          <w:sz w:val="24"/>
          <w:szCs w:val="24"/>
          <w:u w:val="single"/>
        </w:rPr>
        <w:t>.</w:t>
      </w:r>
      <w:r w:rsidR="00C32F09" w:rsidRPr="00171F6F">
        <w:rPr>
          <w:spacing w:val="-1"/>
          <w:sz w:val="24"/>
          <w:szCs w:val="24"/>
          <w:u w:val="single"/>
        </w:rPr>
        <w:t>e</w:t>
      </w:r>
      <w:r w:rsidR="00C32F09" w:rsidRPr="00171F6F">
        <w:rPr>
          <w:sz w:val="24"/>
          <w:szCs w:val="24"/>
          <w:u w:val="single"/>
        </w:rPr>
        <w:t>du/</w:t>
      </w:r>
      <w:r w:rsidR="00C32F09" w:rsidRPr="00171F6F">
        <w:rPr>
          <w:spacing w:val="1"/>
          <w:sz w:val="24"/>
          <w:szCs w:val="24"/>
          <w:u w:val="single"/>
        </w:rPr>
        <w:t>S</w:t>
      </w:r>
      <w:r w:rsidR="00C32F09" w:rsidRPr="00171F6F">
        <w:rPr>
          <w:sz w:val="24"/>
          <w:szCs w:val="24"/>
          <w:u w:val="single"/>
        </w:rPr>
        <w:t>A</w:t>
      </w:r>
      <w:r w:rsidR="00C32F09" w:rsidRPr="00171F6F">
        <w:rPr>
          <w:spacing w:val="1"/>
          <w:sz w:val="24"/>
          <w:szCs w:val="24"/>
          <w:u w:val="single"/>
        </w:rPr>
        <w:t>PR</w:t>
      </w:r>
      <w:r w:rsidR="00C32F09" w:rsidRPr="00171F6F">
        <w:rPr>
          <w:sz w:val="24"/>
          <w:szCs w:val="24"/>
          <w:u w:val="single"/>
        </w:rPr>
        <w:t>O/</w:t>
      </w:r>
      <w:r w:rsidR="00C32F09" w:rsidRPr="00171F6F">
        <w:rPr>
          <w:spacing w:val="6"/>
          <w:sz w:val="24"/>
          <w:szCs w:val="24"/>
        </w:rPr>
        <w:t xml:space="preserve"> </w:t>
      </w:r>
      <w:r w:rsidR="00C32F09" w:rsidRPr="00171F6F">
        <w:rPr>
          <w:spacing w:val="-1"/>
          <w:sz w:val="24"/>
          <w:szCs w:val="24"/>
        </w:rPr>
        <w:t>(</w:t>
      </w:r>
      <w:r w:rsidR="00C32F09" w:rsidRPr="00171F6F">
        <w:rPr>
          <w:sz w:val="24"/>
          <w:szCs w:val="24"/>
        </w:rPr>
        <w:t>if</w:t>
      </w:r>
      <w:r w:rsidR="00C32F09" w:rsidRPr="00171F6F">
        <w:rPr>
          <w:spacing w:val="-1"/>
          <w:sz w:val="24"/>
          <w:szCs w:val="24"/>
        </w:rPr>
        <w:t xml:space="preserve"> </w:t>
      </w:r>
      <w:r w:rsidR="002E6EE5" w:rsidRPr="00171F6F">
        <w:rPr>
          <w:sz w:val="24"/>
          <w:szCs w:val="24"/>
        </w:rPr>
        <w:t>at</w:t>
      </w:r>
      <w:r w:rsidR="00C32F09" w:rsidRPr="00171F6F">
        <w:rPr>
          <w:spacing w:val="-1"/>
          <w:sz w:val="24"/>
          <w:szCs w:val="24"/>
        </w:rPr>
        <w:t xml:space="preserve"> </w:t>
      </w:r>
      <w:r w:rsidR="00C32F09" w:rsidRPr="00171F6F">
        <w:rPr>
          <w:sz w:val="24"/>
          <w:szCs w:val="24"/>
        </w:rPr>
        <w:t>U</w:t>
      </w:r>
      <w:r w:rsidR="00C32F09" w:rsidRPr="00171F6F">
        <w:rPr>
          <w:spacing w:val="-1"/>
          <w:sz w:val="24"/>
          <w:szCs w:val="24"/>
        </w:rPr>
        <w:t>S</w:t>
      </w:r>
      <w:r w:rsidR="00C32F09" w:rsidRPr="00171F6F">
        <w:rPr>
          <w:sz w:val="24"/>
          <w:szCs w:val="24"/>
        </w:rPr>
        <w:t>NA)</w:t>
      </w:r>
    </w:p>
    <w:p w14:paraId="6D1F8D36" w14:textId="77777777" w:rsidR="00171F6F" w:rsidRPr="00171F6F" w:rsidRDefault="00171F6F" w:rsidP="00171F6F">
      <w:pPr>
        <w:tabs>
          <w:tab w:val="left" w:pos="360"/>
          <w:tab w:val="left" w:pos="720"/>
          <w:tab w:val="left" w:pos="1080"/>
        </w:tabs>
        <w:rPr>
          <w:spacing w:val="-1"/>
          <w:sz w:val="24"/>
          <w:szCs w:val="24"/>
        </w:rPr>
      </w:pPr>
    </w:p>
    <w:p w14:paraId="6E794F9E" w14:textId="77777777" w:rsidR="00425CF8" w:rsidRPr="00171F6F" w:rsidRDefault="00171F6F" w:rsidP="00171F6F">
      <w:pPr>
        <w:tabs>
          <w:tab w:val="left" w:pos="360"/>
          <w:tab w:val="left" w:pos="720"/>
          <w:tab w:val="left" w:pos="1080"/>
        </w:tabs>
        <w:rPr>
          <w:sz w:val="24"/>
          <w:szCs w:val="24"/>
        </w:rPr>
      </w:pPr>
      <w:r w:rsidRPr="00171F6F">
        <w:rPr>
          <w:spacing w:val="-1"/>
          <w:sz w:val="24"/>
          <w:szCs w:val="24"/>
        </w:rPr>
        <w:tab/>
      </w:r>
      <w:r w:rsidR="002E6EE5" w:rsidRPr="00171F6F">
        <w:rPr>
          <w:spacing w:val="-1"/>
          <w:sz w:val="24"/>
          <w:szCs w:val="24"/>
        </w:rPr>
        <w:t>b</w:t>
      </w:r>
      <w:r w:rsidR="00C32F09" w:rsidRPr="00171F6F">
        <w:rPr>
          <w:sz w:val="24"/>
          <w:szCs w:val="24"/>
        </w:rPr>
        <w:t xml:space="preserve">.   </w:t>
      </w:r>
      <w:r w:rsidR="00C32F09" w:rsidRPr="00171F6F">
        <w:rPr>
          <w:spacing w:val="-46"/>
          <w:sz w:val="24"/>
          <w:szCs w:val="24"/>
        </w:rPr>
        <w:t xml:space="preserve"> </w:t>
      </w:r>
      <w:r w:rsidR="00C32F09" w:rsidRPr="00171F6F">
        <w:rPr>
          <w:sz w:val="24"/>
          <w:szCs w:val="24"/>
          <w:u w:val="single"/>
        </w:rPr>
        <w:t>https://www.s</w:t>
      </w:r>
      <w:r w:rsidR="00C32F09" w:rsidRPr="00171F6F">
        <w:rPr>
          <w:spacing w:val="-1"/>
          <w:sz w:val="24"/>
          <w:szCs w:val="24"/>
          <w:u w:val="single"/>
        </w:rPr>
        <w:t>afe</w:t>
      </w:r>
      <w:r w:rsidR="00C32F09" w:rsidRPr="00171F6F">
        <w:rPr>
          <w:sz w:val="24"/>
          <w:szCs w:val="24"/>
          <w:u w:val="single"/>
        </w:rPr>
        <w:t>h</w:t>
      </w:r>
      <w:r w:rsidR="00C32F09" w:rsidRPr="00171F6F">
        <w:rPr>
          <w:spacing w:val="-1"/>
          <w:sz w:val="24"/>
          <w:szCs w:val="24"/>
          <w:u w:val="single"/>
        </w:rPr>
        <w:t>e</w:t>
      </w:r>
      <w:r w:rsidR="00C32F09" w:rsidRPr="00171F6F">
        <w:rPr>
          <w:sz w:val="24"/>
          <w:szCs w:val="24"/>
          <w:u w:val="single"/>
        </w:rPr>
        <w:t>l</w:t>
      </w:r>
      <w:r w:rsidR="00C32F09" w:rsidRPr="00171F6F">
        <w:rPr>
          <w:spacing w:val="-2"/>
          <w:sz w:val="24"/>
          <w:szCs w:val="24"/>
          <w:u w:val="single"/>
        </w:rPr>
        <w:t>p</w:t>
      </w:r>
      <w:r w:rsidR="00C32F09" w:rsidRPr="00171F6F">
        <w:rPr>
          <w:sz w:val="24"/>
          <w:szCs w:val="24"/>
          <w:u w:val="single"/>
        </w:rPr>
        <w:t>lin</w:t>
      </w:r>
      <w:r w:rsidR="00C32F09" w:rsidRPr="00171F6F">
        <w:rPr>
          <w:spacing w:val="-1"/>
          <w:sz w:val="24"/>
          <w:szCs w:val="24"/>
          <w:u w:val="single"/>
        </w:rPr>
        <w:t>e</w:t>
      </w:r>
      <w:r w:rsidR="00C32F09" w:rsidRPr="00171F6F">
        <w:rPr>
          <w:sz w:val="24"/>
          <w:szCs w:val="24"/>
          <w:u w:val="single"/>
        </w:rPr>
        <w:t>.o</w:t>
      </w:r>
      <w:r w:rsidR="00C32F09" w:rsidRPr="00171F6F">
        <w:rPr>
          <w:spacing w:val="-1"/>
          <w:sz w:val="24"/>
          <w:szCs w:val="24"/>
          <w:u w:val="single"/>
        </w:rPr>
        <w:t>r</w:t>
      </w:r>
      <w:r w:rsidR="00C32F09" w:rsidRPr="00171F6F">
        <w:rPr>
          <w:spacing w:val="-7"/>
          <w:sz w:val="24"/>
          <w:szCs w:val="24"/>
          <w:u w:val="single"/>
        </w:rPr>
        <w:t>g</w:t>
      </w:r>
      <w:r w:rsidR="00C32F09" w:rsidRPr="00171F6F">
        <w:rPr>
          <w:sz w:val="24"/>
          <w:szCs w:val="24"/>
          <w:u w:val="single"/>
        </w:rPr>
        <w:t>/</w:t>
      </w:r>
    </w:p>
    <w:p w14:paraId="3EF05C1B" w14:textId="77777777" w:rsidR="00425CF8" w:rsidRPr="00171F6F" w:rsidRDefault="00425CF8" w:rsidP="00B87998">
      <w:pPr>
        <w:tabs>
          <w:tab w:val="left" w:pos="1567"/>
        </w:tabs>
        <w:rPr>
          <w:sz w:val="24"/>
          <w:szCs w:val="24"/>
        </w:rPr>
      </w:pPr>
    </w:p>
    <w:p w14:paraId="260A4D74" w14:textId="77777777" w:rsidR="00425CF8" w:rsidRPr="00B87998" w:rsidRDefault="00425CF8" w:rsidP="00B87998">
      <w:pPr>
        <w:tabs>
          <w:tab w:val="left" w:pos="1567"/>
        </w:tabs>
        <w:rPr>
          <w:sz w:val="24"/>
          <w:szCs w:val="24"/>
        </w:rPr>
      </w:pPr>
    </w:p>
    <w:p w14:paraId="744A2637" w14:textId="77777777" w:rsidR="00425CF8" w:rsidRDefault="00425CF8" w:rsidP="00B87998">
      <w:pPr>
        <w:tabs>
          <w:tab w:val="left" w:pos="1567"/>
        </w:tabs>
        <w:rPr>
          <w:sz w:val="24"/>
          <w:szCs w:val="24"/>
        </w:rPr>
      </w:pPr>
    </w:p>
    <w:p w14:paraId="5BA90C55" w14:textId="77777777" w:rsidR="00171F6F" w:rsidRDefault="00171F6F" w:rsidP="00B87998">
      <w:pPr>
        <w:tabs>
          <w:tab w:val="left" w:pos="1567"/>
        </w:tabs>
        <w:rPr>
          <w:sz w:val="24"/>
          <w:szCs w:val="24"/>
        </w:rPr>
      </w:pPr>
    </w:p>
    <w:p w14:paraId="7F4AF88F" w14:textId="77777777" w:rsidR="00171F6F" w:rsidRDefault="00171F6F" w:rsidP="00B87998">
      <w:pPr>
        <w:tabs>
          <w:tab w:val="left" w:pos="1567"/>
        </w:tabs>
        <w:rPr>
          <w:sz w:val="24"/>
          <w:szCs w:val="24"/>
        </w:rPr>
      </w:pPr>
    </w:p>
    <w:p w14:paraId="7A2E846D" w14:textId="77777777" w:rsidR="00171F6F" w:rsidRDefault="00171F6F" w:rsidP="00B87998">
      <w:pPr>
        <w:tabs>
          <w:tab w:val="left" w:pos="1567"/>
        </w:tabs>
        <w:rPr>
          <w:sz w:val="24"/>
          <w:szCs w:val="24"/>
        </w:rPr>
      </w:pPr>
    </w:p>
    <w:p w14:paraId="659B3AD0" w14:textId="77777777" w:rsidR="00171F6F" w:rsidRDefault="00171F6F" w:rsidP="00B87998">
      <w:pPr>
        <w:tabs>
          <w:tab w:val="left" w:pos="1567"/>
        </w:tabs>
        <w:rPr>
          <w:sz w:val="24"/>
          <w:szCs w:val="24"/>
        </w:rPr>
      </w:pPr>
    </w:p>
    <w:p w14:paraId="0F2C2917" w14:textId="77777777" w:rsidR="00171F6F" w:rsidRDefault="00171F6F" w:rsidP="00B87998">
      <w:pPr>
        <w:tabs>
          <w:tab w:val="left" w:pos="1567"/>
        </w:tabs>
        <w:rPr>
          <w:sz w:val="24"/>
          <w:szCs w:val="24"/>
        </w:rPr>
      </w:pPr>
    </w:p>
    <w:p w14:paraId="2C30FD92" w14:textId="77777777" w:rsidR="00171F6F" w:rsidRDefault="00171F6F" w:rsidP="00B87998">
      <w:pPr>
        <w:tabs>
          <w:tab w:val="left" w:pos="1567"/>
        </w:tabs>
        <w:rPr>
          <w:sz w:val="24"/>
          <w:szCs w:val="24"/>
        </w:rPr>
      </w:pPr>
    </w:p>
    <w:p w14:paraId="6E7C95F0" w14:textId="77777777" w:rsidR="00171F6F" w:rsidRDefault="00171F6F" w:rsidP="00B87998">
      <w:pPr>
        <w:tabs>
          <w:tab w:val="left" w:pos="1567"/>
        </w:tabs>
        <w:rPr>
          <w:sz w:val="24"/>
          <w:szCs w:val="24"/>
        </w:rPr>
      </w:pPr>
    </w:p>
    <w:p w14:paraId="3C911877" w14:textId="77777777" w:rsidR="00171F6F" w:rsidRDefault="00171F6F" w:rsidP="00B87998">
      <w:pPr>
        <w:tabs>
          <w:tab w:val="left" w:pos="1567"/>
        </w:tabs>
        <w:rPr>
          <w:sz w:val="24"/>
          <w:szCs w:val="24"/>
        </w:rPr>
      </w:pPr>
    </w:p>
    <w:p w14:paraId="256465DF" w14:textId="77777777" w:rsidR="00171F6F" w:rsidRDefault="00171F6F" w:rsidP="00B87998">
      <w:pPr>
        <w:tabs>
          <w:tab w:val="left" w:pos="1567"/>
        </w:tabs>
        <w:rPr>
          <w:sz w:val="24"/>
          <w:szCs w:val="24"/>
        </w:rPr>
      </w:pPr>
    </w:p>
    <w:p w14:paraId="17A4F148" w14:textId="77777777" w:rsidR="00171F6F" w:rsidRDefault="00171F6F" w:rsidP="00B87998">
      <w:pPr>
        <w:tabs>
          <w:tab w:val="left" w:pos="1567"/>
        </w:tabs>
        <w:rPr>
          <w:sz w:val="24"/>
          <w:szCs w:val="24"/>
        </w:rPr>
      </w:pPr>
    </w:p>
    <w:p w14:paraId="2DC925C2" w14:textId="77777777" w:rsidR="00171F6F" w:rsidRDefault="00171F6F" w:rsidP="00B87998">
      <w:pPr>
        <w:tabs>
          <w:tab w:val="left" w:pos="1567"/>
        </w:tabs>
        <w:rPr>
          <w:sz w:val="24"/>
          <w:szCs w:val="24"/>
        </w:rPr>
      </w:pPr>
    </w:p>
    <w:p w14:paraId="18BA4BB6" w14:textId="77777777" w:rsidR="00171F6F" w:rsidRDefault="00171F6F" w:rsidP="00B87998">
      <w:pPr>
        <w:tabs>
          <w:tab w:val="left" w:pos="1567"/>
        </w:tabs>
        <w:rPr>
          <w:sz w:val="24"/>
          <w:szCs w:val="24"/>
        </w:rPr>
      </w:pPr>
    </w:p>
    <w:p w14:paraId="3DF73C7D" w14:textId="77777777" w:rsidR="00171F6F" w:rsidRDefault="00171F6F" w:rsidP="00B87998">
      <w:pPr>
        <w:tabs>
          <w:tab w:val="left" w:pos="1567"/>
        </w:tabs>
        <w:rPr>
          <w:sz w:val="24"/>
          <w:szCs w:val="24"/>
        </w:rPr>
      </w:pPr>
    </w:p>
    <w:p w14:paraId="50D86A2A" w14:textId="77777777" w:rsidR="00171F6F" w:rsidRDefault="00171F6F" w:rsidP="00B87998">
      <w:pPr>
        <w:tabs>
          <w:tab w:val="left" w:pos="1567"/>
        </w:tabs>
        <w:rPr>
          <w:sz w:val="24"/>
          <w:szCs w:val="24"/>
        </w:rPr>
      </w:pPr>
    </w:p>
    <w:p w14:paraId="196DB689" w14:textId="77777777" w:rsidR="00171F6F" w:rsidRDefault="00171F6F" w:rsidP="00B87998">
      <w:pPr>
        <w:tabs>
          <w:tab w:val="left" w:pos="1567"/>
        </w:tabs>
        <w:rPr>
          <w:sz w:val="24"/>
          <w:szCs w:val="24"/>
        </w:rPr>
      </w:pPr>
    </w:p>
    <w:p w14:paraId="2100611D" w14:textId="77777777" w:rsidR="00171F6F" w:rsidRDefault="00171F6F" w:rsidP="00B87998">
      <w:pPr>
        <w:tabs>
          <w:tab w:val="left" w:pos="1567"/>
        </w:tabs>
        <w:rPr>
          <w:sz w:val="24"/>
          <w:szCs w:val="24"/>
        </w:rPr>
      </w:pPr>
    </w:p>
    <w:p w14:paraId="269A69FB" w14:textId="77777777" w:rsidR="00171F6F" w:rsidRDefault="00171F6F" w:rsidP="00B87998">
      <w:pPr>
        <w:tabs>
          <w:tab w:val="left" w:pos="1567"/>
        </w:tabs>
        <w:rPr>
          <w:sz w:val="24"/>
          <w:szCs w:val="24"/>
        </w:rPr>
      </w:pPr>
    </w:p>
    <w:p w14:paraId="0CE090DD" w14:textId="77777777" w:rsidR="00171F6F" w:rsidRDefault="00171F6F" w:rsidP="00B87998">
      <w:pPr>
        <w:tabs>
          <w:tab w:val="left" w:pos="1567"/>
        </w:tabs>
        <w:rPr>
          <w:sz w:val="24"/>
          <w:szCs w:val="24"/>
        </w:rPr>
      </w:pPr>
    </w:p>
    <w:p w14:paraId="1E221720" w14:textId="77777777" w:rsidR="00171F6F" w:rsidRDefault="00171F6F" w:rsidP="00B87998">
      <w:pPr>
        <w:tabs>
          <w:tab w:val="left" w:pos="1567"/>
        </w:tabs>
        <w:rPr>
          <w:sz w:val="24"/>
          <w:szCs w:val="24"/>
        </w:rPr>
      </w:pPr>
    </w:p>
    <w:p w14:paraId="1CDDD9E1" w14:textId="77777777" w:rsidR="00425CF8" w:rsidRPr="00B87998" w:rsidRDefault="00425CF8" w:rsidP="00B87998">
      <w:pPr>
        <w:tabs>
          <w:tab w:val="left" w:pos="1567"/>
        </w:tabs>
        <w:jc w:val="center"/>
        <w:rPr>
          <w:sz w:val="24"/>
          <w:szCs w:val="24"/>
        </w:rPr>
        <w:sectPr w:rsidR="00425CF8" w:rsidRPr="00B87998" w:rsidSect="006E2F25">
          <w:type w:val="continuous"/>
          <w:pgSz w:w="12240" w:h="15840" w:code="1"/>
          <w:pgMar w:top="1440" w:right="1440" w:bottom="1440" w:left="1440" w:header="720" w:footer="720" w:gutter="0"/>
          <w:cols w:space="720"/>
          <w:docGrid w:linePitch="272"/>
        </w:sectPr>
      </w:pPr>
    </w:p>
    <w:p w14:paraId="05FC4982" w14:textId="77777777" w:rsidR="00425CF8" w:rsidRPr="00B87998" w:rsidRDefault="000D6455">
      <w:pPr>
        <w:pStyle w:val="TOC"/>
      </w:pPr>
      <w:bookmarkStart w:id="15" w:name="_Toc519505344"/>
      <w:r w:rsidRPr="00B87998">
        <w:lastRenderedPageBreak/>
        <w:t>Notes</w:t>
      </w:r>
      <w:bookmarkEnd w:id="15"/>
    </w:p>
    <w:p w14:paraId="3A9CBF9E" w14:textId="77777777" w:rsidR="00425CF8" w:rsidRPr="00B87998" w:rsidRDefault="00425CF8" w:rsidP="00B87998">
      <w:pPr>
        <w:tabs>
          <w:tab w:val="left" w:pos="1567"/>
        </w:tabs>
        <w:rPr>
          <w:sz w:val="24"/>
          <w:szCs w:val="24"/>
        </w:rPr>
      </w:pPr>
    </w:p>
    <w:p w14:paraId="2A6FDD80" w14:textId="77777777" w:rsidR="00425CF8" w:rsidRPr="00B87998" w:rsidRDefault="00425CF8" w:rsidP="00B87998">
      <w:pPr>
        <w:tabs>
          <w:tab w:val="left" w:pos="1567"/>
        </w:tabs>
        <w:rPr>
          <w:sz w:val="24"/>
          <w:szCs w:val="24"/>
        </w:rPr>
      </w:pPr>
    </w:p>
    <w:p w14:paraId="20914DD2" w14:textId="77777777" w:rsidR="00425CF8" w:rsidRPr="00B87998" w:rsidRDefault="00425CF8" w:rsidP="00B87998">
      <w:pPr>
        <w:tabs>
          <w:tab w:val="left" w:pos="1567"/>
        </w:tabs>
        <w:rPr>
          <w:sz w:val="24"/>
          <w:szCs w:val="24"/>
        </w:rPr>
      </w:pPr>
    </w:p>
    <w:p w14:paraId="01632E5C" w14:textId="77777777" w:rsidR="00425CF8" w:rsidRPr="00B87998" w:rsidRDefault="00425CF8" w:rsidP="00B87998">
      <w:pPr>
        <w:tabs>
          <w:tab w:val="left" w:pos="1567"/>
        </w:tabs>
        <w:rPr>
          <w:sz w:val="24"/>
          <w:szCs w:val="24"/>
        </w:rPr>
      </w:pPr>
    </w:p>
    <w:p w14:paraId="54F63452" w14:textId="77777777" w:rsidR="00425CF8" w:rsidRPr="00B87998" w:rsidRDefault="00425CF8" w:rsidP="00B87998">
      <w:pPr>
        <w:tabs>
          <w:tab w:val="left" w:pos="1567"/>
        </w:tabs>
        <w:rPr>
          <w:sz w:val="24"/>
          <w:szCs w:val="24"/>
        </w:rPr>
      </w:pPr>
    </w:p>
    <w:p w14:paraId="044210C6" w14:textId="77777777" w:rsidR="00425CF8" w:rsidRPr="00B87998" w:rsidRDefault="00425CF8" w:rsidP="00B87998">
      <w:pPr>
        <w:tabs>
          <w:tab w:val="left" w:pos="1567"/>
        </w:tabs>
        <w:rPr>
          <w:sz w:val="24"/>
          <w:szCs w:val="24"/>
        </w:rPr>
      </w:pPr>
    </w:p>
    <w:p w14:paraId="758A38D8" w14:textId="77777777" w:rsidR="00425CF8" w:rsidRPr="00B87998" w:rsidRDefault="00425CF8" w:rsidP="00B87998">
      <w:pPr>
        <w:tabs>
          <w:tab w:val="left" w:pos="1567"/>
        </w:tabs>
        <w:rPr>
          <w:sz w:val="24"/>
          <w:szCs w:val="24"/>
        </w:rPr>
      </w:pPr>
    </w:p>
    <w:p w14:paraId="52B3AA28" w14:textId="77777777" w:rsidR="00425CF8" w:rsidRPr="00B87998" w:rsidRDefault="00425CF8" w:rsidP="00B87998">
      <w:pPr>
        <w:tabs>
          <w:tab w:val="left" w:pos="1567"/>
        </w:tabs>
        <w:rPr>
          <w:sz w:val="24"/>
          <w:szCs w:val="24"/>
        </w:rPr>
      </w:pPr>
    </w:p>
    <w:p w14:paraId="5193ABC1" w14:textId="77777777" w:rsidR="00425CF8" w:rsidRPr="00B87998" w:rsidRDefault="00425CF8" w:rsidP="00B87998">
      <w:pPr>
        <w:tabs>
          <w:tab w:val="left" w:pos="1567"/>
        </w:tabs>
        <w:rPr>
          <w:sz w:val="24"/>
          <w:szCs w:val="24"/>
        </w:rPr>
      </w:pPr>
    </w:p>
    <w:p w14:paraId="2930E22F" w14:textId="77777777" w:rsidR="00425CF8" w:rsidRPr="00B87998" w:rsidRDefault="00425CF8" w:rsidP="00B87998">
      <w:pPr>
        <w:tabs>
          <w:tab w:val="left" w:pos="1567"/>
        </w:tabs>
        <w:rPr>
          <w:sz w:val="24"/>
          <w:szCs w:val="24"/>
        </w:rPr>
      </w:pPr>
    </w:p>
    <w:p w14:paraId="5361DB19" w14:textId="77777777" w:rsidR="00425CF8" w:rsidRPr="00B87998" w:rsidRDefault="00425CF8" w:rsidP="00B87998">
      <w:pPr>
        <w:tabs>
          <w:tab w:val="left" w:pos="1567"/>
        </w:tabs>
        <w:rPr>
          <w:sz w:val="24"/>
          <w:szCs w:val="24"/>
        </w:rPr>
      </w:pPr>
    </w:p>
    <w:p w14:paraId="6C1F267F" w14:textId="77777777" w:rsidR="00425CF8" w:rsidRPr="00B87998" w:rsidRDefault="00425CF8" w:rsidP="00B87998">
      <w:pPr>
        <w:tabs>
          <w:tab w:val="left" w:pos="1567"/>
        </w:tabs>
        <w:rPr>
          <w:sz w:val="24"/>
          <w:szCs w:val="24"/>
        </w:rPr>
      </w:pPr>
    </w:p>
    <w:p w14:paraId="0214BCDE" w14:textId="77777777" w:rsidR="00425CF8" w:rsidRPr="00B87998" w:rsidRDefault="00425CF8" w:rsidP="00B87998">
      <w:pPr>
        <w:tabs>
          <w:tab w:val="left" w:pos="1567"/>
        </w:tabs>
        <w:rPr>
          <w:sz w:val="24"/>
          <w:szCs w:val="24"/>
        </w:rPr>
      </w:pPr>
    </w:p>
    <w:p w14:paraId="709E4552" w14:textId="77777777" w:rsidR="00425CF8" w:rsidRPr="00B87998" w:rsidRDefault="00425CF8" w:rsidP="00B87998">
      <w:pPr>
        <w:tabs>
          <w:tab w:val="left" w:pos="1567"/>
        </w:tabs>
        <w:rPr>
          <w:sz w:val="24"/>
          <w:szCs w:val="24"/>
        </w:rPr>
      </w:pPr>
    </w:p>
    <w:p w14:paraId="02D64F3C" w14:textId="77777777" w:rsidR="00425CF8" w:rsidRPr="00B87998" w:rsidRDefault="00425CF8" w:rsidP="00B87998">
      <w:pPr>
        <w:tabs>
          <w:tab w:val="left" w:pos="1567"/>
        </w:tabs>
        <w:rPr>
          <w:sz w:val="24"/>
          <w:szCs w:val="24"/>
        </w:rPr>
      </w:pPr>
    </w:p>
    <w:p w14:paraId="72AA5F53" w14:textId="77777777" w:rsidR="00425CF8" w:rsidRPr="00B87998" w:rsidRDefault="00425CF8" w:rsidP="00B87998">
      <w:pPr>
        <w:tabs>
          <w:tab w:val="left" w:pos="1567"/>
        </w:tabs>
        <w:rPr>
          <w:sz w:val="24"/>
          <w:szCs w:val="24"/>
        </w:rPr>
      </w:pPr>
    </w:p>
    <w:p w14:paraId="0D17EBA5" w14:textId="77777777" w:rsidR="00425CF8" w:rsidRPr="00B87998" w:rsidRDefault="00425CF8" w:rsidP="00B87998">
      <w:pPr>
        <w:tabs>
          <w:tab w:val="left" w:pos="1567"/>
        </w:tabs>
        <w:rPr>
          <w:sz w:val="24"/>
          <w:szCs w:val="24"/>
        </w:rPr>
      </w:pPr>
    </w:p>
    <w:p w14:paraId="69B7C020" w14:textId="77777777" w:rsidR="00425CF8" w:rsidRPr="00B87998" w:rsidRDefault="00425CF8" w:rsidP="00B87998">
      <w:pPr>
        <w:tabs>
          <w:tab w:val="left" w:pos="1567"/>
        </w:tabs>
        <w:rPr>
          <w:sz w:val="24"/>
          <w:szCs w:val="24"/>
        </w:rPr>
      </w:pPr>
    </w:p>
    <w:p w14:paraId="49528BC1" w14:textId="77777777" w:rsidR="00425CF8" w:rsidRPr="00B87998" w:rsidRDefault="00425CF8" w:rsidP="00B87998">
      <w:pPr>
        <w:tabs>
          <w:tab w:val="left" w:pos="1567"/>
        </w:tabs>
        <w:rPr>
          <w:sz w:val="24"/>
          <w:szCs w:val="24"/>
        </w:rPr>
      </w:pPr>
    </w:p>
    <w:p w14:paraId="7EC835D0" w14:textId="77777777" w:rsidR="00425CF8" w:rsidRPr="00B87998" w:rsidRDefault="00425CF8" w:rsidP="00B87998">
      <w:pPr>
        <w:tabs>
          <w:tab w:val="left" w:pos="1567"/>
        </w:tabs>
        <w:rPr>
          <w:sz w:val="24"/>
          <w:szCs w:val="24"/>
        </w:rPr>
      </w:pPr>
    </w:p>
    <w:p w14:paraId="61C5706F" w14:textId="77777777" w:rsidR="00425CF8" w:rsidRPr="00B87998" w:rsidRDefault="00425CF8" w:rsidP="00B87998">
      <w:pPr>
        <w:tabs>
          <w:tab w:val="left" w:pos="1567"/>
        </w:tabs>
        <w:rPr>
          <w:sz w:val="24"/>
          <w:szCs w:val="24"/>
        </w:rPr>
      </w:pPr>
    </w:p>
    <w:p w14:paraId="6E774689" w14:textId="77777777" w:rsidR="00425CF8" w:rsidRPr="00B87998" w:rsidRDefault="00425CF8" w:rsidP="00B87998">
      <w:pPr>
        <w:tabs>
          <w:tab w:val="left" w:pos="1567"/>
        </w:tabs>
        <w:rPr>
          <w:sz w:val="24"/>
          <w:szCs w:val="24"/>
        </w:rPr>
      </w:pPr>
    </w:p>
    <w:p w14:paraId="70D9EB68" w14:textId="77777777" w:rsidR="00425CF8" w:rsidRPr="00B87998" w:rsidRDefault="00425CF8" w:rsidP="00B87998">
      <w:pPr>
        <w:tabs>
          <w:tab w:val="left" w:pos="1567"/>
        </w:tabs>
        <w:rPr>
          <w:sz w:val="24"/>
          <w:szCs w:val="24"/>
        </w:rPr>
      </w:pPr>
    </w:p>
    <w:p w14:paraId="7328D583" w14:textId="77777777" w:rsidR="00425CF8" w:rsidRPr="00B87998" w:rsidRDefault="00425CF8" w:rsidP="00B87998">
      <w:pPr>
        <w:tabs>
          <w:tab w:val="left" w:pos="1567"/>
        </w:tabs>
        <w:rPr>
          <w:sz w:val="24"/>
          <w:szCs w:val="24"/>
        </w:rPr>
      </w:pPr>
    </w:p>
    <w:p w14:paraId="0093EF9D" w14:textId="77777777" w:rsidR="00425CF8" w:rsidRPr="00B87998" w:rsidRDefault="00425CF8" w:rsidP="00B87998">
      <w:pPr>
        <w:tabs>
          <w:tab w:val="left" w:pos="1567"/>
        </w:tabs>
        <w:rPr>
          <w:sz w:val="24"/>
          <w:szCs w:val="24"/>
        </w:rPr>
      </w:pPr>
    </w:p>
    <w:p w14:paraId="465C189A" w14:textId="77777777" w:rsidR="00425CF8" w:rsidRPr="00B87998" w:rsidRDefault="00425CF8" w:rsidP="00B87998">
      <w:pPr>
        <w:tabs>
          <w:tab w:val="left" w:pos="1567"/>
        </w:tabs>
        <w:rPr>
          <w:sz w:val="24"/>
          <w:szCs w:val="24"/>
        </w:rPr>
      </w:pPr>
    </w:p>
    <w:p w14:paraId="5628991F" w14:textId="77777777" w:rsidR="00425CF8" w:rsidRPr="00B87998" w:rsidRDefault="00425CF8" w:rsidP="00B87998">
      <w:pPr>
        <w:tabs>
          <w:tab w:val="left" w:pos="1567"/>
        </w:tabs>
        <w:rPr>
          <w:sz w:val="24"/>
          <w:szCs w:val="24"/>
        </w:rPr>
      </w:pPr>
    </w:p>
    <w:p w14:paraId="6E872302" w14:textId="77777777" w:rsidR="00425CF8" w:rsidRPr="00B87998" w:rsidRDefault="00425CF8" w:rsidP="00B87998">
      <w:pPr>
        <w:tabs>
          <w:tab w:val="left" w:pos="1567"/>
        </w:tabs>
        <w:rPr>
          <w:sz w:val="24"/>
          <w:szCs w:val="24"/>
        </w:rPr>
      </w:pPr>
    </w:p>
    <w:p w14:paraId="51570161" w14:textId="77777777" w:rsidR="00425CF8" w:rsidRPr="00B87998" w:rsidRDefault="00425CF8" w:rsidP="00B87998">
      <w:pPr>
        <w:tabs>
          <w:tab w:val="left" w:pos="1567"/>
        </w:tabs>
        <w:rPr>
          <w:sz w:val="24"/>
          <w:szCs w:val="24"/>
        </w:rPr>
      </w:pPr>
    </w:p>
    <w:p w14:paraId="11DCD79C" w14:textId="77777777" w:rsidR="00425CF8" w:rsidRPr="00B87998" w:rsidRDefault="00425CF8" w:rsidP="00B87998">
      <w:pPr>
        <w:tabs>
          <w:tab w:val="left" w:pos="1567"/>
        </w:tabs>
        <w:rPr>
          <w:sz w:val="24"/>
          <w:szCs w:val="24"/>
        </w:rPr>
      </w:pPr>
    </w:p>
    <w:p w14:paraId="60482854" w14:textId="77777777" w:rsidR="00425CF8" w:rsidRPr="00B87998" w:rsidRDefault="00425CF8" w:rsidP="00B87998">
      <w:pPr>
        <w:tabs>
          <w:tab w:val="left" w:pos="1567"/>
        </w:tabs>
        <w:rPr>
          <w:sz w:val="24"/>
          <w:szCs w:val="24"/>
        </w:rPr>
      </w:pPr>
    </w:p>
    <w:p w14:paraId="4B40023F" w14:textId="77777777" w:rsidR="00425CF8" w:rsidRPr="00B87998" w:rsidRDefault="00425CF8" w:rsidP="00B87998">
      <w:pPr>
        <w:tabs>
          <w:tab w:val="left" w:pos="1567"/>
        </w:tabs>
        <w:rPr>
          <w:sz w:val="24"/>
          <w:szCs w:val="24"/>
        </w:rPr>
      </w:pPr>
    </w:p>
    <w:p w14:paraId="71A2FBA8" w14:textId="77777777" w:rsidR="00425CF8" w:rsidRDefault="00425CF8" w:rsidP="00B87998">
      <w:pPr>
        <w:tabs>
          <w:tab w:val="left" w:pos="1567"/>
        </w:tabs>
        <w:rPr>
          <w:sz w:val="24"/>
          <w:szCs w:val="24"/>
        </w:rPr>
      </w:pPr>
    </w:p>
    <w:p w14:paraId="149D54E5" w14:textId="77777777" w:rsidR="00171F6F" w:rsidRPr="00B87998" w:rsidRDefault="00171F6F" w:rsidP="00B87998">
      <w:pPr>
        <w:tabs>
          <w:tab w:val="left" w:pos="1567"/>
        </w:tabs>
        <w:rPr>
          <w:sz w:val="24"/>
          <w:szCs w:val="24"/>
        </w:rPr>
      </w:pPr>
    </w:p>
    <w:p w14:paraId="72CE8837" w14:textId="77777777" w:rsidR="00425CF8" w:rsidRPr="00B87998" w:rsidRDefault="00425CF8" w:rsidP="00B87998">
      <w:pPr>
        <w:tabs>
          <w:tab w:val="left" w:pos="1567"/>
        </w:tabs>
        <w:rPr>
          <w:sz w:val="24"/>
          <w:szCs w:val="24"/>
        </w:rPr>
      </w:pPr>
    </w:p>
    <w:p w14:paraId="784C9A91" w14:textId="77777777" w:rsidR="00425CF8" w:rsidRPr="00B87998" w:rsidRDefault="00425CF8" w:rsidP="00B87998">
      <w:pPr>
        <w:tabs>
          <w:tab w:val="left" w:pos="1567"/>
        </w:tabs>
        <w:rPr>
          <w:sz w:val="24"/>
          <w:szCs w:val="24"/>
        </w:rPr>
      </w:pPr>
    </w:p>
    <w:p w14:paraId="2DD29ECB" w14:textId="77777777" w:rsidR="00425CF8" w:rsidRPr="00B87998" w:rsidRDefault="00425CF8" w:rsidP="00B87998">
      <w:pPr>
        <w:tabs>
          <w:tab w:val="left" w:pos="1567"/>
        </w:tabs>
        <w:rPr>
          <w:sz w:val="24"/>
          <w:szCs w:val="24"/>
        </w:rPr>
      </w:pPr>
    </w:p>
    <w:p w14:paraId="04229DCD" w14:textId="77777777" w:rsidR="00425CF8" w:rsidRPr="00B87998" w:rsidRDefault="00425CF8" w:rsidP="00B87998">
      <w:pPr>
        <w:tabs>
          <w:tab w:val="left" w:pos="1567"/>
        </w:tabs>
        <w:rPr>
          <w:sz w:val="24"/>
          <w:szCs w:val="24"/>
        </w:rPr>
      </w:pPr>
    </w:p>
    <w:p w14:paraId="3F0C82F6" w14:textId="77777777" w:rsidR="00425CF8" w:rsidRPr="00B87998" w:rsidRDefault="00425CF8" w:rsidP="00B87998">
      <w:pPr>
        <w:tabs>
          <w:tab w:val="left" w:pos="1567"/>
        </w:tabs>
        <w:rPr>
          <w:sz w:val="24"/>
          <w:szCs w:val="24"/>
        </w:rPr>
      </w:pPr>
    </w:p>
    <w:p w14:paraId="5E08E7C4" w14:textId="77777777" w:rsidR="00425CF8" w:rsidRPr="00B87998" w:rsidRDefault="00425CF8" w:rsidP="00B87998">
      <w:pPr>
        <w:tabs>
          <w:tab w:val="left" w:pos="1567"/>
        </w:tabs>
        <w:rPr>
          <w:sz w:val="24"/>
          <w:szCs w:val="24"/>
        </w:rPr>
      </w:pPr>
    </w:p>
    <w:p w14:paraId="16B02039" w14:textId="77777777" w:rsidR="00425CF8" w:rsidRPr="00B87998" w:rsidRDefault="00425CF8" w:rsidP="00B87998">
      <w:pPr>
        <w:tabs>
          <w:tab w:val="left" w:pos="1567"/>
        </w:tabs>
        <w:rPr>
          <w:sz w:val="24"/>
          <w:szCs w:val="24"/>
        </w:rPr>
      </w:pPr>
    </w:p>
    <w:p w14:paraId="7DD0F243" w14:textId="77777777" w:rsidR="00425CF8" w:rsidRPr="00B87998" w:rsidRDefault="00425CF8" w:rsidP="00B87998">
      <w:pPr>
        <w:tabs>
          <w:tab w:val="left" w:pos="1567"/>
        </w:tabs>
        <w:rPr>
          <w:sz w:val="24"/>
          <w:szCs w:val="24"/>
        </w:rPr>
      </w:pPr>
    </w:p>
    <w:p w14:paraId="53EAE016" w14:textId="77777777" w:rsidR="00425CF8" w:rsidRPr="00B87998" w:rsidRDefault="00425CF8" w:rsidP="00B87998">
      <w:pPr>
        <w:tabs>
          <w:tab w:val="left" w:pos="1567"/>
        </w:tabs>
        <w:rPr>
          <w:sz w:val="24"/>
          <w:szCs w:val="24"/>
        </w:rPr>
      </w:pPr>
    </w:p>
    <w:p w14:paraId="74A38D9F" w14:textId="77777777" w:rsidR="00425CF8" w:rsidRPr="00B87998" w:rsidRDefault="00425CF8" w:rsidP="00B87998">
      <w:pPr>
        <w:tabs>
          <w:tab w:val="left" w:pos="1567"/>
        </w:tabs>
        <w:rPr>
          <w:sz w:val="24"/>
          <w:szCs w:val="24"/>
        </w:rPr>
      </w:pPr>
    </w:p>
    <w:p w14:paraId="417D009A" w14:textId="77777777" w:rsidR="00425CF8" w:rsidRPr="00B87998" w:rsidRDefault="00425CF8" w:rsidP="00B87998">
      <w:pPr>
        <w:tabs>
          <w:tab w:val="left" w:pos="1567"/>
        </w:tabs>
        <w:rPr>
          <w:sz w:val="24"/>
          <w:szCs w:val="24"/>
        </w:rPr>
      </w:pPr>
    </w:p>
    <w:p w14:paraId="738CE6E3" w14:textId="77777777" w:rsidR="00171F6F" w:rsidRPr="00223EC6" w:rsidRDefault="00171F6F" w:rsidP="00171F6F">
      <w:pPr>
        <w:jc w:val="center"/>
        <w:rPr>
          <w:b/>
          <w:sz w:val="24"/>
        </w:rPr>
      </w:pPr>
      <w:r w:rsidRPr="00223EC6">
        <w:rPr>
          <w:b/>
          <w:sz w:val="24"/>
        </w:rPr>
        <w:lastRenderedPageBreak/>
        <w:t>Notes</w:t>
      </w:r>
    </w:p>
    <w:p w14:paraId="7F829596" w14:textId="77777777" w:rsidR="00201C93" w:rsidRPr="00B87998" w:rsidRDefault="00201C93" w:rsidP="00B87998">
      <w:pPr>
        <w:tabs>
          <w:tab w:val="left" w:pos="1567"/>
        </w:tabs>
        <w:rPr>
          <w:b/>
          <w:position w:val="-1"/>
          <w:sz w:val="24"/>
          <w:szCs w:val="24"/>
        </w:rPr>
      </w:pPr>
      <w:r w:rsidRPr="00B87998">
        <w:rPr>
          <w:b/>
          <w:position w:val="-1"/>
          <w:sz w:val="24"/>
          <w:szCs w:val="24"/>
        </w:rPr>
        <w:br w:type="page"/>
      </w:r>
    </w:p>
    <w:p w14:paraId="4FB196E6" w14:textId="77777777" w:rsidR="00171F6F" w:rsidRPr="00156892" w:rsidRDefault="00171F6F" w:rsidP="00171F6F">
      <w:pPr>
        <w:jc w:val="center"/>
      </w:pPr>
      <w:r w:rsidRPr="00223EC6">
        <w:rPr>
          <w:b/>
          <w:sz w:val="24"/>
        </w:rPr>
        <w:lastRenderedPageBreak/>
        <w:t>Notes</w:t>
      </w:r>
    </w:p>
    <w:p w14:paraId="6AF6D5AF" w14:textId="77777777" w:rsidR="00201C93" w:rsidRPr="00B87998" w:rsidRDefault="00201C93" w:rsidP="00B87998">
      <w:pPr>
        <w:tabs>
          <w:tab w:val="left" w:pos="1567"/>
        </w:tabs>
        <w:jc w:val="center"/>
        <w:rPr>
          <w:b/>
          <w:sz w:val="24"/>
          <w:szCs w:val="24"/>
        </w:rPr>
      </w:pPr>
    </w:p>
    <w:p w14:paraId="1A709C81" w14:textId="77777777" w:rsidR="00425CF8" w:rsidRPr="00B87998" w:rsidRDefault="00425CF8" w:rsidP="00B87998">
      <w:pPr>
        <w:tabs>
          <w:tab w:val="left" w:pos="1567"/>
        </w:tabs>
        <w:rPr>
          <w:sz w:val="24"/>
          <w:szCs w:val="24"/>
        </w:rPr>
      </w:pPr>
    </w:p>
    <w:p w14:paraId="6D30B323" w14:textId="77777777" w:rsidR="00425CF8" w:rsidRPr="00B87998" w:rsidRDefault="00425CF8" w:rsidP="00B87998">
      <w:pPr>
        <w:tabs>
          <w:tab w:val="left" w:pos="1567"/>
        </w:tabs>
        <w:rPr>
          <w:sz w:val="24"/>
          <w:szCs w:val="24"/>
        </w:rPr>
      </w:pPr>
    </w:p>
    <w:p w14:paraId="0055415A" w14:textId="77777777" w:rsidR="00425CF8" w:rsidRPr="00B87998" w:rsidRDefault="00425CF8" w:rsidP="00B87998">
      <w:pPr>
        <w:tabs>
          <w:tab w:val="left" w:pos="1567"/>
        </w:tabs>
        <w:rPr>
          <w:sz w:val="24"/>
          <w:szCs w:val="24"/>
        </w:rPr>
      </w:pPr>
    </w:p>
    <w:p w14:paraId="61B8C214" w14:textId="77777777" w:rsidR="00425CF8" w:rsidRPr="00B87998" w:rsidRDefault="00425CF8" w:rsidP="00B87998">
      <w:pPr>
        <w:tabs>
          <w:tab w:val="left" w:pos="1567"/>
        </w:tabs>
        <w:rPr>
          <w:sz w:val="24"/>
          <w:szCs w:val="24"/>
        </w:rPr>
      </w:pPr>
    </w:p>
    <w:p w14:paraId="07FA75CD" w14:textId="77777777" w:rsidR="00425CF8" w:rsidRPr="00B87998" w:rsidRDefault="00425CF8" w:rsidP="00B87998">
      <w:pPr>
        <w:tabs>
          <w:tab w:val="left" w:pos="1567"/>
        </w:tabs>
        <w:rPr>
          <w:sz w:val="24"/>
          <w:szCs w:val="24"/>
        </w:rPr>
      </w:pPr>
    </w:p>
    <w:p w14:paraId="2E85F6FD" w14:textId="77777777" w:rsidR="00425CF8" w:rsidRPr="00B87998" w:rsidRDefault="00425CF8" w:rsidP="00B87998">
      <w:pPr>
        <w:tabs>
          <w:tab w:val="left" w:pos="1567"/>
        </w:tabs>
        <w:rPr>
          <w:sz w:val="24"/>
          <w:szCs w:val="24"/>
        </w:rPr>
      </w:pPr>
    </w:p>
    <w:p w14:paraId="6461269E" w14:textId="77777777" w:rsidR="00425CF8" w:rsidRPr="00B87998" w:rsidRDefault="00425CF8" w:rsidP="00B87998">
      <w:pPr>
        <w:tabs>
          <w:tab w:val="left" w:pos="1567"/>
        </w:tabs>
        <w:rPr>
          <w:sz w:val="24"/>
          <w:szCs w:val="24"/>
        </w:rPr>
      </w:pPr>
    </w:p>
    <w:p w14:paraId="7E136C03" w14:textId="77777777" w:rsidR="00425CF8" w:rsidRPr="00B87998" w:rsidRDefault="00425CF8" w:rsidP="00B87998">
      <w:pPr>
        <w:tabs>
          <w:tab w:val="left" w:pos="1567"/>
        </w:tabs>
        <w:rPr>
          <w:sz w:val="24"/>
          <w:szCs w:val="24"/>
        </w:rPr>
      </w:pPr>
    </w:p>
    <w:p w14:paraId="4A23AF84" w14:textId="77777777" w:rsidR="00425CF8" w:rsidRPr="00B87998" w:rsidRDefault="00425CF8" w:rsidP="00B87998">
      <w:pPr>
        <w:tabs>
          <w:tab w:val="left" w:pos="1567"/>
        </w:tabs>
        <w:rPr>
          <w:sz w:val="24"/>
          <w:szCs w:val="24"/>
        </w:rPr>
      </w:pPr>
    </w:p>
    <w:p w14:paraId="561141AE" w14:textId="77777777" w:rsidR="00425CF8" w:rsidRPr="00B87998" w:rsidRDefault="00425CF8" w:rsidP="00B87998">
      <w:pPr>
        <w:tabs>
          <w:tab w:val="left" w:pos="1567"/>
        </w:tabs>
        <w:rPr>
          <w:sz w:val="24"/>
          <w:szCs w:val="24"/>
        </w:rPr>
      </w:pPr>
    </w:p>
    <w:p w14:paraId="6F118B2C" w14:textId="77777777" w:rsidR="00425CF8" w:rsidRPr="00B87998" w:rsidRDefault="00425CF8" w:rsidP="00B87998">
      <w:pPr>
        <w:tabs>
          <w:tab w:val="left" w:pos="1567"/>
        </w:tabs>
        <w:rPr>
          <w:sz w:val="24"/>
          <w:szCs w:val="24"/>
        </w:rPr>
      </w:pPr>
    </w:p>
    <w:p w14:paraId="0F150475" w14:textId="77777777" w:rsidR="00425CF8" w:rsidRPr="00B87998" w:rsidRDefault="00425CF8" w:rsidP="00B87998">
      <w:pPr>
        <w:tabs>
          <w:tab w:val="left" w:pos="1567"/>
        </w:tabs>
        <w:rPr>
          <w:sz w:val="24"/>
          <w:szCs w:val="24"/>
        </w:rPr>
      </w:pPr>
    </w:p>
    <w:p w14:paraId="3458BE84" w14:textId="77777777" w:rsidR="00425CF8" w:rsidRPr="00B87998" w:rsidRDefault="00425CF8" w:rsidP="00B87998">
      <w:pPr>
        <w:tabs>
          <w:tab w:val="left" w:pos="1567"/>
        </w:tabs>
        <w:rPr>
          <w:sz w:val="24"/>
          <w:szCs w:val="24"/>
        </w:rPr>
      </w:pPr>
    </w:p>
    <w:p w14:paraId="4B91A8C4" w14:textId="77777777" w:rsidR="00425CF8" w:rsidRPr="00B87998" w:rsidRDefault="00425CF8" w:rsidP="00B87998">
      <w:pPr>
        <w:tabs>
          <w:tab w:val="left" w:pos="1567"/>
        </w:tabs>
        <w:rPr>
          <w:sz w:val="24"/>
          <w:szCs w:val="24"/>
        </w:rPr>
      </w:pPr>
    </w:p>
    <w:p w14:paraId="2E0446BD" w14:textId="77777777" w:rsidR="00425CF8" w:rsidRPr="00B87998" w:rsidRDefault="00425CF8" w:rsidP="00B87998">
      <w:pPr>
        <w:tabs>
          <w:tab w:val="left" w:pos="1567"/>
        </w:tabs>
        <w:rPr>
          <w:sz w:val="24"/>
          <w:szCs w:val="24"/>
        </w:rPr>
      </w:pPr>
    </w:p>
    <w:p w14:paraId="751A8AD6" w14:textId="77777777" w:rsidR="00425CF8" w:rsidRPr="00B87998" w:rsidRDefault="00425CF8" w:rsidP="00B87998">
      <w:pPr>
        <w:tabs>
          <w:tab w:val="left" w:pos="1567"/>
        </w:tabs>
        <w:rPr>
          <w:sz w:val="24"/>
          <w:szCs w:val="24"/>
        </w:rPr>
      </w:pPr>
    </w:p>
    <w:p w14:paraId="164D2D34" w14:textId="77777777" w:rsidR="00425CF8" w:rsidRPr="00B87998" w:rsidRDefault="00425CF8" w:rsidP="00B87998">
      <w:pPr>
        <w:tabs>
          <w:tab w:val="left" w:pos="1567"/>
        </w:tabs>
        <w:rPr>
          <w:sz w:val="24"/>
          <w:szCs w:val="24"/>
        </w:rPr>
      </w:pPr>
    </w:p>
    <w:p w14:paraId="29CBE84D" w14:textId="77777777" w:rsidR="00425CF8" w:rsidRPr="00B87998" w:rsidRDefault="00425CF8" w:rsidP="00B87998">
      <w:pPr>
        <w:tabs>
          <w:tab w:val="left" w:pos="1567"/>
        </w:tabs>
        <w:rPr>
          <w:sz w:val="24"/>
          <w:szCs w:val="24"/>
        </w:rPr>
      </w:pPr>
    </w:p>
    <w:p w14:paraId="0E9BA599" w14:textId="77777777" w:rsidR="00425CF8" w:rsidRPr="00B87998" w:rsidRDefault="00425CF8" w:rsidP="00B87998">
      <w:pPr>
        <w:tabs>
          <w:tab w:val="left" w:pos="1567"/>
        </w:tabs>
        <w:rPr>
          <w:sz w:val="24"/>
          <w:szCs w:val="24"/>
        </w:rPr>
      </w:pPr>
    </w:p>
    <w:p w14:paraId="042C86F9" w14:textId="77777777" w:rsidR="00425CF8" w:rsidRPr="00B87998" w:rsidRDefault="00425CF8" w:rsidP="00B87998">
      <w:pPr>
        <w:tabs>
          <w:tab w:val="left" w:pos="1567"/>
        </w:tabs>
        <w:rPr>
          <w:sz w:val="24"/>
          <w:szCs w:val="24"/>
        </w:rPr>
      </w:pPr>
    </w:p>
    <w:p w14:paraId="3B42AE43" w14:textId="77777777" w:rsidR="00425CF8" w:rsidRPr="00B87998" w:rsidRDefault="00425CF8" w:rsidP="00B87998">
      <w:pPr>
        <w:tabs>
          <w:tab w:val="left" w:pos="1567"/>
        </w:tabs>
        <w:rPr>
          <w:sz w:val="24"/>
          <w:szCs w:val="24"/>
        </w:rPr>
      </w:pPr>
    </w:p>
    <w:p w14:paraId="082415D6" w14:textId="77777777" w:rsidR="00425CF8" w:rsidRPr="00B87998" w:rsidRDefault="00425CF8" w:rsidP="00B87998">
      <w:pPr>
        <w:tabs>
          <w:tab w:val="left" w:pos="1567"/>
        </w:tabs>
        <w:rPr>
          <w:sz w:val="24"/>
          <w:szCs w:val="24"/>
        </w:rPr>
      </w:pPr>
    </w:p>
    <w:p w14:paraId="6B666FE2" w14:textId="77777777" w:rsidR="00425CF8" w:rsidRPr="00B87998" w:rsidRDefault="00425CF8" w:rsidP="00B87998">
      <w:pPr>
        <w:tabs>
          <w:tab w:val="left" w:pos="1567"/>
        </w:tabs>
        <w:rPr>
          <w:sz w:val="24"/>
          <w:szCs w:val="24"/>
        </w:rPr>
      </w:pPr>
    </w:p>
    <w:p w14:paraId="53DF1355" w14:textId="77777777" w:rsidR="00425CF8" w:rsidRPr="00B87998" w:rsidRDefault="00425CF8" w:rsidP="00B87998">
      <w:pPr>
        <w:tabs>
          <w:tab w:val="left" w:pos="1567"/>
        </w:tabs>
        <w:rPr>
          <w:sz w:val="24"/>
          <w:szCs w:val="24"/>
        </w:rPr>
      </w:pPr>
    </w:p>
    <w:p w14:paraId="2FF582D0" w14:textId="77777777" w:rsidR="00425CF8" w:rsidRPr="00B87998" w:rsidRDefault="00425CF8" w:rsidP="00B87998">
      <w:pPr>
        <w:tabs>
          <w:tab w:val="left" w:pos="1567"/>
        </w:tabs>
        <w:rPr>
          <w:sz w:val="24"/>
          <w:szCs w:val="24"/>
        </w:rPr>
      </w:pPr>
    </w:p>
    <w:p w14:paraId="78A844B8" w14:textId="77777777" w:rsidR="00425CF8" w:rsidRPr="00B87998" w:rsidRDefault="00425CF8" w:rsidP="00B87998">
      <w:pPr>
        <w:tabs>
          <w:tab w:val="left" w:pos="1567"/>
        </w:tabs>
        <w:rPr>
          <w:sz w:val="24"/>
          <w:szCs w:val="24"/>
        </w:rPr>
      </w:pPr>
    </w:p>
    <w:p w14:paraId="6A613AE8" w14:textId="77777777" w:rsidR="00425CF8" w:rsidRPr="00B87998" w:rsidRDefault="00425CF8" w:rsidP="00B87998">
      <w:pPr>
        <w:tabs>
          <w:tab w:val="left" w:pos="1567"/>
        </w:tabs>
        <w:rPr>
          <w:sz w:val="24"/>
          <w:szCs w:val="24"/>
        </w:rPr>
      </w:pPr>
    </w:p>
    <w:p w14:paraId="2F1DBE0F" w14:textId="77777777" w:rsidR="00425CF8" w:rsidRPr="00B87998" w:rsidRDefault="00425CF8" w:rsidP="00B87998">
      <w:pPr>
        <w:tabs>
          <w:tab w:val="left" w:pos="1567"/>
        </w:tabs>
        <w:rPr>
          <w:sz w:val="24"/>
          <w:szCs w:val="24"/>
        </w:rPr>
      </w:pPr>
    </w:p>
    <w:p w14:paraId="23110EE2" w14:textId="77777777" w:rsidR="00425CF8" w:rsidRPr="00B87998" w:rsidRDefault="00425CF8" w:rsidP="00B87998">
      <w:pPr>
        <w:tabs>
          <w:tab w:val="left" w:pos="1567"/>
        </w:tabs>
        <w:rPr>
          <w:sz w:val="24"/>
          <w:szCs w:val="24"/>
        </w:rPr>
      </w:pPr>
    </w:p>
    <w:p w14:paraId="6074A7E0" w14:textId="77777777" w:rsidR="00425CF8" w:rsidRPr="00B87998" w:rsidRDefault="00425CF8" w:rsidP="00B87998">
      <w:pPr>
        <w:tabs>
          <w:tab w:val="left" w:pos="1567"/>
        </w:tabs>
        <w:rPr>
          <w:sz w:val="24"/>
          <w:szCs w:val="24"/>
        </w:rPr>
      </w:pPr>
    </w:p>
    <w:p w14:paraId="765929EB" w14:textId="77777777" w:rsidR="00425CF8" w:rsidRPr="00B87998" w:rsidRDefault="00425CF8" w:rsidP="00B87998">
      <w:pPr>
        <w:tabs>
          <w:tab w:val="left" w:pos="1567"/>
        </w:tabs>
        <w:rPr>
          <w:sz w:val="24"/>
          <w:szCs w:val="24"/>
        </w:rPr>
      </w:pPr>
    </w:p>
    <w:p w14:paraId="55AA0BA3" w14:textId="77777777" w:rsidR="00425CF8" w:rsidRPr="00B87998" w:rsidRDefault="00425CF8" w:rsidP="00B87998">
      <w:pPr>
        <w:tabs>
          <w:tab w:val="left" w:pos="1567"/>
        </w:tabs>
        <w:rPr>
          <w:sz w:val="24"/>
          <w:szCs w:val="24"/>
        </w:rPr>
      </w:pPr>
    </w:p>
    <w:p w14:paraId="778D6260" w14:textId="77777777" w:rsidR="00425CF8" w:rsidRPr="00B87998" w:rsidRDefault="00425CF8" w:rsidP="00B87998">
      <w:pPr>
        <w:tabs>
          <w:tab w:val="left" w:pos="1567"/>
        </w:tabs>
        <w:rPr>
          <w:sz w:val="24"/>
          <w:szCs w:val="24"/>
        </w:rPr>
      </w:pPr>
    </w:p>
    <w:p w14:paraId="0603E7E0" w14:textId="77777777" w:rsidR="00425CF8" w:rsidRPr="00B87998" w:rsidRDefault="00425CF8" w:rsidP="00B87998">
      <w:pPr>
        <w:tabs>
          <w:tab w:val="left" w:pos="1567"/>
        </w:tabs>
        <w:rPr>
          <w:sz w:val="24"/>
          <w:szCs w:val="24"/>
        </w:rPr>
      </w:pPr>
    </w:p>
    <w:p w14:paraId="5EE33E89" w14:textId="77777777" w:rsidR="00425CF8" w:rsidRPr="00B87998" w:rsidRDefault="00425CF8" w:rsidP="00B87998">
      <w:pPr>
        <w:tabs>
          <w:tab w:val="left" w:pos="1567"/>
        </w:tabs>
        <w:rPr>
          <w:sz w:val="24"/>
          <w:szCs w:val="24"/>
        </w:rPr>
      </w:pPr>
    </w:p>
    <w:p w14:paraId="4EE2F685" w14:textId="77777777" w:rsidR="00425CF8" w:rsidRPr="00B87998" w:rsidRDefault="00425CF8" w:rsidP="00B87998">
      <w:pPr>
        <w:tabs>
          <w:tab w:val="left" w:pos="1567"/>
        </w:tabs>
        <w:rPr>
          <w:sz w:val="24"/>
          <w:szCs w:val="24"/>
        </w:rPr>
      </w:pPr>
    </w:p>
    <w:p w14:paraId="7418239B" w14:textId="77777777" w:rsidR="00425CF8" w:rsidRPr="00B87998" w:rsidRDefault="00425CF8" w:rsidP="00B87998">
      <w:pPr>
        <w:tabs>
          <w:tab w:val="left" w:pos="1567"/>
        </w:tabs>
        <w:rPr>
          <w:sz w:val="24"/>
          <w:szCs w:val="24"/>
        </w:rPr>
      </w:pPr>
    </w:p>
    <w:p w14:paraId="5D1AE299" w14:textId="77777777" w:rsidR="00425CF8" w:rsidRPr="00B87998" w:rsidRDefault="00425CF8" w:rsidP="00B87998">
      <w:pPr>
        <w:tabs>
          <w:tab w:val="left" w:pos="1567"/>
        </w:tabs>
        <w:rPr>
          <w:sz w:val="24"/>
          <w:szCs w:val="24"/>
        </w:rPr>
      </w:pPr>
    </w:p>
    <w:p w14:paraId="6B73F9FF" w14:textId="77777777" w:rsidR="00425CF8" w:rsidRPr="00B87998" w:rsidRDefault="00425CF8" w:rsidP="00B87998">
      <w:pPr>
        <w:tabs>
          <w:tab w:val="left" w:pos="1567"/>
        </w:tabs>
        <w:rPr>
          <w:sz w:val="24"/>
          <w:szCs w:val="24"/>
        </w:rPr>
      </w:pPr>
    </w:p>
    <w:p w14:paraId="5B4A937C" w14:textId="77777777" w:rsidR="00425CF8" w:rsidRPr="00B87998" w:rsidRDefault="00425CF8" w:rsidP="00B87998">
      <w:pPr>
        <w:tabs>
          <w:tab w:val="left" w:pos="1567"/>
        </w:tabs>
        <w:rPr>
          <w:sz w:val="24"/>
          <w:szCs w:val="24"/>
        </w:rPr>
      </w:pPr>
    </w:p>
    <w:sectPr w:rsidR="00425CF8" w:rsidRPr="00B87998" w:rsidSect="006E2F25">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B28F6" w14:textId="77777777" w:rsidR="0057407E" w:rsidRDefault="0057407E">
      <w:r>
        <w:separator/>
      </w:r>
    </w:p>
  </w:endnote>
  <w:endnote w:type="continuationSeparator" w:id="0">
    <w:p w14:paraId="4076573D" w14:textId="77777777" w:rsidR="0057407E" w:rsidRDefault="0057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788272"/>
      <w:docPartObj>
        <w:docPartGallery w:val="Page Numbers (Bottom of Page)"/>
        <w:docPartUnique/>
      </w:docPartObj>
    </w:sdtPr>
    <w:sdtEndPr>
      <w:rPr>
        <w:noProof/>
        <w:sz w:val="24"/>
      </w:rPr>
    </w:sdtEndPr>
    <w:sdtContent>
      <w:p w14:paraId="02BC9939" w14:textId="586648BF" w:rsidR="0057407E" w:rsidRPr="00CA2663" w:rsidRDefault="0057407E">
        <w:pPr>
          <w:pStyle w:val="Footer"/>
          <w:jc w:val="center"/>
          <w:rPr>
            <w:sz w:val="24"/>
          </w:rPr>
        </w:pPr>
        <w:r w:rsidRPr="00CA2663">
          <w:rPr>
            <w:sz w:val="24"/>
          </w:rPr>
          <w:fldChar w:fldCharType="begin"/>
        </w:r>
        <w:r w:rsidRPr="00CA2663">
          <w:rPr>
            <w:sz w:val="24"/>
          </w:rPr>
          <w:instrText xml:space="preserve"> PAGE   \* MERGEFORMAT </w:instrText>
        </w:r>
        <w:r w:rsidRPr="00CA2663">
          <w:rPr>
            <w:sz w:val="24"/>
          </w:rPr>
          <w:fldChar w:fldCharType="separate"/>
        </w:r>
        <w:r w:rsidR="00E34CE1">
          <w:rPr>
            <w:noProof/>
            <w:sz w:val="24"/>
          </w:rPr>
          <w:t>3</w:t>
        </w:r>
        <w:r w:rsidRPr="00CA2663">
          <w:rPr>
            <w:noProof/>
            <w:sz w:val="24"/>
          </w:rPr>
          <w:fldChar w:fldCharType="end"/>
        </w:r>
      </w:p>
    </w:sdtContent>
  </w:sdt>
  <w:p w14:paraId="184ED715" w14:textId="77777777" w:rsidR="0057407E" w:rsidRDefault="0057407E">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C8368" w14:textId="77777777" w:rsidR="0057407E" w:rsidRDefault="0057407E">
      <w:r>
        <w:separator/>
      </w:r>
    </w:p>
  </w:footnote>
  <w:footnote w:type="continuationSeparator" w:id="0">
    <w:p w14:paraId="516930B8" w14:textId="77777777" w:rsidR="0057407E" w:rsidRDefault="00574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5940"/>
    <w:multiLevelType w:val="hybridMultilevel"/>
    <w:tmpl w:val="609A9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A4D1A"/>
    <w:multiLevelType w:val="hybridMultilevel"/>
    <w:tmpl w:val="7EEE002A"/>
    <w:lvl w:ilvl="0" w:tplc="5A3053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E5B82"/>
    <w:multiLevelType w:val="hybridMultilevel"/>
    <w:tmpl w:val="9426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E3FE0"/>
    <w:multiLevelType w:val="hybridMultilevel"/>
    <w:tmpl w:val="64C2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01224"/>
    <w:multiLevelType w:val="hybridMultilevel"/>
    <w:tmpl w:val="6346E2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6E1547"/>
    <w:multiLevelType w:val="hybridMultilevel"/>
    <w:tmpl w:val="E47CFF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77CD3"/>
    <w:multiLevelType w:val="multilevel"/>
    <w:tmpl w:val="21F045EE"/>
    <w:lvl w:ilvl="0">
      <w:start w:val="1"/>
      <w:numFmt w:val="decimal"/>
      <w:lvlText w:val="%1."/>
      <w:lvlJc w:val="left"/>
      <w:pPr>
        <w:ind w:left="720" w:hanging="360"/>
      </w:pPr>
    </w:lvl>
    <w:lvl w:ilvl="1">
      <w:start w:val="1"/>
      <w:numFmt w:val="lowerLetter"/>
      <w:lvlText w:val="%2."/>
      <w:lvlJc w:val="left"/>
      <w:pPr>
        <w:ind w:left="1440" w:hanging="360"/>
      </w:pPr>
      <w:rPr>
        <w:b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4F7980"/>
    <w:multiLevelType w:val="hybridMultilevel"/>
    <w:tmpl w:val="F34EB51C"/>
    <w:lvl w:ilvl="0" w:tplc="04090003">
      <w:start w:val="1"/>
      <w:numFmt w:val="bullet"/>
      <w:lvlText w:val="o"/>
      <w:lvlJc w:val="left"/>
      <w:pPr>
        <w:ind w:left="1540" w:hanging="360"/>
      </w:pPr>
      <w:rPr>
        <w:rFonts w:ascii="Courier New" w:hAnsi="Courier New" w:cs="Courier New"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 w15:restartNumberingAfterBreak="0">
    <w:nsid w:val="1DBC59A7"/>
    <w:multiLevelType w:val="hybridMultilevel"/>
    <w:tmpl w:val="597C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55925"/>
    <w:multiLevelType w:val="hybridMultilevel"/>
    <w:tmpl w:val="799CF9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160F2"/>
    <w:multiLevelType w:val="hybridMultilevel"/>
    <w:tmpl w:val="B9DCD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B0DFD"/>
    <w:multiLevelType w:val="hybridMultilevel"/>
    <w:tmpl w:val="993A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0750F"/>
    <w:multiLevelType w:val="hybridMultilevel"/>
    <w:tmpl w:val="13DC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83C28"/>
    <w:multiLevelType w:val="hybridMultilevel"/>
    <w:tmpl w:val="72C8F8FA"/>
    <w:lvl w:ilvl="0" w:tplc="0409000F">
      <w:start w:val="1"/>
      <w:numFmt w:val="decimal"/>
      <w:lvlText w:val="%1."/>
      <w:lvlJc w:val="left"/>
      <w:pPr>
        <w:ind w:left="6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00ED7"/>
    <w:multiLevelType w:val="hybridMultilevel"/>
    <w:tmpl w:val="077ED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14EE8"/>
    <w:multiLevelType w:val="hybridMultilevel"/>
    <w:tmpl w:val="9ABC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E3223"/>
    <w:multiLevelType w:val="multilevel"/>
    <w:tmpl w:val="3AD45EC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15:restartNumberingAfterBreak="0">
    <w:nsid w:val="3C3B5372"/>
    <w:multiLevelType w:val="hybridMultilevel"/>
    <w:tmpl w:val="1FEE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D79CC"/>
    <w:multiLevelType w:val="hybridMultilevel"/>
    <w:tmpl w:val="A480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72DE9"/>
    <w:multiLevelType w:val="hybridMultilevel"/>
    <w:tmpl w:val="E402D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A70166"/>
    <w:multiLevelType w:val="hybridMultilevel"/>
    <w:tmpl w:val="1BC842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A1951"/>
    <w:multiLevelType w:val="hybridMultilevel"/>
    <w:tmpl w:val="EB8C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430E92"/>
    <w:multiLevelType w:val="hybridMultilevel"/>
    <w:tmpl w:val="3B92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151730"/>
    <w:multiLevelType w:val="hybridMultilevel"/>
    <w:tmpl w:val="92C2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507F1"/>
    <w:multiLevelType w:val="hybridMultilevel"/>
    <w:tmpl w:val="9DFAFA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8C4A98"/>
    <w:multiLevelType w:val="hybridMultilevel"/>
    <w:tmpl w:val="6AD4D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CE013F"/>
    <w:multiLevelType w:val="hybridMultilevel"/>
    <w:tmpl w:val="BB0404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975BFA"/>
    <w:multiLevelType w:val="hybridMultilevel"/>
    <w:tmpl w:val="950C7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7E5B79"/>
    <w:multiLevelType w:val="hybridMultilevel"/>
    <w:tmpl w:val="F4C25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E08A1"/>
    <w:multiLevelType w:val="hybridMultilevel"/>
    <w:tmpl w:val="9332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42515"/>
    <w:multiLevelType w:val="hybridMultilevel"/>
    <w:tmpl w:val="BEF2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53517E"/>
    <w:multiLevelType w:val="hybridMultilevel"/>
    <w:tmpl w:val="093C9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696446"/>
    <w:multiLevelType w:val="hybridMultilevel"/>
    <w:tmpl w:val="88689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465BE0"/>
    <w:multiLevelType w:val="hybridMultilevel"/>
    <w:tmpl w:val="2F0A1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73377"/>
    <w:multiLevelType w:val="hybridMultilevel"/>
    <w:tmpl w:val="0E5650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3B4943"/>
    <w:multiLevelType w:val="hybridMultilevel"/>
    <w:tmpl w:val="B75016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0"/>
  </w:num>
  <w:num w:numId="4">
    <w:abstractNumId w:val="19"/>
  </w:num>
  <w:num w:numId="5">
    <w:abstractNumId w:val="22"/>
  </w:num>
  <w:num w:numId="6">
    <w:abstractNumId w:val="2"/>
  </w:num>
  <w:num w:numId="7">
    <w:abstractNumId w:val="12"/>
  </w:num>
  <w:num w:numId="8">
    <w:abstractNumId w:val="30"/>
  </w:num>
  <w:num w:numId="9">
    <w:abstractNumId w:val="3"/>
  </w:num>
  <w:num w:numId="10">
    <w:abstractNumId w:val="18"/>
  </w:num>
  <w:num w:numId="11">
    <w:abstractNumId w:val="31"/>
  </w:num>
  <w:num w:numId="12">
    <w:abstractNumId w:val="21"/>
  </w:num>
  <w:num w:numId="13">
    <w:abstractNumId w:val="23"/>
  </w:num>
  <w:num w:numId="14">
    <w:abstractNumId w:val="26"/>
  </w:num>
  <w:num w:numId="15">
    <w:abstractNumId w:val="28"/>
  </w:num>
  <w:num w:numId="16">
    <w:abstractNumId w:val="17"/>
  </w:num>
  <w:num w:numId="17">
    <w:abstractNumId w:val="15"/>
  </w:num>
  <w:num w:numId="18">
    <w:abstractNumId w:val="11"/>
  </w:num>
  <w:num w:numId="19">
    <w:abstractNumId w:val="29"/>
  </w:num>
  <w:num w:numId="20">
    <w:abstractNumId w:val="0"/>
  </w:num>
  <w:num w:numId="21">
    <w:abstractNumId w:val="32"/>
  </w:num>
  <w:num w:numId="22">
    <w:abstractNumId w:val="9"/>
  </w:num>
  <w:num w:numId="23">
    <w:abstractNumId w:val="35"/>
  </w:num>
  <w:num w:numId="24">
    <w:abstractNumId w:val="20"/>
  </w:num>
  <w:num w:numId="25">
    <w:abstractNumId w:val="24"/>
  </w:num>
  <w:num w:numId="26">
    <w:abstractNumId w:val="33"/>
  </w:num>
  <w:num w:numId="27">
    <w:abstractNumId w:val="14"/>
  </w:num>
  <w:num w:numId="28">
    <w:abstractNumId w:val="27"/>
  </w:num>
  <w:num w:numId="29">
    <w:abstractNumId w:val="8"/>
  </w:num>
  <w:num w:numId="30">
    <w:abstractNumId w:val="25"/>
  </w:num>
  <w:num w:numId="31">
    <w:abstractNumId w:val="1"/>
  </w:num>
  <w:num w:numId="32">
    <w:abstractNumId w:val="5"/>
  </w:num>
  <w:num w:numId="33">
    <w:abstractNumId w:val="4"/>
  </w:num>
  <w:num w:numId="34">
    <w:abstractNumId w:val="34"/>
  </w:num>
  <w:num w:numId="35">
    <w:abstractNumId w:val="6"/>
  </w:num>
  <w:num w:numId="36">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36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F8"/>
    <w:rsid w:val="00003E1A"/>
    <w:rsid w:val="00026832"/>
    <w:rsid w:val="00026E04"/>
    <w:rsid w:val="00050D7F"/>
    <w:rsid w:val="00054C99"/>
    <w:rsid w:val="00067E45"/>
    <w:rsid w:val="0007325B"/>
    <w:rsid w:val="000746DB"/>
    <w:rsid w:val="00080CFD"/>
    <w:rsid w:val="000B1904"/>
    <w:rsid w:val="000B36F0"/>
    <w:rsid w:val="000D6455"/>
    <w:rsid w:val="000E31C8"/>
    <w:rsid w:val="0010582D"/>
    <w:rsid w:val="00141279"/>
    <w:rsid w:val="0014519B"/>
    <w:rsid w:val="00151560"/>
    <w:rsid w:val="00156892"/>
    <w:rsid w:val="00164E4C"/>
    <w:rsid w:val="00170697"/>
    <w:rsid w:val="00171F6F"/>
    <w:rsid w:val="00172BCE"/>
    <w:rsid w:val="001773A7"/>
    <w:rsid w:val="001D2594"/>
    <w:rsid w:val="001D4620"/>
    <w:rsid w:val="001F7A3E"/>
    <w:rsid w:val="00201C93"/>
    <w:rsid w:val="00207F8C"/>
    <w:rsid w:val="00210638"/>
    <w:rsid w:val="00223EC6"/>
    <w:rsid w:val="00240EA7"/>
    <w:rsid w:val="00262992"/>
    <w:rsid w:val="00270462"/>
    <w:rsid w:val="00273830"/>
    <w:rsid w:val="00286260"/>
    <w:rsid w:val="002A4F29"/>
    <w:rsid w:val="002A67A4"/>
    <w:rsid w:val="002A711B"/>
    <w:rsid w:val="002C0703"/>
    <w:rsid w:val="002D7212"/>
    <w:rsid w:val="002E4A37"/>
    <w:rsid w:val="002E6EE5"/>
    <w:rsid w:val="002F21E9"/>
    <w:rsid w:val="002F556D"/>
    <w:rsid w:val="00301CB5"/>
    <w:rsid w:val="00307975"/>
    <w:rsid w:val="00322CAB"/>
    <w:rsid w:val="00341B4D"/>
    <w:rsid w:val="003453D8"/>
    <w:rsid w:val="00346683"/>
    <w:rsid w:val="003531BC"/>
    <w:rsid w:val="003615D9"/>
    <w:rsid w:val="0036218E"/>
    <w:rsid w:val="00375962"/>
    <w:rsid w:val="00384D56"/>
    <w:rsid w:val="0038544A"/>
    <w:rsid w:val="0039098D"/>
    <w:rsid w:val="00397431"/>
    <w:rsid w:val="003A1324"/>
    <w:rsid w:val="003B4F33"/>
    <w:rsid w:val="003E6789"/>
    <w:rsid w:val="003F527D"/>
    <w:rsid w:val="0040672B"/>
    <w:rsid w:val="00411F2B"/>
    <w:rsid w:val="00415F58"/>
    <w:rsid w:val="004226F7"/>
    <w:rsid w:val="00424165"/>
    <w:rsid w:val="00425CF8"/>
    <w:rsid w:val="004421C7"/>
    <w:rsid w:val="00450489"/>
    <w:rsid w:val="004628F8"/>
    <w:rsid w:val="00463E2B"/>
    <w:rsid w:val="00466461"/>
    <w:rsid w:val="00470247"/>
    <w:rsid w:val="00475A57"/>
    <w:rsid w:val="00476915"/>
    <w:rsid w:val="00484397"/>
    <w:rsid w:val="004B05FD"/>
    <w:rsid w:val="004B6C3A"/>
    <w:rsid w:val="004C2DA7"/>
    <w:rsid w:val="004C5FB3"/>
    <w:rsid w:val="004D1B34"/>
    <w:rsid w:val="004F3230"/>
    <w:rsid w:val="00523320"/>
    <w:rsid w:val="00533E64"/>
    <w:rsid w:val="00542CF3"/>
    <w:rsid w:val="00561DFA"/>
    <w:rsid w:val="00565FEC"/>
    <w:rsid w:val="0057407E"/>
    <w:rsid w:val="00574B58"/>
    <w:rsid w:val="00582AED"/>
    <w:rsid w:val="0059060C"/>
    <w:rsid w:val="005942B0"/>
    <w:rsid w:val="00594DDD"/>
    <w:rsid w:val="005953F3"/>
    <w:rsid w:val="005B2DA6"/>
    <w:rsid w:val="005B69FC"/>
    <w:rsid w:val="005B7D89"/>
    <w:rsid w:val="005C51A7"/>
    <w:rsid w:val="005D4B2A"/>
    <w:rsid w:val="005E2E63"/>
    <w:rsid w:val="006070E8"/>
    <w:rsid w:val="00637AAC"/>
    <w:rsid w:val="00646AF7"/>
    <w:rsid w:val="00656A02"/>
    <w:rsid w:val="00663423"/>
    <w:rsid w:val="00675FF9"/>
    <w:rsid w:val="0067761B"/>
    <w:rsid w:val="006951B3"/>
    <w:rsid w:val="006A5AF0"/>
    <w:rsid w:val="006E2F25"/>
    <w:rsid w:val="006F391D"/>
    <w:rsid w:val="0072650E"/>
    <w:rsid w:val="007627CB"/>
    <w:rsid w:val="00763757"/>
    <w:rsid w:val="007765F6"/>
    <w:rsid w:val="00793CA1"/>
    <w:rsid w:val="007A61BD"/>
    <w:rsid w:val="007B4826"/>
    <w:rsid w:val="007C455B"/>
    <w:rsid w:val="007E4C54"/>
    <w:rsid w:val="007E7536"/>
    <w:rsid w:val="007F574E"/>
    <w:rsid w:val="008054D7"/>
    <w:rsid w:val="00805ECE"/>
    <w:rsid w:val="008508FE"/>
    <w:rsid w:val="00855DA0"/>
    <w:rsid w:val="008953B1"/>
    <w:rsid w:val="008972FD"/>
    <w:rsid w:val="008A281D"/>
    <w:rsid w:val="008C4921"/>
    <w:rsid w:val="008C64DE"/>
    <w:rsid w:val="008D0E62"/>
    <w:rsid w:val="008D59F6"/>
    <w:rsid w:val="008E5BBE"/>
    <w:rsid w:val="00904D34"/>
    <w:rsid w:val="00906871"/>
    <w:rsid w:val="00906F93"/>
    <w:rsid w:val="0098423B"/>
    <w:rsid w:val="0098661D"/>
    <w:rsid w:val="00990645"/>
    <w:rsid w:val="009A54A5"/>
    <w:rsid w:val="009C2311"/>
    <w:rsid w:val="009C5C6A"/>
    <w:rsid w:val="009E06ED"/>
    <w:rsid w:val="009E2564"/>
    <w:rsid w:val="009E7466"/>
    <w:rsid w:val="00A11BEB"/>
    <w:rsid w:val="00A62B05"/>
    <w:rsid w:val="00A91998"/>
    <w:rsid w:val="00AB6AD8"/>
    <w:rsid w:val="00AC3676"/>
    <w:rsid w:val="00AD1EFF"/>
    <w:rsid w:val="00AE044B"/>
    <w:rsid w:val="00AF2895"/>
    <w:rsid w:val="00B00024"/>
    <w:rsid w:val="00B00EAE"/>
    <w:rsid w:val="00B0188E"/>
    <w:rsid w:val="00B35B49"/>
    <w:rsid w:val="00B37A1C"/>
    <w:rsid w:val="00B466D4"/>
    <w:rsid w:val="00B552B3"/>
    <w:rsid w:val="00B634BB"/>
    <w:rsid w:val="00B8797F"/>
    <w:rsid w:val="00B87998"/>
    <w:rsid w:val="00BA4DEF"/>
    <w:rsid w:val="00BD55EC"/>
    <w:rsid w:val="00BD7D3A"/>
    <w:rsid w:val="00BE16FE"/>
    <w:rsid w:val="00BE3AD6"/>
    <w:rsid w:val="00BE446D"/>
    <w:rsid w:val="00BF2527"/>
    <w:rsid w:val="00BF3FDA"/>
    <w:rsid w:val="00C05249"/>
    <w:rsid w:val="00C32F09"/>
    <w:rsid w:val="00C4501D"/>
    <w:rsid w:val="00C55AF9"/>
    <w:rsid w:val="00C65A78"/>
    <w:rsid w:val="00C847DA"/>
    <w:rsid w:val="00C95918"/>
    <w:rsid w:val="00CA2663"/>
    <w:rsid w:val="00CA2DAC"/>
    <w:rsid w:val="00CB1D2B"/>
    <w:rsid w:val="00CB1F1E"/>
    <w:rsid w:val="00CB32C5"/>
    <w:rsid w:val="00CD0376"/>
    <w:rsid w:val="00CD1A7B"/>
    <w:rsid w:val="00CD41DB"/>
    <w:rsid w:val="00CD5EF9"/>
    <w:rsid w:val="00CE1F23"/>
    <w:rsid w:val="00CF6B09"/>
    <w:rsid w:val="00CF770C"/>
    <w:rsid w:val="00D049D8"/>
    <w:rsid w:val="00D24057"/>
    <w:rsid w:val="00D34839"/>
    <w:rsid w:val="00D3638D"/>
    <w:rsid w:val="00D36C78"/>
    <w:rsid w:val="00D47EA7"/>
    <w:rsid w:val="00D92FDA"/>
    <w:rsid w:val="00D93FEF"/>
    <w:rsid w:val="00D97C08"/>
    <w:rsid w:val="00DC5843"/>
    <w:rsid w:val="00DD2E9C"/>
    <w:rsid w:val="00DD535E"/>
    <w:rsid w:val="00DE32DF"/>
    <w:rsid w:val="00DE70BA"/>
    <w:rsid w:val="00DF0E82"/>
    <w:rsid w:val="00E04F2D"/>
    <w:rsid w:val="00E1245A"/>
    <w:rsid w:val="00E34CE1"/>
    <w:rsid w:val="00E43949"/>
    <w:rsid w:val="00E4395A"/>
    <w:rsid w:val="00E45660"/>
    <w:rsid w:val="00E810F8"/>
    <w:rsid w:val="00E84AA1"/>
    <w:rsid w:val="00EA5CE2"/>
    <w:rsid w:val="00EF62C5"/>
    <w:rsid w:val="00F05646"/>
    <w:rsid w:val="00F20FC0"/>
    <w:rsid w:val="00F2104D"/>
    <w:rsid w:val="00F233DE"/>
    <w:rsid w:val="00F361F9"/>
    <w:rsid w:val="00F4647C"/>
    <w:rsid w:val="00F5383E"/>
    <w:rsid w:val="00F80462"/>
    <w:rsid w:val="00F96442"/>
    <w:rsid w:val="00FA2F9D"/>
    <w:rsid w:val="00FA7999"/>
    <w:rsid w:val="00FB53D0"/>
    <w:rsid w:val="00FD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AE4D84"/>
  <w15:docId w15:val="{A78B5D37-5653-4F88-A74B-BB92A97F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8F8"/>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3A1324"/>
    <w:rPr>
      <w:color w:val="0000FF" w:themeColor="hyperlink"/>
      <w:u w:val="single"/>
    </w:rPr>
  </w:style>
  <w:style w:type="paragraph" w:styleId="ListParagraph">
    <w:name w:val="List Paragraph"/>
    <w:basedOn w:val="Normal"/>
    <w:uiPriority w:val="34"/>
    <w:qFormat/>
    <w:rsid w:val="00172BCE"/>
    <w:pPr>
      <w:ind w:left="720"/>
      <w:contextualSpacing/>
    </w:pPr>
  </w:style>
  <w:style w:type="paragraph" w:styleId="BalloonText">
    <w:name w:val="Balloon Text"/>
    <w:basedOn w:val="Normal"/>
    <w:link w:val="BalloonTextChar"/>
    <w:uiPriority w:val="99"/>
    <w:semiHidden/>
    <w:unhideWhenUsed/>
    <w:rsid w:val="003466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683"/>
    <w:rPr>
      <w:rFonts w:ascii="Segoe UI" w:hAnsi="Segoe UI" w:cs="Segoe UI"/>
      <w:sz w:val="18"/>
      <w:szCs w:val="18"/>
    </w:rPr>
  </w:style>
  <w:style w:type="paragraph" w:styleId="Header">
    <w:name w:val="header"/>
    <w:basedOn w:val="Normal"/>
    <w:link w:val="HeaderChar"/>
    <w:uiPriority w:val="99"/>
    <w:unhideWhenUsed/>
    <w:rsid w:val="00346683"/>
    <w:pPr>
      <w:tabs>
        <w:tab w:val="center" w:pos="4680"/>
        <w:tab w:val="right" w:pos="9360"/>
      </w:tabs>
    </w:pPr>
  </w:style>
  <w:style w:type="character" w:customStyle="1" w:styleId="HeaderChar">
    <w:name w:val="Header Char"/>
    <w:basedOn w:val="DefaultParagraphFont"/>
    <w:link w:val="Header"/>
    <w:uiPriority w:val="99"/>
    <w:rsid w:val="00346683"/>
  </w:style>
  <w:style w:type="paragraph" w:styleId="Footer">
    <w:name w:val="footer"/>
    <w:basedOn w:val="Normal"/>
    <w:link w:val="FooterChar"/>
    <w:uiPriority w:val="99"/>
    <w:unhideWhenUsed/>
    <w:rsid w:val="00346683"/>
    <w:pPr>
      <w:tabs>
        <w:tab w:val="center" w:pos="4680"/>
        <w:tab w:val="right" w:pos="9360"/>
      </w:tabs>
    </w:pPr>
  </w:style>
  <w:style w:type="character" w:customStyle="1" w:styleId="FooterChar">
    <w:name w:val="Footer Char"/>
    <w:basedOn w:val="DefaultParagraphFont"/>
    <w:link w:val="Footer"/>
    <w:uiPriority w:val="99"/>
    <w:rsid w:val="00346683"/>
  </w:style>
  <w:style w:type="paragraph" w:styleId="NormalWeb">
    <w:name w:val="Normal (Web)"/>
    <w:basedOn w:val="Normal"/>
    <w:uiPriority w:val="99"/>
    <w:unhideWhenUsed/>
    <w:rsid w:val="000B1904"/>
    <w:pPr>
      <w:spacing w:before="100" w:beforeAutospacing="1" w:after="100" w:afterAutospacing="1"/>
    </w:pPr>
    <w:rPr>
      <w:sz w:val="24"/>
      <w:szCs w:val="24"/>
    </w:rPr>
  </w:style>
  <w:style w:type="paragraph" w:customStyle="1" w:styleId="TOC">
    <w:name w:val="TOC"/>
    <w:basedOn w:val="TOC1"/>
    <w:link w:val="TOCChar"/>
    <w:autoRedefine/>
    <w:qFormat/>
    <w:rsid w:val="00463E2B"/>
    <w:pPr>
      <w:spacing w:after="0"/>
      <w:jc w:val="center"/>
      <w:outlineLvl w:val="0"/>
    </w:pPr>
    <w:rPr>
      <w:noProof/>
      <w:szCs w:val="24"/>
    </w:rPr>
  </w:style>
  <w:style w:type="paragraph" w:styleId="TOC1">
    <w:name w:val="toc 1"/>
    <w:basedOn w:val="Normal"/>
    <w:next w:val="Normal"/>
    <w:link w:val="TOC1Char"/>
    <w:autoRedefine/>
    <w:uiPriority w:val="39"/>
    <w:unhideWhenUsed/>
    <w:rsid w:val="00BA4DEF"/>
    <w:pPr>
      <w:spacing w:after="100"/>
    </w:pPr>
    <w:rPr>
      <w:b/>
      <w:sz w:val="24"/>
    </w:rPr>
  </w:style>
  <w:style w:type="character" w:customStyle="1" w:styleId="TOC1Char">
    <w:name w:val="TOC 1 Char"/>
    <w:basedOn w:val="DefaultParagraphFont"/>
    <w:link w:val="TOC1"/>
    <w:uiPriority w:val="39"/>
    <w:rsid w:val="00BA4DEF"/>
    <w:rPr>
      <w:b/>
      <w:sz w:val="24"/>
    </w:rPr>
  </w:style>
  <w:style w:type="character" w:customStyle="1" w:styleId="TOCChar">
    <w:name w:val="TOC Char"/>
    <w:basedOn w:val="TOC1Char"/>
    <w:link w:val="TOC"/>
    <w:rsid w:val="00463E2B"/>
    <w:rPr>
      <w:b/>
      <w:noProof/>
      <w:sz w:val="24"/>
      <w:szCs w:val="24"/>
    </w:rPr>
  </w:style>
  <w:style w:type="paragraph" w:styleId="TOCHeading">
    <w:name w:val="TOC Heading"/>
    <w:basedOn w:val="Heading1"/>
    <w:next w:val="Normal"/>
    <w:uiPriority w:val="39"/>
    <w:unhideWhenUsed/>
    <w:qFormat/>
    <w:rsid w:val="001D2594"/>
    <w:pPr>
      <w:keepLines/>
      <w:numPr>
        <w:numId w:val="0"/>
      </w:numPr>
      <w:spacing w:after="0" w:line="259" w:lineRule="auto"/>
      <w:outlineLvl w:val="9"/>
    </w:pPr>
    <w:rPr>
      <w:b w:val="0"/>
      <w:bCs w:val="0"/>
      <w:color w:val="365F91" w:themeColor="accent1" w:themeShade="BF"/>
      <w:kern w:val="0"/>
    </w:rPr>
  </w:style>
  <w:style w:type="paragraph" w:styleId="TOC2">
    <w:name w:val="toc 2"/>
    <w:basedOn w:val="Normal"/>
    <w:next w:val="Normal"/>
    <w:autoRedefine/>
    <w:uiPriority w:val="39"/>
    <w:unhideWhenUsed/>
    <w:rsid w:val="00646AF7"/>
    <w:pPr>
      <w:tabs>
        <w:tab w:val="right" w:leader="dot" w:pos="9350"/>
      </w:tabs>
      <w:spacing w:after="100" w:line="259" w:lineRule="auto"/>
      <w:ind w:left="360" w:hanging="360"/>
    </w:pPr>
    <w:rPr>
      <w:rFonts w:asciiTheme="minorHAnsi" w:eastAsiaTheme="minorEastAsia" w:hAnsiTheme="minorHAnsi"/>
      <w:sz w:val="22"/>
      <w:szCs w:val="22"/>
    </w:rPr>
  </w:style>
  <w:style w:type="paragraph" w:styleId="TOC3">
    <w:name w:val="toc 3"/>
    <w:basedOn w:val="Normal"/>
    <w:next w:val="Normal"/>
    <w:autoRedefine/>
    <w:uiPriority w:val="39"/>
    <w:unhideWhenUsed/>
    <w:rsid w:val="001D2594"/>
    <w:pPr>
      <w:spacing w:after="100" w:line="259" w:lineRule="auto"/>
      <w:ind w:left="440"/>
    </w:pPr>
    <w:rPr>
      <w:rFonts w:asciiTheme="minorHAnsi" w:eastAsiaTheme="minorEastAsia" w:hAnsiTheme="minorHAnsi"/>
      <w:sz w:val="22"/>
      <w:szCs w:val="22"/>
    </w:rPr>
  </w:style>
  <w:style w:type="character" w:styleId="CommentReference">
    <w:name w:val="annotation reference"/>
    <w:basedOn w:val="DefaultParagraphFont"/>
    <w:rsid w:val="00EA5CE2"/>
    <w:rPr>
      <w:sz w:val="16"/>
      <w:szCs w:val="16"/>
    </w:rPr>
  </w:style>
  <w:style w:type="paragraph" w:styleId="CommentText">
    <w:name w:val="annotation text"/>
    <w:basedOn w:val="Normal"/>
    <w:link w:val="CommentTextChar"/>
    <w:rsid w:val="00EA5CE2"/>
    <w:rPr>
      <w:rFonts w:ascii="Courier New" w:hAnsi="Courier New"/>
    </w:rPr>
  </w:style>
  <w:style w:type="character" w:customStyle="1" w:styleId="CommentTextChar">
    <w:name w:val="Comment Text Char"/>
    <w:basedOn w:val="DefaultParagraphFont"/>
    <w:link w:val="CommentText"/>
    <w:rsid w:val="00EA5CE2"/>
    <w:rPr>
      <w:rFonts w:ascii="Courier New" w:hAnsi="Courier New"/>
    </w:rPr>
  </w:style>
  <w:style w:type="paragraph" w:styleId="CommentSubject">
    <w:name w:val="annotation subject"/>
    <w:basedOn w:val="CommentText"/>
    <w:next w:val="CommentText"/>
    <w:link w:val="CommentSubjectChar"/>
    <w:uiPriority w:val="99"/>
    <w:semiHidden/>
    <w:unhideWhenUsed/>
    <w:rsid w:val="008D0E62"/>
    <w:rPr>
      <w:rFonts w:ascii="Times New Roman" w:hAnsi="Times New Roman"/>
      <w:b/>
      <w:bCs/>
    </w:rPr>
  </w:style>
  <w:style w:type="character" w:customStyle="1" w:styleId="CommentSubjectChar">
    <w:name w:val="Comment Subject Char"/>
    <w:basedOn w:val="CommentTextChar"/>
    <w:link w:val="CommentSubject"/>
    <w:uiPriority w:val="99"/>
    <w:semiHidden/>
    <w:rsid w:val="008D0E62"/>
    <w:rPr>
      <w:rFonts w:ascii="Courier New" w:hAnsi="Courier New"/>
      <w:b/>
      <w:bCs/>
    </w:rPr>
  </w:style>
  <w:style w:type="paragraph" w:styleId="Revision">
    <w:name w:val="Revision"/>
    <w:hidden/>
    <w:uiPriority w:val="99"/>
    <w:semiHidden/>
    <w:rsid w:val="007A61BD"/>
  </w:style>
  <w:style w:type="character" w:customStyle="1" w:styleId="apple-tab-span">
    <w:name w:val="apple-tab-span"/>
    <w:basedOn w:val="DefaultParagraphFont"/>
    <w:rsid w:val="004C5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204703">
      <w:bodyDiv w:val="1"/>
      <w:marLeft w:val="0"/>
      <w:marRight w:val="0"/>
      <w:marTop w:val="0"/>
      <w:marBottom w:val="0"/>
      <w:divBdr>
        <w:top w:val="none" w:sz="0" w:space="0" w:color="auto"/>
        <w:left w:val="none" w:sz="0" w:space="0" w:color="auto"/>
        <w:bottom w:val="none" w:sz="0" w:space="0" w:color="auto"/>
        <w:right w:val="none" w:sz="0" w:space="0" w:color="auto"/>
      </w:divBdr>
    </w:div>
    <w:div w:id="862667228">
      <w:bodyDiv w:val="1"/>
      <w:marLeft w:val="0"/>
      <w:marRight w:val="0"/>
      <w:marTop w:val="0"/>
      <w:marBottom w:val="0"/>
      <w:divBdr>
        <w:top w:val="none" w:sz="0" w:space="0" w:color="auto"/>
        <w:left w:val="none" w:sz="0" w:space="0" w:color="auto"/>
        <w:bottom w:val="none" w:sz="0" w:space="0" w:color="auto"/>
        <w:right w:val="none" w:sz="0" w:space="0" w:color="auto"/>
      </w:divBdr>
    </w:div>
    <w:div w:id="1192064048">
      <w:bodyDiv w:val="1"/>
      <w:marLeft w:val="0"/>
      <w:marRight w:val="0"/>
      <w:marTop w:val="0"/>
      <w:marBottom w:val="0"/>
      <w:divBdr>
        <w:top w:val="none" w:sz="0" w:space="0" w:color="auto"/>
        <w:left w:val="none" w:sz="0" w:space="0" w:color="auto"/>
        <w:bottom w:val="none" w:sz="0" w:space="0" w:color="auto"/>
        <w:right w:val="none" w:sz="0" w:space="0" w:color="auto"/>
      </w:divBdr>
    </w:div>
    <w:div w:id="1665160634">
      <w:bodyDiv w:val="1"/>
      <w:marLeft w:val="0"/>
      <w:marRight w:val="0"/>
      <w:marTop w:val="0"/>
      <w:marBottom w:val="0"/>
      <w:divBdr>
        <w:top w:val="none" w:sz="0" w:space="0" w:color="auto"/>
        <w:left w:val="none" w:sz="0" w:space="0" w:color="auto"/>
        <w:bottom w:val="none" w:sz="0" w:space="0" w:color="auto"/>
        <w:right w:val="none" w:sz="0" w:space="0" w:color="auto"/>
      </w:divBdr>
    </w:div>
    <w:div w:id="1701053326">
      <w:bodyDiv w:val="1"/>
      <w:marLeft w:val="0"/>
      <w:marRight w:val="0"/>
      <w:marTop w:val="0"/>
      <w:marBottom w:val="0"/>
      <w:divBdr>
        <w:top w:val="none" w:sz="0" w:space="0" w:color="auto"/>
        <w:left w:val="none" w:sz="0" w:space="0" w:color="auto"/>
        <w:bottom w:val="none" w:sz="0" w:space="0" w:color="auto"/>
        <w:right w:val="none" w:sz="0" w:space="0" w:color="auto"/>
      </w:divBdr>
    </w:div>
    <w:div w:id="1904102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www.spymuseum.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qua.org/" TargetMode="External"/><Relationship Id="rId7" Type="http://schemas.openxmlformats.org/officeDocument/2006/relationships/endnotes" Target="endnotes.xml"/><Relationship Id="rId12" Type="http://schemas.openxmlformats.org/officeDocument/2006/relationships/hyperlink" Target="http://www.SafeHelpline.org" TargetMode="External"/><Relationship Id="rId17" Type="http://schemas.openxmlformats.org/officeDocument/2006/relationships/hyperlink" Target="mailto:withrow@usna.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dreoli@usna.edu" TargetMode="External"/><Relationship Id="rId20" Type="http://schemas.openxmlformats.org/officeDocument/2006/relationships/hyperlink" Target="http://www.nasm.si.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usna.edu/SAPRO/"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sixflags.com/america/" TargetMode="External"/><Relationship Id="rId10" Type="http://schemas.openxmlformats.org/officeDocument/2006/relationships/hyperlink" Target="http://intranet.usna.edu/AcCenter/" TargetMode="External"/><Relationship Id="rId19" Type="http://schemas.openxmlformats.org/officeDocument/2006/relationships/hyperlink" Target="http://www.marylandsciencecenter.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hyperlink" Target="http://www.nps.gov/nacc/planyourvisit/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7A329-6CB9-4248-9350-5BB82AE9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6086</Words>
  <Characters>34695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United States Naval Academy</Company>
  <LinksUpToDate>false</LinksUpToDate>
  <CharactersWithSpaces>40700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 Drexel R Capt USMC USNA Annapolis</dc:creator>
  <cp:lastModifiedBy>Coffey, Thomas H LT USN USNA Annapolis</cp:lastModifiedBy>
  <cp:revision>4</cp:revision>
  <cp:lastPrinted>2019-07-24T18:53:00Z</cp:lastPrinted>
  <dcterms:created xsi:type="dcterms:W3CDTF">2020-01-14T19:49:00Z</dcterms:created>
  <dcterms:modified xsi:type="dcterms:W3CDTF">2020-01-14T20:00:00Z</dcterms:modified>
</cp:coreProperties>
</file>